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18" w:rsidRPr="00AD3118" w:rsidRDefault="00AD3118">
      <w:pPr>
        <w:rPr>
          <w:rFonts w:ascii="Bookman Old Style" w:hAnsi="Bookman Old Style"/>
          <w:sz w:val="22"/>
          <w:szCs w:val="22"/>
        </w:rPr>
      </w:pPr>
    </w:p>
    <w:p w:rsidR="00AD3118" w:rsidRPr="00AD3118" w:rsidRDefault="00AD3118">
      <w:pPr>
        <w:rPr>
          <w:rFonts w:ascii="Bookman Old Style" w:hAnsi="Bookman Old Style"/>
          <w:sz w:val="22"/>
          <w:szCs w:val="22"/>
        </w:rPr>
      </w:pPr>
    </w:p>
    <w:tbl>
      <w:tblPr>
        <w:tblStyle w:val="Grigliatabella"/>
        <w:tblW w:w="0" w:type="auto"/>
        <w:tblInd w:w="108" w:type="dxa"/>
        <w:shd w:val="pct10" w:color="auto" w:fill="auto"/>
        <w:tblLook w:val="04A0"/>
      </w:tblPr>
      <w:tblGrid>
        <w:gridCol w:w="9639"/>
      </w:tblGrid>
      <w:tr w:rsidR="00AD3118" w:rsidRPr="00AD3118" w:rsidTr="00AD3118">
        <w:tc>
          <w:tcPr>
            <w:tcW w:w="9639" w:type="dxa"/>
            <w:shd w:val="pct10" w:color="auto" w:fill="auto"/>
          </w:tcPr>
          <w:p w:rsidR="00AD3118" w:rsidRPr="00AD3118" w:rsidRDefault="00AD3118" w:rsidP="00AD3118">
            <w:pPr>
              <w:pStyle w:val="Sottotitolo"/>
              <w:spacing w:after="0"/>
              <w:rPr>
                <w:rFonts w:ascii="Bookman Old Style" w:hAnsi="Bookman Old Style"/>
                <w:b/>
                <w:szCs w:val="22"/>
              </w:rPr>
            </w:pPr>
          </w:p>
          <w:p w:rsidR="00AD3118" w:rsidRPr="00AD3118" w:rsidRDefault="00AD3118" w:rsidP="00AD3118">
            <w:pPr>
              <w:pStyle w:val="Sottotitolo"/>
              <w:spacing w:after="0"/>
              <w:rPr>
                <w:rFonts w:ascii="Bookman Old Style" w:hAnsi="Bookman Old Style"/>
                <w:b/>
                <w:szCs w:val="22"/>
                <w:u w:val="single"/>
              </w:rPr>
            </w:pPr>
            <w:r w:rsidRPr="00AD3118">
              <w:rPr>
                <w:rFonts w:ascii="Bookman Old Style" w:hAnsi="Bookman Old Style"/>
                <w:b/>
                <w:szCs w:val="22"/>
                <w:u w:val="single"/>
              </w:rPr>
              <w:t xml:space="preserve">MODELLO </w:t>
            </w:r>
            <w:proofErr w:type="spellStart"/>
            <w:r w:rsidRPr="00AD3118">
              <w:rPr>
                <w:rFonts w:ascii="Bookman Old Style" w:hAnsi="Bookman Old Style"/>
                <w:b/>
                <w:szCs w:val="22"/>
                <w:u w:val="single"/>
              </w:rPr>
              <w:t>DI</w:t>
            </w:r>
            <w:proofErr w:type="spellEnd"/>
            <w:r w:rsidRPr="00AD3118">
              <w:rPr>
                <w:rFonts w:ascii="Bookman Old Style" w:hAnsi="Bookman Old Style"/>
                <w:b/>
                <w:szCs w:val="22"/>
                <w:u w:val="single"/>
              </w:rPr>
              <w:t xml:space="preserve"> </w:t>
            </w:r>
            <w:r w:rsidR="006A32AD">
              <w:rPr>
                <w:rFonts w:ascii="Bookman Old Style" w:hAnsi="Bookman Old Style"/>
                <w:b/>
                <w:szCs w:val="22"/>
                <w:u w:val="single"/>
              </w:rPr>
              <w:t xml:space="preserve">DICHIARAZIONE </w:t>
            </w:r>
          </w:p>
          <w:p w:rsidR="00AD3118" w:rsidRPr="00AD3118" w:rsidRDefault="00AD3118" w:rsidP="00AD3118">
            <w:pPr>
              <w:pStyle w:val="Sottotitolo"/>
              <w:spacing w:after="0"/>
              <w:jc w:val="both"/>
              <w:rPr>
                <w:rFonts w:ascii="Bookman Old Style" w:hAnsi="Bookman Old Style"/>
                <w:b/>
                <w:szCs w:val="22"/>
              </w:rPr>
            </w:pPr>
          </w:p>
          <w:p w:rsidR="00AD3118" w:rsidRPr="00AD3118" w:rsidRDefault="00AD3118" w:rsidP="00AD3118">
            <w:pPr>
              <w:jc w:val="center"/>
              <w:rPr>
                <w:rFonts w:ascii="Bookman Old Style" w:hAnsi="Bookman Old Style" w:cs="Arial"/>
                <w:b/>
              </w:rPr>
            </w:pPr>
            <w:r w:rsidRPr="00AD3118">
              <w:rPr>
                <w:rFonts w:ascii="Bookman Old Style" w:hAnsi="Bookman Old Style" w:cs="Arial"/>
                <w:b/>
              </w:rPr>
              <w:t>(Artt. 46 e 47 del D.P.R. 28 dicembre 2000, n. 445)</w:t>
            </w:r>
          </w:p>
          <w:p w:rsidR="00AD3118" w:rsidRPr="00AD3118" w:rsidRDefault="00AD3118" w:rsidP="00AD3118">
            <w:pPr>
              <w:pStyle w:val="Sottotitolo"/>
              <w:spacing w:after="0"/>
              <w:rPr>
                <w:rFonts w:ascii="Bookman Old Style" w:hAnsi="Bookman Old Style"/>
                <w:b/>
                <w:szCs w:val="22"/>
              </w:rPr>
            </w:pPr>
          </w:p>
        </w:tc>
      </w:tr>
    </w:tbl>
    <w:p w:rsidR="00AD3118" w:rsidRPr="00AD3118" w:rsidRDefault="00AD3118" w:rsidP="00AD3118">
      <w:pPr>
        <w:pStyle w:val="Sottotitolo"/>
        <w:spacing w:after="0"/>
        <w:rPr>
          <w:rFonts w:ascii="Bookman Old Style" w:hAnsi="Bookman Old Style"/>
          <w:b/>
          <w:sz w:val="22"/>
          <w:szCs w:val="22"/>
        </w:rPr>
      </w:pPr>
    </w:p>
    <w:p w:rsidR="00A057F7" w:rsidRPr="00AD3118" w:rsidRDefault="00A057F7" w:rsidP="00FE1EEF">
      <w:pPr>
        <w:rPr>
          <w:rFonts w:ascii="Bookman Old Style" w:hAnsi="Bookman Old Style"/>
          <w:b/>
          <w:sz w:val="22"/>
          <w:szCs w:val="22"/>
        </w:rPr>
      </w:pPr>
    </w:p>
    <w:p w:rsidR="00F2152A" w:rsidRPr="002740DA" w:rsidRDefault="00F2152A" w:rsidP="00F2152A">
      <w:pPr>
        <w:autoSpaceDE w:val="0"/>
        <w:autoSpaceDN w:val="0"/>
        <w:adjustRightInd w:val="0"/>
        <w:jc w:val="right"/>
        <w:rPr>
          <w:rFonts w:ascii="Book Antiqua" w:hAnsi="Book Antiqua"/>
          <w:i/>
          <w:sz w:val="22"/>
          <w:szCs w:val="22"/>
        </w:rPr>
      </w:pPr>
      <w:bookmarkStart w:id="0" w:name="_GoBack"/>
      <w:bookmarkEnd w:id="0"/>
      <w:r w:rsidRPr="002740DA">
        <w:rPr>
          <w:rFonts w:ascii="Book Antiqua" w:hAnsi="Book Antiqua"/>
          <w:i/>
          <w:sz w:val="22"/>
          <w:szCs w:val="22"/>
        </w:rPr>
        <w:t xml:space="preserve">               Spett.le</w:t>
      </w:r>
    </w:p>
    <w:p w:rsidR="00F2152A" w:rsidRPr="002740DA" w:rsidRDefault="00F2152A" w:rsidP="00F2152A">
      <w:pPr>
        <w:autoSpaceDE w:val="0"/>
        <w:autoSpaceDN w:val="0"/>
        <w:adjustRightInd w:val="0"/>
        <w:jc w:val="right"/>
        <w:rPr>
          <w:rFonts w:ascii="Book Antiqua" w:hAnsi="Book Antiqua"/>
          <w:b/>
          <w:sz w:val="22"/>
          <w:szCs w:val="22"/>
        </w:rPr>
      </w:pPr>
      <w:r w:rsidRPr="002740DA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</w:t>
      </w:r>
      <w:r w:rsidRPr="002740DA">
        <w:rPr>
          <w:rFonts w:ascii="Book Antiqua" w:hAnsi="Book Antiqua"/>
          <w:b/>
          <w:sz w:val="22"/>
          <w:szCs w:val="22"/>
        </w:rPr>
        <w:t xml:space="preserve">Indire </w:t>
      </w:r>
    </w:p>
    <w:p w:rsidR="00F2152A" w:rsidRPr="002740DA" w:rsidRDefault="00F2152A" w:rsidP="00F2152A">
      <w:pPr>
        <w:autoSpaceDE w:val="0"/>
        <w:autoSpaceDN w:val="0"/>
        <w:adjustRightInd w:val="0"/>
        <w:jc w:val="right"/>
        <w:rPr>
          <w:rFonts w:ascii="Book Antiqua" w:hAnsi="Book Antiqua"/>
          <w:sz w:val="22"/>
          <w:szCs w:val="22"/>
        </w:rPr>
      </w:pPr>
      <w:r w:rsidRPr="002740DA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Ufficio Protocollo</w:t>
      </w:r>
    </w:p>
    <w:p w:rsidR="00F2152A" w:rsidRPr="002740DA" w:rsidRDefault="00F2152A" w:rsidP="00F2152A">
      <w:pPr>
        <w:autoSpaceDE w:val="0"/>
        <w:autoSpaceDN w:val="0"/>
        <w:adjustRightInd w:val="0"/>
        <w:jc w:val="right"/>
        <w:rPr>
          <w:rFonts w:ascii="Book Antiqua" w:hAnsi="Book Antiqua"/>
          <w:sz w:val="22"/>
          <w:szCs w:val="22"/>
        </w:rPr>
      </w:pPr>
      <w:r w:rsidRPr="002740DA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Via M. Buonarroti n. 10 </w:t>
      </w:r>
    </w:p>
    <w:p w:rsidR="00F2152A" w:rsidRPr="002740DA" w:rsidRDefault="00F2152A" w:rsidP="00F2152A">
      <w:pPr>
        <w:autoSpaceDE w:val="0"/>
        <w:autoSpaceDN w:val="0"/>
        <w:adjustRightInd w:val="0"/>
        <w:jc w:val="right"/>
        <w:rPr>
          <w:rFonts w:ascii="Book Antiqua" w:hAnsi="Book Antiqua"/>
          <w:sz w:val="22"/>
          <w:szCs w:val="22"/>
          <w:u w:val="single"/>
        </w:rPr>
      </w:pPr>
      <w:r w:rsidRPr="002740DA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</w:t>
      </w:r>
      <w:r w:rsidRPr="002740DA">
        <w:rPr>
          <w:rFonts w:ascii="Book Antiqua" w:hAnsi="Book Antiqua"/>
          <w:sz w:val="22"/>
          <w:szCs w:val="22"/>
          <w:u w:val="single"/>
        </w:rPr>
        <w:t>50122 - Firenze</w:t>
      </w:r>
    </w:p>
    <w:p w:rsidR="00F2152A" w:rsidRPr="00EE73BB" w:rsidRDefault="00F2152A" w:rsidP="00F2152A">
      <w:pPr>
        <w:jc w:val="both"/>
        <w:rPr>
          <w:rFonts w:ascii="Book Antiqua" w:eastAsia="HiraKakuProN-W3" w:hAnsi="Book Antiqua" w:cs="Times-Roman"/>
          <w:bCs/>
          <w:kern w:val="1"/>
          <w:sz w:val="21"/>
          <w:szCs w:val="21"/>
        </w:rPr>
      </w:pPr>
    </w:p>
    <w:p w:rsidR="00C62E17" w:rsidRPr="00EE73BB" w:rsidRDefault="00C62E17" w:rsidP="009311AA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/>
          <w:sz w:val="21"/>
          <w:szCs w:val="21"/>
        </w:rPr>
      </w:pPr>
    </w:p>
    <w:p w:rsidR="009660AB" w:rsidRPr="00EE73BB" w:rsidRDefault="00A07B43" w:rsidP="005850D5">
      <w:pPr>
        <w:jc w:val="both"/>
        <w:rPr>
          <w:rFonts w:ascii="Book Antiqua" w:hAnsi="Book Antiqua"/>
          <w:b/>
          <w:sz w:val="21"/>
          <w:szCs w:val="21"/>
        </w:rPr>
      </w:pPr>
      <w:r w:rsidRPr="00394777">
        <w:rPr>
          <w:rFonts w:ascii="Bookman Old Style" w:hAnsi="Bookman Old Style"/>
          <w:b/>
          <w:sz w:val="22"/>
          <w:szCs w:val="22"/>
          <w:u w:val="single"/>
        </w:rPr>
        <w:t>OGGETTO</w:t>
      </w:r>
      <w:r w:rsidRPr="00394777">
        <w:rPr>
          <w:rFonts w:ascii="Bookman Old Style" w:hAnsi="Bookman Old Style"/>
          <w:b/>
          <w:sz w:val="22"/>
          <w:szCs w:val="22"/>
        </w:rPr>
        <w:t xml:space="preserve">: PROCEDURA IN ECONOMIA EX ART. 125, COMMI 9 E SS. DEL </w:t>
      </w:r>
      <w:proofErr w:type="spellStart"/>
      <w:r w:rsidRPr="00394777">
        <w:rPr>
          <w:rFonts w:ascii="Bookman Old Style" w:hAnsi="Bookman Old Style"/>
          <w:b/>
          <w:sz w:val="22"/>
          <w:szCs w:val="22"/>
        </w:rPr>
        <w:t>D.LGS.</w:t>
      </w:r>
      <w:proofErr w:type="spellEnd"/>
      <w:r w:rsidRPr="00394777">
        <w:rPr>
          <w:rFonts w:ascii="Bookman Old Style" w:hAnsi="Bookman Old Style"/>
          <w:b/>
          <w:sz w:val="22"/>
          <w:szCs w:val="22"/>
        </w:rPr>
        <w:t xml:space="preserve"> 163/2006, PRE</w:t>
      </w:r>
      <w:r>
        <w:rPr>
          <w:rFonts w:ascii="Bookman Old Style" w:hAnsi="Bookman Old Style"/>
          <w:b/>
          <w:sz w:val="22"/>
          <w:szCs w:val="22"/>
        </w:rPr>
        <w:t xml:space="preserve">VIA PUBBLICAZIONE </w:t>
      </w:r>
      <w:proofErr w:type="spellStart"/>
      <w:r>
        <w:rPr>
          <w:rFonts w:ascii="Bookman Old Style" w:hAnsi="Bookman Old Style"/>
          <w:b/>
          <w:sz w:val="22"/>
          <w:szCs w:val="22"/>
        </w:rPr>
        <w:t>DI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AVVISO PER </w:t>
      </w:r>
      <w:r w:rsidRPr="00394777">
        <w:rPr>
          <w:rFonts w:ascii="Bookman Old Style" w:hAnsi="Bookman Old Style"/>
          <w:b/>
          <w:sz w:val="22"/>
          <w:szCs w:val="22"/>
        </w:rPr>
        <w:t xml:space="preserve">MANIFESTAZIONE </w:t>
      </w:r>
      <w:proofErr w:type="spellStart"/>
      <w:r w:rsidRPr="00394777">
        <w:rPr>
          <w:rFonts w:ascii="Bookman Old Style" w:hAnsi="Bookman Old Style"/>
          <w:b/>
          <w:sz w:val="22"/>
          <w:szCs w:val="22"/>
        </w:rPr>
        <w:t>DI</w:t>
      </w:r>
      <w:proofErr w:type="spellEnd"/>
      <w:r w:rsidRPr="00394777">
        <w:rPr>
          <w:rFonts w:ascii="Bookman Old Style" w:hAnsi="Bookman Old Style"/>
          <w:b/>
          <w:sz w:val="22"/>
          <w:szCs w:val="22"/>
        </w:rPr>
        <w:t xml:space="preserve"> INTERESSE </w:t>
      </w:r>
      <w:r>
        <w:rPr>
          <w:rFonts w:ascii="Bookman Old Style" w:hAnsi="Bookman Old Style"/>
          <w:b/>
          <w:sz w:val="22"/>
          <w:szCs w:val="22"/>
        </w:rPr>
        <w:t xml:space="preserve">PER AFFIDAMENTO DEL SERVIZIO </w:t>
      </w:r>
      <w:proofErr w:type="spellStart"/>
      <w:r>
        <w:rPr>
          <w:rFonts w:ascii="Bookman Old Style" w:hAnsi="Bookman Old Style"/>
          <w:b/>
          <w:sz w:val="22"/>
          <w:szCs w:val="22"/>
        </w:rPr>
        <w:t>DI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TRASFERIMENTO,CATALOGAZIONE, ARCHIVIAZIONE, GESTIONE, RICERCA E SCARTO DELLA DOCUMENTAZIONE CARTACEA PER</w:t>
      </w:r>
      <w:r w:rsidRPr="00541196">
        <w:rPr>
          <w:rFonts w:ascii="Bookman Old Style" w:hAnsi="Bookman Old Style"/>
          <w:b/>
          <w:sz w:val="22"/>
          <w:szCs w:val="22"/>
        </w:rPr>
        <w:t xml:space="preserve"> INDIRE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541196">
        <w:rPr>
          <w:rFonts w:ascii="Bookman Old Style" w:hAnsi="Bookman Old Style"/>
          <w:b/>
          <w:sz w:val="22"/>
          <w:szCs w:val="22"/>
        </w:rPr>
        <w:t xml:space="preserve"> e</w:t>
      </w:r>
      <w:r>
        <w:rPr>
          <w:rFonts w:ascii="Bookman Old Style" w:hAnsi="Bookman Old Style"/>
          <w:b/>
          <w:sz w:val="22"/>
          <w:szCs w:val="22"/>
        </w:rPr>
        <w:t>d</w:t>
      </w:r>
      <w:r w:rsidRPr="00541196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541196">
        <w:rPr>
          <w:rFonts w:ascii="Bookman Old Style" w:hAnsi="Bookman Old Style"/>
          <w:b/>
          <w:sz w:val="22"/>
          <w:szCs w:val="22"/>
        </w:rPr>
        <w:t>ERASMUS+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sz w:val="22"/>
          <w:szCs w:val="22"/>
        </w:rPr>
        <w:t>DI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FIRENZE E ROMA</w:t>
      </w:r>
      <w:r>
        <w:rPr>
          <w:rFonts w:ascii="Bookman Old Style" w:eastAsia="Times New Roman" w:hAnsi="Bookman Old Style" w:cs="Arial"/>
          <w:b/>
          <w:color w:val="000000"/>
          <w:sz w:val="22"/>
          <w:szCs w:val="22"/>
        </w:rPr>
        <w:t>.</w:t>
      </w:r>
    </w:p>
    <w:p w:rsidR="00CE0DD6" w:rsidRDefault="00CE0DD6" w:rsidP="005850D5">
      <w:pPr>
        <w:jc w:val="both"/>
        <w:rPr>
          <w:rFonts w:ascii="Book Antiqua" w:hAnsi="Book Antiqua"/>
          <w:b/>
          <w:sz w:val="21"/>
          <w:szCs w:val="21"/>
        </w:rPr>
      </w:pPr>
    </w:p>
    <w:p w:rsidR="00CE0DD6" w:rsidRDefault="00CE0DD6" w:rsidP="005850D5">
      <w:pPr>
        <w:jc w:val="both"/>
        <w:rPr>
          <w:rFonts w:ascii="Book Antiqua" w:hAnsi="Book Antiqua"/>
          <w:b/>
          <w:sz w:val="21"/>
          <w:szCs w:val="21"/>
        </w:rPr>
      </w:pPr>
    </w:p>
    <w:p w:rsidR="00F2152A" w:rsidRPr="00EE73BB" w:rsidRDefault="00F2152A" w:rsidP="00F2152A">
      <w:pPr>
        <w:jc w:val="both"/>
        <w:rPr>
          <w:rFonts w:ascii="Book Antiqua" w:eastAsia="HiraKakuProN-W3" w:hAnsi="Book Antiqua" w:cs="Times-Roman"/>
          <w:kern w:val="1"/>
          <w:sz w:val="21"/>
          <w:szCs w:val="21"/>
        </w:rPr>
      </w:pPr>
    </w:p>
    <w:p w:rsidR="00467361" w:rsidRPr="00EE73BB" w:rsidRDefault="00467361" w:rsidP="004673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HiraKakuProN-W3" w:hAnsi="Book Antiqua" w:cs="Times-Roman"/>
          <w:kern w:val="1"/>
          <w:sz w:val="21"/>
          <w:szCs w:val="21"/>
        </w:rPr>
      </w:pPr>
      <w:r w:rsidRPr="00EE73BB">
        <w:rPr>
          <w:rFonts w:ascii="Book Antiqua" w:eastAsia="HiraKakuProN-W3" w:hAnsi="Book Antiqua" w:cs="Times-Roman"/>
          <w:kern w:val="1"/>
          <w:sz w:val="21"/>
          <w:szCs w:val="21"/>
        </w:rPr>
        <w:t>Il/La sottoscritto/a _____________________________________</w:t>
      </w:r>
      <w:r w:rsidR="001638A5" w:rsidRPr="00EE73BB">
        <w:rPr>
          <w:rFonts w:ascii="Book Antiqua" w:eastAsia="HiraKakuProN-W3" w:hAnsi="Book Antiqua" w:cs="Times-Roman"/>
          <w:kern w:val="1"/>
          <w:sz w:val="21"/>
          <w:szCs w:val="21"/>
        </w:rPr>
        <w:t>__</w:t>
      </w:r>
      <w:r w:rsidRPr="00EE73BB">
        <w:rPr>
          <w:rFonts w:ascii="Book Antiqua" w:eastAsia="HiraKakuProN-W3" w:hAnsi="Book Antiqua" w:cs="Times-Roman"/>
          <w:kern w:val="1"/>
          <w:sz w:val="21"/>
          <w:szCs w:val="21"/>
        </w:rPr>
        <w:t>____________________</w:t>
      </w:r>
      <w:r w:rsidR="00C62E17" w:rsidRPr="00EE73BB">
        <w:rPr>
          <w:rFonts w:ascii="Book Antiqua" w:eastAsia="HiraKakuProN-W3" w:hAnsi="Book Antiqua" w:cs="Times-Roman"/>
          <w:kern w:val="1"/>
          <w:sz w:val="21"/>
          <w:szCs w:val="21"/>
        </w:rPr>
        <w:t>___</w:t>
      </w:r>
      <w:r w:rsidR="00E43907" w:rsidRPr="00EE73BB">
        <w:rPr>
          <w:rFonts w:ascii="Book Antiqua" w:eastAsia="HiraKakuProN-W3" w:hAnsi="Book Antiqua" w:cs="Times-Roman"/>
          <w:kern w:val="1"/>
          <w:sz w:val="21"/>
          <w:szCs w:val="21"/>
        </w:rPr>
        <w:t>______</w:t>
      </w:r>
      <w:r w:rsidR="00CE0DD6">
        <w:rPr>
          <w:rFonts w:ascii="Book Antiqua" w:eastAsia="HiraKakuProN-W3" w:hAnsi="Book Antiqua" w:cs="Times-Roman"/>
          <w:kern w:val="1"/>
          <w:sz w:val="21"/>
          <w:szCs w:val="21"/>
        </w:rPr>
        <w:t>______</w:t>
      </w:r>
    </w:p>
    <w:p w:rsidR="00C62E17" w:rsidRPr="00EE73BB" w:rsidRDefault="00467361" w:rsidP="00E439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HiraKakuProN-W3" w:hAnsi="Book Antiqua" w:cs="Times-Roman"/>
          <w:kern w:val="1"/>
          <w:sz w:val="21"/>
          <w:szCs w:val="21"/>
        </w:rPr>
      </w:pPr>
      <w:r w:rsidRPr="00EE73BB">
        <w:rPr>
          <w:rFonts w:ascii="Book Antiqua" w:eastAsia="HiraKakuProN-W3" w:hAnsi="Book Antiqua" w:cs="Times-Roman"/>
          <w:kern w:val="1"/>
          <w:sz w:val="21"/>
          <w:szCs w:val="21"/>
        </w:rPr>
        <w:t>nato/a a _____________________________________________, prov. ________ il _____________</w:t>
      </w:r>
      <w:r w:rsidR="00E43907" w:rsidRPr="00EE73BB">
        <w:rPr>
          <w:rFonts w:ascii="Book Antiqua" w:eastAsia="HiraKakuProN-W3" w:hAnsi="Book Antiqua" w:cs="Times-Roman"/>
          <w:kern w:val="1"/>
          <w:sz w:val="21"/>
          <w:szCs w:val="21"/>
        </w:rPr>
        <w:t>___</w:t>
      </w:r>
      <w:r w:rsidRPr="00EE73BB">
        <w:rPr>
          <w:rFonts w:ascii="Book Antiqua" w:eastAsia="HiraKakuProN-W3" w:hAnsi="Book Antiqua" w:cs="Times-Roman"/>
          <w:kern w:val="1"/>
          <w:sz w:val="21"/>
          <w:szCs w:val="21"/>
        </w:rPr>
        <w:t xml:space="preserve"> C.F. ____________________________ residente a ______________________________, prov. _____, indirizzo ____</w:t>
      </w:r>
      <w:r w:rsidR="00C62E17" w:rsidRPr="00EE73BB">
        <w:rPr>
          <w:rFonts w:ascii="Book Antiqua" w:eastAsia="HiraKakuProN-W3" w:hAnsi="Book Antiqua" w:cs="Times-Roman"/>
          <w:kern w:val="1"/>
          <w:sz w:val="21"/>
          <w:szCs w:val="21"/>
        </w:rPr>
        <w:t>____</w:t>
      </w:r>
      <w:r w:rsidRPr="00EE73BB">
        <w:rPr>
          <w:rFonts w:ascii="Book Antiqua" w:eastAsia="HiraKakuProN-W3" w:hAnsi="Book Antiqua" w:cs="Times-Roman"/>
          <w:kern w:val="1"/>
          <w:sz w:val="21"/>
          <w:szCs w:val="21"/>
        </w:rPr>
        <w:t xml:space="preserve">________________________________________ n. civico _____ cap. </w:t>
      </w:r>
      <w:r w:rsidR="001638A5" w:rsidRPr="00EE73BB">
        <w:rPr>
          <w:rFonts w:ascii="Book Antiqua" w:eastAsia="HiraKakuProN-W3" w:hAnsi="Book Antiqua" w:cs="Times-Roman"/>
          <w:kern w:val="1"/>
          <w:sz w:val="21"/>
          <w:szCs w:val="21"/>
        </w:rPr>
        <w:t>_____________</w:t>
      </w:r>
      <w:r w:rsidR="00E43907" w:rsidRPr="00EE73BB">
        <w:rPr>
          <w:rFonts w:ascii="Book Antiqua" w:eastAsia="HiraKakuProN-W3" w:hAnsi="Book Antiqua" w:cs="Times-Roman"/>
          <w:kern w:val="1"/>
          <w:sz w:val="21"/>
          <w:szCs w:val="21"/>
        </w:rPr>
        <w:t xml:space="preserve">, </w:t>
      </w:r>
      <w:r w:rsidRPr="00EE73BB">
        <w:rPr>
          <w:rFonts w:ascii="Book Antiqua" w:eastAsia="HiraKakuProN-W3" w:hAnsi="Book Antiqua" w:cs="Times-Roman"/>
          <w:kern w:val="1"/>
          <w:sz w:val="21"/>
          <w:szCs w:val="21"/>
        </w:rPr>
        <w:t xml:space="preserve">n. tel. </w:t>
      </w:r>
      <w:r w:rsidR="00CE0DD6">
        <w:rPr>
          <w:rFonts w:ascii="Book Antiqua" w:eastAsia="HiraKakuProN-W3" w:hAnsi="Book Antiqua" w:cs="Times-Roman"/>
          <w:kern w:val="1"/>
          <w:sz w:val="21"/>
          <w:szCs w:val="21"/>
        </w:rPr>
        <w:t>_____________</w:t>
      </w:r>
      <w:r w:rsidRPr="00EE73BB">
        <w:rPr>
          <w:rFonts w:ascii="Book Antiqua" w:eastAsia="HiraKakuProN-W3" w:hAnsi="Book Antiqua" w:cs="Times-Roman"/>
          <w:kern w:val="1"/>
          <w:sz w:val="21"/>
          <w:szCs w:val="21"/>
        </w:rPr>
        <w:t xml:space="preserve">__________________, n. fax </w:t>
      </w:r>
      <w:r w:rsidR="00CE0DD6">
        <w:rPr>
          <w:rFonts w:ascii="Book Antiqua" w:eastAsia="HiraKakuProN-W3" w:hAnsi="Book Antiqua" w:cs="Times-Roman"/>
          <w:kern w:val="1"/>
          <w:sz w:val="21"/>
          <w:szCs w:val="21"/>
        </w:rPr>
        <w:t>_____________________</w:t>
      </w:r>
      <w:r w:rsidRPr="00EE73BB">
        <w:rPr>
          <w:rFonts w:ascii="Book Antiqua" w:eastAsia="HiraKakuProN-W3" w:hAnsi="Book Antiqua" w:cs="Times-Roman"/>
          <w:kern w:val="1"/>
          <w:sz w:val="21"/>
          <w:szCs w:val="21"/>
        </w:rPr>
        <w:t>____________________ e-mail ___________________________</w:t>
      </w:r>
      <w:r w:rsidR="00C62E17" w:rsidRPr="00EE73BB">
        <w:rPr>
          <w:rFonts w:ascii="Book Antiqua" w:eastAsia="HiraKakuProN-W3" w:hAnsi="Book Antiqua" w:cs="Times-Roman"/>
          <w:kern w:val="1"/>
          <w:sz w:val="21"/>
          <w:szCs w:val="21"/>
        </w:rPr>
        <w:t>____</w:t>
      </w:r>
      <w:r w:rsidR="005B45E8" w:rsidRPr="00EE73BB">
        <w:rPr>
          <w:rFonts w:ascii="Book Antiqua" w:eastAsia="HiraKakuProN-W3" w:hAnsi="Book Antiqua" w:cs="Times-Roman"/>
          <w:kern w:val="1"/>
          <w:sz w:val="21"/>
          <w:szCs w:val="21"/>
        </w:rPr>
        <w:t>__</w:t>
      </w:r>
      <w:r w:rsidR="00E43907" w:rsidRPr="00EE73BB">
        <w:rPr>
          <w:rFonts w:ascii="Book Antiqua" w:eastAsia="HiraKakuProN-W3" w:hAnsi="Book Antiqua" w:cs="Times-Roman"/>
          <w:kern w:val="1"/>
          <w:sz w:val="21"/>
          <w:szCs w:val="21"/>
        </w:rPr>
        <w:t>______________________________________________________</w:t>
      </w:r>
      <w:r w:rsidR="00CE0DD6">
        <w:rPr>
          <w:rFonts w:ascii="Book Antiqua" w:eastAsia="HiraKakuProN-W3" w:hAnsi="Book Antiqua" w:cs="Times-Roman"/>
          <w:kern w:val="1"/>
          <w:sz w:val="21"/>
          <w:szCs w:val="21"/>
        </w:rPr>
        <w:t>____</w:t>
      </w:r>
    </w:p>
    <w:p w:rsidR="009311AA" w:rsidRPr="00EE73BB" w:rsidRDefault="009311AA" w:rsidP="00C62E17">
      <w:pPr>
        <w:pStyle w:val="Default"/>
        <w:spacing w:line="276" w:lineRule="auto"/>
        <w:jc w:val="both"/>
        <w:rPr>
          <w:rFonts w:ascii="Book Antiqua" w:hAnsi="Book Antiqua" w:cs="Arial"/>
          <w:iCs/>
          <w:sz w:val="21"/>
          <w:szCs w:val="21"/>
        </w:rPr>
      </w:pPr>
      <w:r w:rsidRPr="00EE73BB">
        <w:rPr>
          <w:rFonts w:ascii="Book Antiqua" w:hAnsi="Book Antiqua" w:cs="Arial"/>
          <w:i/>
          <w:iCs/>
          <w:sz w:val="21"/>
          <w:szCs w:val="21"/>
        </w:rPr>
        <w:t xml:space="preserve">[AVVERTENZA: </w:t>
      </w:r>
      <w:r w:rsidRPr="00EE73BB">
        <w:rPr>
          <w:rFonts w:ascii="Book Antiqua" w:hAnsi="Book Antiqua" w:cs="Arial"/>
          <w:b/>
          <w:sz w:val="21"/>
          <w:szCs w:val="21"/>
        </w:rPr>
        <w:t>In caso di RTI costituiti o Consorzio</w:t>
      </w:r>
      <w:r w:rsidRPr="00EE73BB">
        <w:rPr>
          <w:rFonts w:ascii="Book Antiqua" w:hAnsi="Book Antiqua" w:cs="Arial"/>
          <w:sz w:val="21"/>
          <w:szCs w:val="21"/>
        </w:rPr>
        <w:t xml:space="preserve">, </w:t>
      </w:r>
      <w:r w:rsidRPr="00EE73BB">
        <w:rPr>
          <w:rFonts w:ascii="Book Antiqua" w:hAnsi="Book Antiqua" w:cs="Arial"/>
          <w:sz w:val="21"/>
          <w:szCs w:val="21"/>
          <w:u w:val="single"/>
        </w:rPr>
        <w:t>a pena d’esclusione</w:t>
      </w:r>
      <w:r w:rsidRPr="00EE73BB">
        <w:rPr>
          <w:rFonts w:ascii="Book Antiqua" w:hAnsi="Book Antiqua" w:cs="Arial"/>
          <w:sz w:val="21"/>
          <w:szCs w:val="21"/>
        </w:rPr>
        <w:t xml:space="preserve">, la domanda di partecipazione dovrà essere sottoscritta dal legale rappresentante dell’impresa mandataria </w:t>
      </w:r>
      <w:r w:rsidRPr="00EE73BB">
        <w:rPr>
          <w:rFonts w:ascii="Book Antiqua" w:hAnsi="Book Antiqua" w:cs="Arial"/>
          <w:iCs/>
          <w:sz w:val="21"/>
          <w:szCs w:val="21"/>
        </w:rPr>
        <w:t xml:space="preserve">in nome e per conto di tutti i soggetti componenti </w:t>
      </w:r>
      <w:r w:rsidRPr="00EE73BB">
        <w:rPr>
          <w:rFonts w:ascii="Book Antiqua" w:hAnsi="Book Antiqua" w:cs="Arial"/>
          <w:sz w:val="21"/>
          <w:szCs w:val="21"/>
        </w:rPr>
        <w:t>e in caso di Consorzio dal legale rappresentante.</w:t>
      </w:r>
      <w:r w:rsidRPr="00EE73BB">
        <w:rPr>
          <w:rFonts w:ascii="Book Antiqua" w:hAnsi="Book Antiqua" w:cs="Arial"/>
          <w:b/>
          <w:sz w:val="21"/>
          <w:szCs w:val="21"/>
        </w:rPr>
        <w:t xml:space="preserve"> In caso di RTI non costituiti</w:t>
      </w:r>
      <w:r w:rsidRPr="00EE73BB">
        <w:rPr>
          <w:rFonts w:ascii="Book Antiqua" w:hAnsi="Book Antiqua" w:cs="Arial"/>
          <w:sz w:val="21"/>
          <w:szCs w:val="21"/>
        </w:rPr>
        <w:t xml:space="preserve">, </w:t>
      </w:r>
      <w:r w:rsidRPr="00EE73BB">
        <w:rPr>
          <w:rFonts w:ascii="Book Antiqua" w:hAnsi="Book Antiqua" w:cs="Arial"/>
          <w:bCs/>
          <w:iCs/>
          <w:sz w:val="21"/>
          <w:szCs w:val="21"/>
          <w:u w:val="single"/>
        </w:rPr>
        <w:t>a pena di esclusione</w:t>
      </w:r>
      <w:r w:rsidRPr="00EE73BB">
        <w:rPr>
          <w:rFonts w:ascii="Book Antiqua" w:hAnsi="Book Antiqua" w:cs="Arial"/>
          <w:sz w:val="21"/>
          <w:szCs w:val="21"/>
        </w:rPr>
        <w:t>, la domanda di partecipazione dovrà essere compilata e sottoscritta dai legali rappresentanti di tutte le imprese</w:t>
      </w:r>
      <w:r w:rsidRPr="00EE73BB">
        <w:rPr>
          <w:rFonts w:ascii="Book Antiqua" w:hAnsi="Book Antiqua" w:cs="Arial"/>
          <w:iCs/>
          <w:sz w:val="21"/>
          <w:szCs w:val="21"/>
        </w:rPr>
        <w:t xml:space="preserve"> raggruppande, con l’indicazione della impresa mandataria e della impresa/e mandante/i]</w:t>
      </w:r>
    </w:p>
    <w:p w:rsidR="006A32AD" w:rsidRDefault="006A32AD" w:rsidP="00AD3118">
      <w:pPr>
        <w:pStyle w:val="Default"/>
        <w:spacing w:line="276" w:lineRule="auto"/>
        <w:jc w:val="both"/>
        <w:rPr>
          <w:rFonts w:ascii="Book Antiqua" w:hAnsi="Book Antiqua" w:cs="Arial"/>
          <w:sz w:val="21"/>
          <w:szCs w:val="21"/>
        </w:rPr>
      </w:pPr>
    </w:p>
    <w:p w:rsidR="00F2152A" w:rsidRPr="00EE73BB" w:rsidRDefault="009311AA" w:rsidP="00AD3118">
      <w:pPr>
        <w:pStyle w:val="Default"/>
        <w:spacing w:line="276" w:lineRule="auto"/>
        <w:jc w:val="both"/>
        <w:rPr>
          <w:rFonts w:ascii="Book Antiqua" w:hAnsi="Book Antiqua" w:cs="Arial"/>
          <w:sz w:val="21"/>
          <w:szCs w:val="21"/>
        </w:rPr>
      </w:pPr>
      <w:r w:rsidRPr="00EE73BB">
        <w:rPr>
          <w:rFonts w:ascii="Book Antiqua" w:hAnsi="Book Antiqua" w:cs="Arial"/>
          <w:sz w:val="21"/>
          <w:szCs w:val="21"/>
        </w:rPr>
        <w:t>A tal fine sotto la propria responsabilità, ai sensi degli artt. 46 e 47 del DPR 445/00</w:t>
      </w:r>
      <w:r w:rsidR="00AD3118" w:rsidRPr="00EE73BB">
        <w:rPr>
          <w:rFonts w:ascii="Book Antiqua" w:hAnsi="Book Antiqua" w:cs="Arial"/>
          <w:sz w:val="21"/>
          <w:szCs w:val="21"/>
        </w:rPr>
        <w:t>,</w:t>
      </w:r>
      <w:r w:rsidRPr="00EE73BB">
        <w:rPr>
          <w:rFonts w:ascii="Book Antiqua" w:hAnsi="Book Antiqua" w:cs="Arial"/>
          <w:sz w:val="21"/>
          <w:szCs w:val="21"/>
        </w:rPr>
        <w:t xml:space="preserve"> e consapevole del fatto che, in caso di mendace dichiarazione, e/o formazione od uso di atti falsi, nonché in caso di esibizione di atti contenenti dati non più corrispondenti a verità e consapevole che qualora emerga la non veridicità del contenuto della presente dichiarazione la/e scrivente/i Impresa/e decadrà/anno dai benefici per i quali la stessa è rilasciata, e che verranno applicate nei suoi/loro riguardi, ai sensi dell’art. 76 del DPR 445/00, le sanzioni previste dal Codice Penale e dalle leggi speciali in materia di falsità negli atti, oltre le sanzioni amministrative previste per le procedure relative agli appalti di beni e servizi</w:t>
      </w:r>
    </w:p>
    <w:p w:rsidR="006A32AD" w:rsidRDefault="006A32AD" w:rsidP="00F2152A">
      <w:pPr>
        <w:widowControl w:val="0"/>
        <w:tabs>
          <w:tab w:val="left" w:pos="3735"/>
          <w:tab w:val="center" w:pos="4960"/>
        </w:tabs>
        <w:autoSpaceDE w:val="0"/>
        <w:autoSpaceDN w:val="0"/>
        <w:adjustRightInd w:val="0"/>
        <w:spacing w:line="260" w:lineRule="atLeast"/>
        <w:ind w:firstLine="283"/>
        <w:jc w:val="center"/>
        <w:rPr>
          <w:rFonts w:ascii="Book Antiqua" w:eastAsia="HiraKakuProN-W3" w:hAnsi="Book Antiqua" w:cs="Times-Roman"/>
          <w:b/>
          <w:kern w:val="1"/>
          <w:sz w:val="21"/>
          <w:szCs w:val="21"/>
        </w:rPr>
      </w:pPr>
    </w:p>
    <w:p w:rsidR="00D87AA2" w:rsidRDefault="00D87AA2" w:rsidP="00F2152A">
      <w:pPr>
        <w:widowControl w:val="0"/>
        <w:tabs>
          <w:tab w:val="left" w:pos="3735"/>
          <w:tab w:val="center" w:pos="4960"/>
        </w:tabs>
        <w:autoSpaceDE w:val="0"/>
        <w:autoSpaceDN w:val="0"/>
        <w:adjustRightInd w:val="0"/>
        <w:spacing w:line="260" w:lineRule="atLeast"/>
        <w:ind w:firstLine="283"/>
        <w:jc w:val="center"/>
        <w:rPr>
          <w:rFonts w:ascii="Book Antiqua" w:eastAsia="HiraKakuProN-W3" w:hAnsi="Book Antiqua" w:cs="Times-Roman"/>
          <w:b/>
          <w:kern w:val="1"/>
          <w:sz w:val="21"/>
          <w:szCs w:val="21"/>
        </w:rPr>
      </w:pPr>
    </w:p>
    <w:p w:rsidR="00D87AA2" w:rsidRDefault="00D87AA2" w:rsidP="00F2152A">
      <w:pPr>
        <w:widowControl w:val="0"/>
        <w:tabs>
          <w:tab w:val="left" w:pos="3735"/>
          <w:tab w:val="center" w:pos="4960"/>
        </w:tabs>
        <w:autoSpaceDE w:val="0"/>
        <w:autoSpaceDN w:val="0"/>
        <w:adjustRightInd w:val="0"/>
        <w:spacing w:line="260" w:lineRule="atLeast"/>
        <w:ind w:firstLine="283"/>
        <w:jc w:val="center"/>
        <w:rPr>
          <w:rFonts w:ascii="Book Antiqua" w:eastAsia="HiraKakuProN-W3" w:hAnsi="Book Antiqua" w:cs="Times-Roman"/>
          <w:b/>
          <w:kern w:val="1"/>
          <w:sz w:val="21"/>
          <w:szCs w:val="21"/>
        </w:rPr>
      </w:pPr>
    </w:p>
    <w:p w:rsidR="00D87AA2" w:rsidRDefault="00D87AA2" w:rsidP="00F2152A">
      <w:pPr>
        <w:widowControl w:val="0"/>
        <w:tabs>
          <w:tab w:val="left" w:pos="3735"/>
          <w:tab w:val="center" w:pos="4960"/>
        </w:tabs>
        <w:autoSpaceDE w:val="0"/>
        <w:autoSpaceDN w:val="0"/>
        <w:adjustRightInd w:val="0"/>
        <w:spacing w:line="260" w:lineRule="atLeast"/>
        <w:ind w:firstLine="283"/>
        <w:jc w:val="center"/>
        <w:rPr>
          <w:rFonts w:ascii="Book Antiqua" w:eastAsia="HiraKakuProN-W3" w:hAnsi="Book Antiqua" w:cs="Times-Roman"/>
          <w:b/>
          <w:kern w:val="1"/>
          <w:sz w:val="21"/>
          <w:szCs w:val="21"/>
        </w:rPr>
      </w:pPr>
    </w:p>
    <w:p w:rsidR="00D87AA2" w:rsidRDefault="00D87AA2" w:rsidP="00F2152A">
      <w:pPr>
        <w:widowControl w:val="0"/>
        <w:tabs>
          <w:tab w:val="left" w:pos="3735"/>
          <w:tab w:val="center" w:pos="4960"/>
        </w:tabs>
        <w:autoSpaceDE w:val="0"/>
        <w:autoSpaceDN w:val="0"/>
        <w:adjustRightInd w:val="0"/>
        <w:spacing w:line="260" w:lineRule="atLeast"/>
        <w:ind w:firstLine="283"/>
        <w:jc w:val="center"/>
        <w:rPr>
          <w:rFonts w:ascii="Book Antiqua" w:eastAsia="HiraKakuProN-W3" w:hAnsi="Book Antiqua" w:cs="Times-Roman"/>
          <w:b/>
          <w:kern w:val="1"/>
          <w:sz w:val="21"/>
          <w:szCs w:val="21"/>
        </w:rPr>
      </w:pPr>
    </w:p>
    <w:p w:rsidR="00F2152A" w:rsidRPr="00EE73BB" w:rsidRDefault="00F2152A" w:rsidP="00F2152A">
      <w:pPr>
        <w:widowControl w:val="0"/>
        <w:tabs>
          <w:tab w:val="left" w:pos="3735"/>
          <w:tab w:val="center" w:pos="4960"/>
        </w:tabs>
        <w:autoSpaceDE w:val="0"/>
        <w:autoSpaceDN w:val="0"/>
        <w:adjustRightInd w:val="0"/>
        <w:spacing w:line="260" w:lineRule="atLeast"/>
        <w:ind w:firstLine="283"/>
        <w:jc w:val="center"/>
        <w:rPr>
          <w:rFonts w:ascii="Book Antiqua" w:eastAsia="HiraKakuProN-W3" w:hAnsi="Book Antiqua" w:cs="Times-Roman"/>
          <w:b/>
          <w:kern w:val="1"/>
          <w:sz w:val="21"/>
          <w:szCs w:val="21"/>
        </w:rPr>
      </w:pPr>
      <w:r w:rsidRPr="00EE73BB">
        <w:rPr>
          <w:rFonts w:ascii="Book Antiqua" w:eastAsia="HiraKakuProN-W3" w:hAnsi="Book Antiqua" w:cs="Times-Roman"/>
          <w:b/>
          <w:kern w:val="1"/>
          <w:sz w:val="21"/>
          <w:szCs w:val="21"/>
        </w:rPr>
        <w:lastRenderedPageBreak/>
        <w:t>DICHIARA</w:t>
      </w:r>
    </w:p>
    <w:p w:rsidR="00AD3118" w:rsidRPr="00EE73BB" w:rsidRDefault="00467361" w:rsidP="00467361">
      <w:pPr>
        <w:widowControl w:val="0"/>
        <w:autoSpaceDE w:val="0"/>
        <w:autoSpaceDN w:val="0"/>
        <w:adjustRightInd w:val="0"/>
        <w:spacing w:line="360" w:lineRule="auto"/>
        <w:rPr>
          <w:rFonts w:ascii="Book Antiqua" w:eastAsia="Times New Roman" w:hAnsi="Book Antiqua" w:cs="Calibri"/>
          <w:sz w:val="21"/>
          <w:szCs w:val="21"/>
        </w:rPr>
      </w:pPr>
      <w:r w:rsidRPr="00EE73BB">
        <w:rPr>
          <w:rFonts w:ascii="Book Antiqua" w:eastAsia="Times New Roman" w:hAnsi="Book Antiqua" w:cs="Calibri"/>
          <w:sz w:val="21"/>
          <w:szCs w:val="21"/>
        </w:rPr>
        <w:t xml:space="preserve">1. </w:t>
      </w:r>
      <w:r w:rsidR="00F2152A" w:rsidRPr="00EE73BB">
        <w:rPr>
          <w:rFonts w:ascii="Book Antiqua" w:eastAsia="Times New Roman" w:hAnsi="Book Antiqua" w:cs="Calibri"/>
          <w:sz w:val="21"/>
          <w:szCs w:val="21"/>
        </w:rPr>
        <w:t xml:space="preserve">di essere </w:t>
      </w:r>
    </w:p>
    <w:p w:rsidR="00467361" w:rsidRPr="00EE73BB" w:rsidRDefault="00F2152A" w:rsidP="00AD3118">
      <w:pPr>
        <w:pStyle w:val="Paragrafoelenco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ascii="Book Antiqua" w:hAnsi="Book Antiqua"/>
          <w:sz w:val="21"/>
          <w:szCs w:val="21"/>
        </w:rPr>
      </w:pPr>
      <w:r w:rsidRPr="00EE73BB">
        <w:rPr>
          <w:rFonts w:ascii="Book Antiqua" w:hAnsi="Book Antiqua"/>
          <w:sz w:val="21"/>
          <w:szCs w:val="21"/>
        </w:rPr>
        <w:t>il legale rappresentante</w:t>
      </w:r>
    </w:p>
    <w:p w:rsidR="00F2152A" w:rsidRPr="00CE0DD6" w:rsidRDefault="00F2152A" w:rsidP="00AD3118">
      <w:pPr>
        <w:pStyle w:val="Paragrafoelenco"/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ind w:left="360"/>
        <w:rPr>
          <w:rFonts w:ascii="Book Antiqua" w:hAnsi="Book Antiqua"/>
          <w:i/>
          <w:sz w:val="21"/>
          <w:szCs w:val="21"/>
          <w:u w:val="single"/>
        </w:rPr>
      </w:pPr>
      <w:r w:rsidRPr="00CE0DD6">
        <w:rPr>
          <w:rFonts w:ascii="Book Antiqua" w:hAnsi="Book Antiqua"/>
          <w:i/>
          <w:sz w:val="21"/>
          <w:szCs w:val="21"/>
          <w:u w:val="single"/>
        </w:rPr>
        <w:t>ovvero</w:t>
      </w:r>
    </w:p>
    <w:p w:rsidR="00AD3118" w:rsidRPr="00EE73BB" w:rsidRDefault="00F2152A" w:rsidP="00AD3118">
      <w:pPr>
        <w:pStyle w:val="Paragrafoelenco"/>
        <w:widowControl w:val="0"/>
        <w:numPr>
          <w:ilvl w:val="0"/>
          <w:numId w:val="25"/>
        </w:numPr>
        <w:tabs>
          <w:tab w:val="left" w:pos="283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1"/>
          <w:szCs w:val="21"/>
        </w:rPr>
      </w:pPr>
      <w:r w:rsidRPr="00EE73BB">
        <w:rPr>
          <w:rFonts w:ascii="Book Antiqua" w:hAnsi="Book Antiqua"/>
          <w:sz w:val="21"/>
          <w:szCs w:val="21"/>
        </w:rPr>
        <w:t>il procuratore speciale, giusta procura n° _____ del _________________ (di cui si produce copia conforme all’originale, cfr all. _____)</w:t>
      </w:r>
      <w:r w:rsidR="00467361" w:rsidRPr="00EE73BB">
        <w:rPr>
          <w:rFonts w:ascii="Book Antiqua" w:hAnsi="Book Antiqua"/>
          <w:sz w:val="21"/>
          <w:szCs w:val="21"/>
        </w:rPr>
        <w:t xml:space="preserve"> </w:t>
      </w:r>
    </w:p>
    <w:p w:rsidR="00467361" w:rsidRPr="00EE73BB" w:rsidRDefault="00467361" w:rsidP="00467361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jc w:val="both"/>
        <w:rPr>
          <w:rFonts w:ascii="Book Antiqua" w:eastAsia="Times New Roman" w:hAnsi="Book Antiqua" w:cs="Calibri"/>
          <w:sz w:val="21"/>
          <w:szCs w:val="21"/>
        </w:rPr>
      </w:pPr>
      <w:r w:rsidRPr="00EE73BB">
        <w:rPr>
          <w:rFonts w:ascii="Book Antiqua" w:eastAsia="Times New Roman" w:hAnsi="Book Antiqua" w:cs="Calibri"/>
          <w:sz w:val="21"/>
          <w:szCs w:val="21"/>
        </w:rPr>
        <w:t xml:space="preserve">della  </w:t>
      </w:r>
      <w:r w:rsidR="00AD3118" w:rsidRPr="00EE73BB">
        <w:rPr>
          <w:rFonts w:ascii="Book Antiqua" w:eastAsia="Times New Roman" w:hAnsi="Book Antiqua" w:cs="Calibri"/>
          <w:sz w:val="21"/>
          <w:szCs w:val="21"/>
        </w:rPr>
        <w:t>(indicare l’esatta denominazione comprensiva della forma giuridica)</w:t>
      </w:r>
    </w:p>
    <w:p w:rsidR="00AD3118" w:rsidRPr="00EE73BB" w:rsidRDefault="00AD3118" w:rsidP="00467361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jc w:val="both"/>
        <w:rPr>
          <w:rFonts w:ascii="Book Antiqua" w:eastAsia="Times New Roman" w:hAnsi="Book Antiqua" w:cs="Calibri"/>
          <w:sz w:val="21"/>
          <w:szCs w:val="21"/>
        </w:rPr>
      </w:pPr>
      <w:r w:rsidRPr="00EE73BB">
        <w:rPr>
          <w:rFonts w:ascii="Book Antiqua" w:eastAsia="Times New Roman" w:hAnsi="Book Antiqua" w:cs="Calibri"/>
          <w:sz w:val="21"/>
          <w:szCs w:val="21"/>
        </w:rPr>
        <w:t>_______________________________________________________________________________________</w:t>
      </w:r>
      <w:r w:rsidR="00CE0DD6">
        <w:rPr>
          <w:rFonts w:ascii="Book Antiqua" w:eastAsia="Times New Roman" w:hAnsi="Book Antiqua" w:cs="Calibri"/>
          <w:sz w:val="21"/>
          <w:szCs w:val="21"/>
        </w:rPr>
        <w:t>____</w:t>
      </w:r>
    </w:p>
    <w:p w:rsidR="00F2152A" w:rsidRPr="00EE73BB" w:rsidRDefault="00F2152A" w:rsidP="00467361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jc w:val="both"/>
        <w:rPr>
          <w:rFonts w:ascii="Book Antiqua" w:eastAsia="Times New Roman" w:hAnsi="Book Antiqua" w:cs="Calibri"/>
          <w:sz w:val="21"/>
          <w:szCs w:val="21"/>
        </w:rPr>
      </w:pPr>
      <w:r w:rsidRPr="00EE73BB">
        <w:rPr>
          <w:rFonts w:ascii="Book Antiqua" w:eastAsia="Times New Roman" w:hAnsi="Book Antiqua" w:cs="Calibri"/>
          <w:sz w:val="21"/>
          <w:szCs w:val="21"/>
        </w:rPr>
        <w:t>oggetto sociale __________________________________________________________</w:t>
      </w:r>
      <w:r w:rsidR="001638A5" w:rsidRPr="00EE73BB">
        <w:rPr>
          <w:rFonts w:ascii="Book Antiqua" w:eastAsia="Times New Roman" w:hAnsi="Book Antiqua" w:cs="Calibri"/>
          <w:sz w:val="21"/>
          <w:szCs w:val="21"/>
        </w:rPr>
        <w:t>______</w:t>
      </w:r>
      <w:r w:rsidR="005B45E8" w:rsidRPr="00EE73BB">
        <w:rPr>
          <w:rFonts w:ascii="Book Antiqua" w:eastAsia="Times New Roman" w:hAnsi="Book Antiqua" w:cs="Calibri"/>
          <w:sz w:val="21"/>
          <w:szCs w:val="21"/>
        </w:rPr>
        <w:t>____</w:t>
      </w:r>
      <w:r w:rsidR="00AD3118" w:rsidRPr="00EE73BB">
        <w:rPr>
          <w:rFonts w:ascii="Book Antiqua" w:eastAsia="Times New Roman" w:hAnsi="Book Antiqua" w:cs="Calibri"/>
          <w:sz w:val="21"/>
          <w:szCs w:val="21"/>
        </w:rPr>
        <w:t>____</w:t>
      </w:r>
      <w:r w:rsidR="00CE0DD6">
        <w:rPr>
          <w:rFonts w:ascii="Book Antiqua" w:eastAsia="Times New Roman" w:hAnsi="Book Antiqua" w:cs="Calibri"/>
          <w:sz w:val="21"/>
          <w:szCs w:val="21"/>
        </w:rPr>
        <w:t>______</w:t>
      </w:r>
    </w:p>
    <w:p w:rsidR="005B45E8" w:rsidRPr="00EE73BB" w:rsidRDefault="00F2152A" w:rsidP="00F2152A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jc w:val="both"/>
        <w:rPr>
          <w:rFonts w:ascii="Book Antiqua" w:eastAsia="Times New Roman" w:hAnsi="Book Antiqua" w:cs="Calibri"/>
          <w:sz w:val="21"/>
          <w:szCs w:val="21"/>
        </w:rPr>
      </w:pPr>
      <w:r w:rsidRPr="00EE73BB">
        <w:rPr>
          <w:rFonts w:ascii="Book Antiqua" w:eastAsia="Times New Roman" w:hAnsi="Book Antiqua" w:cs="Calibri"/>
          <w:sz w:val="21"/>
          <w:szCs w:val="21"/>
        </w:rPr>
        <w:t>con sede legale in ________________________________________, prov. __________ indirizzo  _________________________________________</w:t>
      </w:r>
      <w:r w:rsidR="001638A5" w:rsidRPr="00EE73BB">
        <w:rPr>
          <w:rFonts w:ascii="Book Antiqua" w:eastAsia="Times New Roman" w:hAnsi="Book Antiqua" w:cs="Calibri"/>
          <w:sz w:val="21"/>
          <w:szCs w:val="21"/>
        </w:rPr>
        <w:t xml:space="preserve">___ n. ______ cap. ____________ </w:t>
      </w:r>
      <w:r w:rsidRPr="00EE73BB">
        <w:rPr>
          <w:rFonts w:ascii="Book Antiqua" w:eastAsia="Times New Roman" w:hAnsi="Book Antiqua" w:cs="Calibri"/>
          <w:sz w:val="21"/>
          <w:szCs w:val="21"/>
        </w:rPr>
        <w:t>domicilio eletto per le comunicazioni: località ____________________________</w:t>
      </w:r>
      <w:r w:rsidR="004C513F" w:rsidRPr="00EE73BB">
        <w:rPr>
          <w:rFonts w:ascii="Book Antiqua" w:eastAsia="Times New Roman" w:hAnsi="Book Antiqua" w:cs="Calibri"/>
          <w:sz w:val="21"/>
          <w:szCs w:val="21"/>
        </w:rPr>
        <w:t xml:space="preserve"> prov. </w:t>
      </w:r>
      <w:r w:rsidRPr="00EE73BB">
        <w:rPr>
          <w:rFonts w:ascii="Book Antiqua" w:eastAsia="Times New Roman" w:hAnsi="Book Antiqua" w:cs="Calibri"/>
          <w:sz w:val="21"/>
          <w:szCs w:val="21"/>
        </w:rPr>
        <w:t>________</w:t>
      </w:r>
      <w:r w:rsidR="00382164" w:rsidRPr="00EE73BB">
        <w:rPr>
          <w:rFonts w:ascii="Book Antiqua" w:eastAsia="Times New Roman" w:hAnsi="Book Antiqua" w:cs="Calibri"/>
          <w:sz w:val="21"/>
          <w:szCs w:val="21"/>
        </w:rPr>
        <w:t xml:space="preserve">. </w:t>
      </w:r>
      <w:r w:rsidRPr="00EE73BB">
        <w:rPr>
          <w:rFonts w:ascii="Book Antiqua" w:eastAsia="Times New Roman" w:hAnsi="Book Antiqua" w:cs="Calibri"/>
          <w:sz w:val="21"/>
          <w:szCs w:val="21"/>
        </w:rPr>
        <w:t>indirizzo ______________________________________________ n.  _______ cap. ___________</w:t>
      </w:r>
      <w:r w:rsidR="00382164" w:rsidRPr="00EE73BB">
        <w:rPr>
          <w:rFonts w:ascii="Book Antiqua" w:eastAsia="Times New Roman" w:hAnsi="Book Antiqua" w:cs="Calibri"/>
          <w:sz w:val="21"/>
          <w:szCs w:val="21"/>
        </w:rPr>
        <w:t xml:space="preserve">, </w:t>
      </w:r>
      <w:r w:rsidRPr="00EE73BB">
        <w:rPr>
          <w:rFonts w:ascii="Book Antiqua" w:eastAsia="Times New Roman" w:hAnsi="Book Antiqua" w:cs="Calibri"/>
          <w:sz w:val="21"/>
          <w:szCs w:val="21"/>
        </w:rPr>
        <w:t>iscritta alla Camera di Commercio /Ordine professiona</w:t>
      </w:r>
      <w:r w:rsidR="00382164" w:rsidRPr="00EE73BB">
        <w:rPr>
          <w:rFonts w:ascii="Book Antiqua" w:eastAsia="Times New Roman" w:hAnsi="Book Antiqua" w:cs="Calibri"/>
          <w:sz w:val="21"/>
          <w:szCs w:val="21"/>
        </w:rPr>
        <w:t>le di _____________________________________</w:t>
      </w:r>
      <w:r w:rsidR="001638A5" w:rsidRPr="00EE73BB">
        <w:rPr>
          <w:rFonts w:ascii="Book Antiqua" w:eastAsia="Times New Roman" w:hAnsi="Book Antiqua" w:cs="Calibri"/>
          <w:sz w:val="21"/>
          <w:szCs w:val="21"/>
        </w:rPr>
        <w:t>______</w:t>
      </w:r>
      <w:r w:rsidR="005B45E8" w:rsidRPr="00EE73BB">
        <w:rPr>
          <w:rFonts w:ascii="Book Antiqua" w:eastAsia="Times New Roman" w:hAnsi="Book Antiqua" w:cs="Calibri"/>
          <w:sz w:val="21"/>
          <w:szCs w:val="21"/>
        </w:rPr>
        <w:t xml:space="preserve"> </w:t>
      </w:r>
      <w:r w:rsidRPr="00EE73BB">
        <w:rPr>
          <w:rFonts w:ascii="Book Antiqua" w:eastAsia="Times New Roman" w:hAnsi="Book Antiqua" w:cs="Calibri"/>
          <w:sz w:val="21"/>
          <w:szCs w:val="21"/>
        </w:rPr>
        <w:t>C.F. ________________________________ P.I.V.A. ____</w:t>
      </w:r>
      <w:r w:rsidR="005B45E8" w:rsidRPr="00EE73BB">
        <w:rPr>
          <w:rFonts w:ascii="Book Antiqua" w:eastAsia="Times New Roman" w:hAnsi="Book Antiqua" w:cs="Calibri"/>
          <w:sz w:val="21"/>
          <w:szCs w:val="21"/>
        </w:rPr>
        <w:t xml:space="preserve">____________________, </w:t>
      </w:r>
      <w:r w:rsidRPr="00EE73BB">
        <w:rPr>
          <w:rFonts w:ascii="Book Antiqua" w:eastAsia="Times New Roman" w:hAnsi="Book Antiqua" w:cs="Calibri"/>
          <w:sz w:val="21"/>
          <w:szCs w:val="21"/>
        </w:rPr>
        <w:t>tel.____________________</w:t>
      </w:r>
      <w:r w:rsidR="00382164" w:rsidRPr="00EE73BB">
        <w:rPr>
          <w:rFonts w:ascii="Book Antiqua" w:eastAsia="Times New Roman" w:hAnsi="Book Antiqua" w:cs="Calibri"/>
          <w:sz w:val="21"/>
          <w:szCs w:val="21"/>
        </w:rPr>
        <w:t xml:space="preserve">, fax ________________ </w:t>
      </w:r>
      <w:r w:rsidRPr="00EE73BB">
        <w:rPr>
          <w:rFonts w:ascii="Book Antiqua" w:eastAsia="Times New Roman" w:hAnsi="Book Antiqua" w:cs="Calibri"/>
          <w:sz w:val="21"/>
          <w:szCs w:val="21"/>
        </w:rPr>
        <w:t>e-mail ________</w:t>
      </w:r>
      <w:r w:rsidR="00382164" w:rsidRPr="00EE73BB">
        <w:rPr>
          <w:rFonts w:ascii="Book Antiqua" w:eastAsia="Times New Roman" w:hAnsi="Book Antiqua" w:cs="Calibri"/>
          <w:sz w:val="21"/>
          <w:szCs w:val="21"/>
        </w:rPr>
        <w:t>___________________________</w:t>
      </w:r>
      <w:r w:rsidR="00AD3118" w:rsidRPr="00EE73BB">
        <w:rPr>
          <w:rFonts w:ascii="Book Antiqua" w:eastAsia="Times New Roman" w:hAnsi="Book Antiqua" w:cs="Calibri"/>
          <w:sz w:val="21"/>
          <w:szCs w:val="21"/>
        </w:rPr>
        <w:t>____________________________________________________</w:t>
      </w:r>
      <w:r w:rsidR="00CE0DD6">
        <w:rPr>
          <w:rFonts w:ascii="Book Antiqua" w:eastAsia="Times New Roman" w:hAnsi="Book Antiqua" w:cs="Calibri"/>
          <w:sz w:val="21"/>
          <w:szCs w:val="21"/>
        </w:rPr>
        <w:t>____</w:t>
      </w:r>
    </w:p>
    <w:p w:rsidR="00F2152A" w:rsidRPr="00EE73BB" w:rsidRDefault="005B45E8" w:rsidP="005B45E8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jc w:val="center"/>
        <w:rPr>
          <w:rFonts w:ascii="Book Antiqua" w:eastAsia="Times New Roman" w:hAnsi="Book Antiqua" w:cs="Calibri"/>
          <w:sz w:val="21"/>
          <w:szCs w:val="21"/>
        </w:rPr>
      </w:pPr>
      <w:r w:rsidRPr="00EE73BB">
        <w:rPr>
          <w:rFonts w:ascii="Book Antiqua" w:eastAsia="Times New Roman" w:hAnsi="Book Antiqua" w:cs="Calibri"/>
          <w:sz w:val="21"/>
          <w:szCs w:val="21"/>
        </w:rPr>
        <w:t>P</w:t>
      </w:r>
      <w:r w:rsidR="00F2152A" w:rsidRPr="00EE73BB">
        <w:rPr>
          <w:rFonts w:ascii="Book Antiqua" w:eastAsia="Times New Roman" w:hAnsi="Book Antiqua" w:cs="Calibri"/>
          <w:sz w:val="21"/>
          <w:szCs w:val="21"/>
        </w:rPr>
        <w:t>EC: ___________________________________________________________________________</w:t>
      </w:r>
      <w:r w:rsidR="001638A5" w:rsidRPr="00EE73BB">
        <w:rPr>
          <w:rFonts w:ascii="Book Antiqua" w:eastAsia="Times New Roman" w:hAnsi="Book Antiqua" w:cs="Calibri"/>
          <w:sz w:val="21"/>
          <w:szCs w:val="21"/>
        </w:rPr>
        <w:t>______</w:t>
      </w:r>
      <w:r w:rsidR="00CE0DD6">
        <w:rPr>
          <w:rFonts w:ascii="Book Antiqua" w:eastAsia="Times New Roman" w:hAnsi="Book Antiqua" w:cs="Calibri"/>
          <w:sz w:val="21"/>
          <w:szCs w:val="21"/>
        </w:rPr>
        <w:t>_____</w:t>
      </w:r>
    </w:p>
    <w:p w:rsidR="008D7884" w:rsidRPr="00EE73BB" w:rsidRDefault="008D7884" w:rsidP="008D7884">
      <w:pPr>
        <w:numPr>
          <w:ilvl w:val="0"/>
          <w:numId w:val="19"/>
        </w:numPr>
        <w:spacing w:line="240" w:lineRule="atLeast"/>
        <w:jc w:val="both"/>
        <w:rPr>
          <w:rFonts w:ascii="Book Antiqua" w:eastAsia="Times New Roman" w:hAnsi="Book Antiqua" w:cs="Calibri"/>
          <w:sz w:val="21"/>
          <w:szCs w:val="21"/>
        </w:rPr>
      </w:pPr>
      <w:r w:rsidRPr="00EE73BB">
        <w:rPr>
          <w:rFonts w:ascii="Book Antiqua" w:eastAsia="Times New Roman" w:hAnsi="Book Antiqua" w:cs="Calibri"/>
          <w:sz w:val="21"/>
          <w:szCs w:val="21"/>
        </w:rPr>
        <w:t xml:space="preserve">di essere </w:t>
      </w:r>
    </w:p>
    <w:p w:rsidR="008D7884" w:rsidRPr="00EE73BB" w:rsidRDefault="008D7884" w:rsidP="008D7884">
      <w:pPr>
        <w:pStyle w:val="Paragrafoelenco"/>
        <w:numPr>
          <w:ilvl w:val="0"/>
          <w:numId w:val="27"/>
        </w:numPr>
        <w:spacing w:line="240" w:lineRule="atLeast"/>
        <w:ind w:left="720"/>
        <w:jc w:val="both"/>
        <w:rPr>
          <w:rFonts w:ascii="Book Antiqua" w:hAnsi="Book Antiqua"/>
          <w:sz w:val="21"/>
          <w:szCs w:val="21"/>
        </w:rPr>
      </w:pPr>
      <w:r w:rsidRPr="00EE73BB">
        <w:rPr>
          <w:rFonts w:ascii="Book Antiqua" w:hAnsi="Book Antiqua"/>
          <w:sz w:val="21"/>
          <w:szCs w:val="21"/>
        </w:rPr>
        <w:t xml:space="preserve">cittadino italiano (o di altro Stato appartenente all’Unione Europea), </w:t>
      </w:r>
    </w:p>
    <w:p w:rsidR="008D7884" w:rsidRPr="00EE73BB" w:rsidRDefault="008D7884" w:rsidP="008D7884">
      <w:pPr>
        <w:pStyle w:val="Paragrafoelenco"/>
        <w:spacing w:line="240" w:lineRule="atLeast"/>
        <w:jc w:val="both"/>
        <w:rPr>
          <w:rFonts w:ascii="Book Antiqua" w:hAnsi="Book Antiqua"/>
          <w:i/>
          <w:sz w:val="21"/>
          <w:szCs w:val="21"/>
        </w:rPr>
      </w:pPr>
      <w:r w:rsidRPr="00EE73BB">
        <w:rPr>
          <w:rFonts w:ascii="Book Antiqua" w:hAnsi="Book Antiqua"/>
          <w:i/>
          <w:sz w:val="21"/>
          <w:szCs w:val="21"/>
        </w:rPr>
        <w:t xml:space="preserve">ovvero </w:t>
      </w:r>
    </w:p>
    <w:p w:rsidR="008D7884" w:rsidRPr="00EE73BB" w:rsidRDefault="008D7884" w:rsidP="008D7884">
      <w:pPr>
        <w:pStyle w:val="Paragrafoelenco"/>
        <w:numPr>
          <w:ilvl w:val="0"/>
          <w:numId w:val="27"/>
        </w:numPr>
        <w:spacing w:line="240" w:lineRule="atLeast"/>
        <w:ind w:left="720"/>
        <w:jc w:val="both"/>
        <w:rPr>
          <w:rFonts w:ascii="Book Antiqua" w:hAnsi="Book Antiqua"/>
          <w:sz w:val="21"/>
          <w:szCs w:val="21"/>
        </w:rPr>
      </w:pPr>
      <w:r w:rsidRPr="00EE73BB">
        <w:rPr>
          <w:rFonts w:ascii="Book Antiqua" w:hAnsi="Book Antiqua"/>
          <w:sz w:val="21"/>
          <w:szCs w:val="21"/>
        </w:rPr>
        <w:t>di essere residente in Italia (per gli stranieri appartenenti a Stati che concedono trattamento di reciprocità nei riguardi di cittadini italiani);</w:t>
      </w:r>
    </w:p>
    <w:p w:rsidR="008D7884" w:rsidRPr="007578CA" w:rsidRDefault="008D7884" w:rsidP="007578CA">
      <w:pPr>
        <w:pStyle w:val="Paragrafoelenco"/>
        <w:numPr>
          <w:ilvl w:val="0"/>
          <w:numId w:val="19"/>
        </w:numPr>
        <w:spacing w:line="240" w:lineRule="atLeast"/>
        <w:jc w:val="both"/>
        <w:rPr>
          <w:rFonts w:ascii="Book Antiqua" w:hAnsi="Book Antiqua"/>
          <w:sz w:val="21"/>
          <w:szCs w:val="21"/>
        </w:rPr>
      </w:pPr>
      <w:r w:rsidRPr="007578CA">
        <w:rPr>
          <w:rFonts w:ascii="Book Antiqua" w:hAnsi="Book Antiqua"/>
          <w:sz w:val="21"/>
          <w:szCs w:val="21"/>
        </w:rPr>
        <w:t>che l’Impresa è iscritta nel registro delle imprese della Camera di Commercio, Industria, Artigianato ed Agricoltura di _______________</w:t>
      </w:r>
      <w:r w:rsidR="007578CA">
        <w:rPr>
          <w:rFonts w:ascii="Book Antiqua" w:hAnsi="Book Antiqua"/>
          <w:sz w:val="21"/>
          <w:szCs w:val="21"/>
        </w:rPr>
        <w:t>______________________________________________</w:t>
      </w:r>
    </w:p>
    <w:p w:rsidR="008D7884" w:rsidRPr="00EE73BB" w:rsidRDefault="008D7884" w:rsidP="007578CA">
      <w:pPr>
        <w:spacing w:line="240" w:lineRule="atLeast"/>
        <w:ind w:firstLine="360"/>
        <w:jc w:val="both"/>
        <w:rPr>
          <w:rFonts w:ascii="Book Antiqua" w:hAnsi="Book Antiqua"/>
          <w:sz w:val="21"/>
          <w:szCs w:val="21"/>
        </w:rPr>
      </w:pPr>
      <w:r w:rsidRPr="00EE73BB">
        <w:rPr>
          <w:rFonts w:ascii="Book Antiqua" w:hAnsi="Book Antiqua"/>
          <w:sz w:val="21"/>
          <w:szCs w:val="21"/>
        </w:rPr>
        <w:t>con la seguente attività _______________________________________________________</w:t>
      </w:r>
      <w:r w:rsidR="00CE0DD6">
        <w:rPr>
          <w:rFonts w:ascii="Book Antiqua" w:hAnsi="Book Antiqua"/>
          <w:sz w:val="21"/>
          <w:szCs w:val="21"/>
        </w:rPr>
        <w:t>_________</w:t>
      </w:r>
      <w:r w:rsidR="007578CA">
        <w:rPr>
          <w:rFonts w:ascii="Book Antiqua" w:hAnsi="Book Antiqua"/>
          <w:sz w:val="21"/>
          <w:szCs w:val="21"/>
        </w:rPr>
        <w:t>___</w:t>
      </w:r>
    </w:p>
    <w:p w:rsidR="008D7884" w:rsidRPr="00EE73BB" w:rsidRDefault="008D7884" w:rsidP="007578CA">
      <w:pPr>
        <w:spacing w:line="240" w:lineRule="atLeast"/>
        <w:ind w:firstLine="360"/>
        <w:jc w:val="both"/>
        <w:rPr>
          <w:rFonts w:ascii="Book Antiqua" w:hAnsi="Book Antiqua"/>
          <w:sz w:val="21"/>
          <w:szCs w:val="21"/>
        </w:rPr>
      </w:pPr>
      <w:r w:rsidRPr="007578CA">
        <w:rPr>
          <w:rFonts w:ascii="Book Antiqua" w:hAnsi="Book Antiqua"/>
          <w:b/>
          <w:sz w:val="21"/>
          <w:szCs w:val="21"/>
          <w:u w:val="single"/>
        </w:rPr>
        <w:t>ed attesta i seguenti dati</w:t>
      </w:r>
      <w:r w:rsidRPr="00EE73BB">
        <w:rPr>
          <w:rFonts w:ascii="Book Antiqua" w:hAnsi="Book Antiqua"/>
          <w:sz w:val="21"/>
          <w:szCs w:val="21"/>
        </w:rPr>
        <w:t>:</w:t>
      </w:r>
    </w:p>
    <w:p w:rsidR="008D7884" w:rsidRPr="00EE73BB" w:rsidRDefault="008D7884" w:rsidP="008D7884">
      <w:pPr>
        <w:numPr>
          <w:ilvl w:val="0"/>
          <w:numId w:val="28"/>
        </w:numPr>
        <w:spacing w:line="240" w:lineRule="atLeast"/>
        <w:jc w:val="both"/>
        <w:rPr>
          <w:rFonts w:ascii="Book Antiqua" w:hAnsi="Book Antiqua"/>
          <w:sz w:val="21"/>
          <w:szCs w:val="21"/>
        </w:rPr>
      </w:pPr>
      <w:r w:rsidRPr="00EE73BB">
        <w:rPr>
          <w:rFonts w:ascii="Book Antiqua" w:hAnsi="Book Antiqua"/>
          <w:sz w:val="21"/>
          <w:szCs w:val="21"/>
        </w:rPr>
        <w:t>numero di iscrizione ________________________</w:t>
      </w:r>
    </w:p>
    <w:p w:rsidR="008D7884" w:rsidRPr="00EE73BB" w:rsidRDefault="008D7884" w:rsidP="008D7884">
      <w:pPr>
        <w:numPr>
          <w:ilvl w:val="0"/>
          <w:numId w:val="28"/>
        </w:numPr>
        <w:spacing w:line="240" w:lineRule="atLeast"/>
        <w:jc w:val="both"/>
        <w:rPr>
          <w:rFonts w:ascii="Book Antiqua" w:hAnsi="Book Antiqua"/>
          <w:sz w:val="21"/>
          <w:szCs w:val="21"/>
        </w:rPr>
      </w:pPr>
      <w:r w:rsidRPr="00EE73BB">
        <w:rPr>
          <w:rFonts w:ascii="Book Antiqua" w:hAnsi="Book Antiqua"/>
          <w:sz w:val="21"/>
          <w:szCs w:val="21"/>
        </w:rPr>
        <w:t>data di iscrizione ___________________________</w:t>
      </w:r>
    </w:p>
    <w:p w:rsidR="008D7884" w:rsidRPr="00EE73BB" w:rsidRDefault="008D7884" w:rsidP="008D7884">
      <w:pPr>
        <w:numPr>
          <w:ilvl w:val="0"/>
          <w:numId w:val="28"/>
        </w:numPr>
        <w:spacing w:line="240" w:lineRule="atLeast"/>
        <w:jc w:val="both"/>
        <w:rPr>
          <w:rFonts w:ascii="Book Antiqua" w:hAnsi="Book Antiqua"/>
          <w:sz w:val="21"/>
          <w:szCs w:val="21"/>
        </w:rPr>
      </w:pPr>
      <w:r w:rsidRPr="00EE73BB">
        <w:rPr>
          <w:rFonts w:ascii="Book Antiqua" w:hAnsi="Book Antiqua"/>
          <w:sz w:val="21"/>
          <w:szCs w:val="21"/>
        </w:rPr>
        <w:t>durata della ditta/data termine _________________</w:t>
      </w:r>
    </w:p>
    <w:p w:rsidR="008D7884" w:rsidRPr="00EE73BB" w:rsidRDefault="008D7884" w:rsidP="008D7884">
      <w:pPr>
        <w:numPr>
          <w:ilvl w:val="0"/>
          <w:numId w:val="28"/>
        </w:numPr>
        <w:spacing w:line="240" w:lineRule="atLeast"/>
        <w:jc w:val="both"/>
        <w:rPr>
          <w:rFonts w:ascii="Book Antiqua" w:hAnsi="Book Antiqua"/>
          <w:sz w:val="21"/>
          <w:szCs w:val="21"/>
        </w:rPr>
      </w:pPr>
      <w:r w:rsidRPr="00EE73BB">
        <w:rPr>
          <w:rFonts w:ascii="Book Antiqua" w:hAnsi="Book Antiqua"/>
          <w:sz w:val="21"/>
          <w:szCs w:val="21"/>
        </w:rPr>
        <w:t>forma giuridica _____________________________</w:t>
      </w:r>
    </w:p>
    <w:p w:rsidR="008D7884" w:rsidRPr="00EE73BB" w:rsidRDefault="008D7884" w:rsidP="008D7884">
      <w:pPr>
        <w:numPr>
          <w:ilvl w:val="0"/>
          <w:numId w:val="28"/>
        </w:numPr>
        <w:spacing w:line="240" w:lineRule="atLeast"/>
        <w:jc w:val="both"/>
        <w:rPr>
          <w:rFonts w:ascii="Book Antiqua" w:hAnsi="Book Antiqua"/>
          <w:sz w:val="21"/>
          <w:szCs w:val="21"/>
        </w:rPr>
      </w:pPr>
      <w:r w:rsidRPr="00EE73BB">
        <w:rPr>
          <w:rFonts w:ascii="Book Antiqua" w:hAnsi="Book Antiqua"/>
          <w:sz w:val="21"/>
          <w:szCs w:val="21"/>
        </w:rPr>
        <w:t xml:space="preserve">titolari, soci, direttori tecnici, amministratori muniti di rappresentanza, soci accomandatari </w:t>
      </w:r>
      <w:r w:rsidRPr="00EE73BB">
        <w:rPr>
          <w:rFonts w:ascii="Book Antiqua" w:hAnsi="Book Antiqua"/>
          <w:b/>
          <w:i/>
          <w:sz w:val="21"/>
          <w:szCs w:val="21"/>
        </w:rPr>
        <w:t>(indicare i nominativi, le qualifiche, le date di nascita e la residenza)</w:t>
      </w:r>
      <w:r w:rsidRPr="00EE73BB">
        <w:rPr>
          <w:rFonts w:ascii="Book Antiqua" w:hAnsi="Book Antiqua"/>
          <w:sz w:val="21"/>
          <w:szCs w:val="21"/>
        </w:rPr>
        <w:t>:</w:t>
      </w:r>
    </w:p>
    <w:p w:rsidR="008D7884" w:rsidRPr="007578CA" w:rsidRDefault="008D7884" w:rsidP="007578CA">
      <w:pPr>
        <w:pStyle w:val="Paragrafoelenco"/>
        <w:numPr>
          <w:ilvl w:val="0"/>
          <w:numId w:val="34"/>
        </w:numPr>
        <w:tabs>
          <w:tab w:val="left" w:pos="709"/>
          <w:tab w:val="left" w:pos="3686"/>
          <w:tab w:val="left" w:pos="5103"/>
          <w:tab w:val="left" w:pos="8080"/>
        </w:tabs>
        <w:spacing w:line="240" w:lineRule="atLeast"/>
        <w:jc w:val="both"/>
        <w:rPr>
          <w:rFonts w:ascii="Book Antiqua" w:hAnsi="Book Antiqua"/>
          <w:sz w:val="21"/>
          <w:szCs w:val="21"/>
        </w:rPr>
      </w:pPr>
      <w:r w:rsidRPr="007578CA">
        <w:rPr>
          <w:rFonts w:ascii="Book Antiqua" w:hAnsi="Book Antiqua"/>
          <w:sz w:val="21"/>
          <w:szCs w:val="21"/>
        </w:rPr>
        <w:t>sig. ________________________________ na</w:t>
      </w:r>
      <w:r w:rsidR="00CE0DD6" w:rsidRPr="007578CA">
        <w:rPr>
          <w:rFonts w:ascii="Book Antiqua" w:hAnsi="Book Antiqua"/>
          <w:sz w:val="21"/>
          <w:szCs w:val="21"/>
        </w:rPr>
        <w:t xml:space="preserve">to a _______________________ il </w:t>
      </w:r>
      <w:r w:rsidRPr="007578CA">
        <w:rPr>
          <w:rFonts w:ascii="Book Antiqua" w:hAnsi="Book Antiqua"/>
          <w:sz w:val="21"/>
          <w:szCs w:val="21"/>
        </w:rPr>
        <w:t>____</w:t>
      </w:r>
      <w:r w:rsidR="007578CA" w:rsidRPr="007578CA">
        <w:rPr>
          <w:rFonts w:ascii="Book Antiqua" w:hAnsi="Book Antiqua"/>
          <w:sz w:val="21"/>
          <w:szCs w:val="21"/>
        </w:rPr>
        <w:t>_______qual. _________</w:t>
      </w:r>
      <w:r w:rsidRPr="007578CA">
        <w:rPr>
          <w:rFonts w:ascii="Book Antiqua" w:hAnsi="Book Antiqua"/>
          <w:sz w:val="21"/>
          <w:szCs w:val="21"/>
        </w:rPr>
        <w:t xml:space="preserve">_____________ </w:t>
      </w:r>
      <w:r w:rsidR="00CE0DD6" w:rsidRPr="007578CA">
        <w:rPr>
          <w:rFonts w:ascii="Book Antiqua" w:hAnsi="Book Antiqua"/>
          <w:sz w:val="21"/>
          <w:szCs w:val="21"/>
        </w:rPr>
        <w:t xml:space="preserve"> </w:t>
      </w:r>
      <w:r w:rsidRPr="007578CA">
        <w:rPr>
          <w:rFonts w:ascii="Book Antiqua" w:hAnsi="Book Antiqua"/>
          <w:sz w:val="21"/>
          <w:szCs w:val="21"/>
        </w:rPr>
        <w:t>resid</w:t>
      </w:r>
      <w:r w:rsidR="00CE0DD6" w:rsidRPr="007578CA">
        <w:rPr>
          <w:rFonts w:ascii="Book Antiqua" w:hAnsi="Book Antiqua"/>
          <w:sz w:val="21"/>
          <w:szCs w:val="21"/>
        </w:rPr>
        <w:t>ente a __</w:t>
      </w:r>
      <w:r w:rsidRPr="007578CA">
        <w:rPr>
          <w:rFonts w:ascii="Book Antiqua" w:hAnsi="Book Antiqua"/>
          <w:sz w:val="21"/>
          <w:szCs w:val="21"/>
        </w:rPr>
        <w:t>_</w:t>
      </w:r>
      <w:r w:rsidR="007578CA" w:rsidRPr="007578CA">
        <w:rPr>
          <w:rFonts w:ascii="Book Antiqua" w:hAnsi="Book Antiqua"/>
          <w:sz w:val="21"/>
          <w:szCs w:val="21"/>
        </w:rPr>
        <w:t>___________________</w:t>
      </w:r>
      <w:r w:rsidR="007578CA">
        <w:rPr>
          <w:rFonts w:ascii="Book Antiqua" w:hAnsi="Book Antiqua"/>
          <w:sz w:val="21"/>
          <w:szCs w:val="21"/>
        </w:rPr>
        <w:t>__________</w:t>
      </w:r>
    </w:p>
    <w:p w:rsidR="007578CA" w:rsidRPr="007578CA" w:rsidRDefault="007578CA" w:rsidP="007578CA">
      <w:pPr>
        <w:pStyle w:val="Paragrafoelenco"/>
        <w:numPr>
          <w:ilvl w:val="0"/>
          <w:numId w:val="34"/>
        </w:numPr>
        <w:tabs>
          <w:tab w:val="left" w:pos="709"/>
          <w:tab w:val="left" w:pos="3686"/>
          <w:tab w:val="left" w:pos="5103"/>
          <w:tab w:val="left" w:pos="8080"/>
        </w:tabs>
        <w:spacing w:line="240" w:lineRule="atLeast"/>
        <w:jc w:val="both"/>
        <w:rPr>
          <w:rFonts w:ascii="Book Antiqua" w:hAnsi="Book Antiqua"/>
          <w:sz w:val="21"/>
          <w:szCs w:val="21"/>
        </w:rPr>
      </w:pPr>
      <w:r w:rsidRPr="007578CA">
        <w:rPr>
          <w:rFonts w:ascii="Book Antiqua" w:hAnsi="Book Antiqua"/>
          <w:sz w:val="21"/>
          <w:szCs w:val="21"/>
        </w:rPr>
        <w:t>sig. ________________________________ nato a _______________________ il ___________qual. ______________________  residente a ______________________</w:t>
      </w:r>
      <w:r>
        <w:rPr>
          <w:rFonts w:ascii="Book Antiqua" w:hAnsi="Book Antiqua"/>
          <w:sz w:val="21"/>
          <w:szCs w:val="21"/>
        </w:rPr>
        <w:t>__________</w:t>
      </w:r>
    </w:p>
    <w:p w:rsidR="007578CA" w:rsidRPr="007578CA" w:rsidRDefault="007578CA" w:rsidP="007578CA">
      <w:pPr>
        <w:pStyle w:val="Paragrafoelenco"/>
        <w:numPr>
          <w:ilvl w:val="0"/>
          <w:numId w:val="34"/>
        </w:numPr>
        <w:tabs>
          <w:tab w:val="left" w:pos="709"/>
          <w:tab w:val="left" w:pos="3686"/>
          <w:tab w:val="left" w:pos="5103"/>
          <w:tab w:val="left" w:pos="8080"/>
        </w:tabs>
        <w:spacing w:line="240" w:lineRule="atLeast"/>
        <w:jc w:val="both"/>
        <w:rPr>
          <w:rFonts w:ascii="Book Antiqua" w:hAnsi="Book Antiqua"/>
          <w:sz w:val="21"/>
          <w:szCs w:val="21"/>
        </w:rPr>
      </w:pPr>
      <w:r w:rsidRPr="007578CA">
        <w:rPr>
          <w:rFonts w:ascii="Book Antiqua" w:hAnsi="Book Antiqua"/>
          <w:sz w:val="21"/>
          <w:szCs w:val="21"/>
        </w:rPr>
        <w:t>sig. ________________________________ nato a _______________________ il ___________qual. ______________________  residente a ______________________</w:t>
      </w:r>
      <w:r>
        <w:rPr>
          <w:rFonts w:ascii="Book Antiqua" w:hAnsi="Book Antiqua"/>
          <w:sz w:val="21"/>
          <w:szCs w:val="21"/>
        </w:rPr>
        <w:t>__________</w:t>
      </w:r>
    </w:p>
    <w:p w:rsidR="007578CA" w:rsidRPr="007578CA" w:rsidRDefault="007578CA" w:rsidP="007578CA">
      <w:pPr>
        <w:pStyle w:val="Paragrafoelenco"/>
        <w:numPr>
          <w:ilvl w:val="0"/>
          <w:numId w:val="34"/>
        </w:numPr>
        <w:tabs>
          <w:tab w:val="left" w:pos="709"/>
          <w:tab w:val="left" w:pos="3686"/>
          <w:tab w:val="left" w:pos="5103"/>
          <w:tab w:val="left" w:pos="8080"/>
        </w:tabs>
        <w:spacing w:line="240" w:lineRule="atLeast"/>
        <w:jc w:val="both"/>
        <w:rPr>
          <w:rFonts w:ascii="Book Antiqua" w:hAnsi="Book Antiqua"/>
          <w:sz w:val="21"/>
          <w:szCs w:val="21"/>
        </w:rPr>
      </w:pPr>
      <w:r w:rsidRPr="007578CA">
        <w:rPr>
          <w:rFonts w:ascii="Book Antiqua" w:hAnsi="Book Antiqua"/>
          <w:sz w:val="21"/>
          <w:szCs w:val="21"/>
        </w:rPr>
        <w:t>sig. ________________________________ nato a _______________________ il ___________qual. ______________________  residente a ______________________</w:t>
      </w:r>
      <w:r>
        <w:rPr>
          <w:rFonts w:ascii="Book Antiqua" w:hAnsi="Book Antiqua"/>
          <w:sz w:val="21"/>
          <w:szCs w:val="21"/>
        </w:rPr>
        <w:t>__________</w:t>
      </w:r>
    </w:p>
    <w:p w:rsidR="007578CA" w:rsidRPr="007578CA" w:rsidRDefault="007578CA" w:rsidP="007578CA">
      <w:pPr>
        <w:pStyle w:val="Paragrafoelenco"/>
        <w:numPr>
          <w:ilvl w:val="0"/>
          <w:numId w:val="34"/>
        </w:numPr>
        <w:tabs>
          <w:tab w:val="left" w:pos="709"/>
          <w:tab w:val="left" w:pos="3686"/>
          <w:tab w:val="left" w:pos="5103"/>
          <w:tab w:val="left" w:pos="8080"/>
        </w:tabs>
        <w:spacing w:line="240" w:lineRule="atLeast"/>
        <w:jc w:val="both"/>
        <w:rPr>
          <w:rFonts w:ascii="Book Antiqua" w:hAnsi="Book Antiqua"/>
          <w:sz w:val="21"/>
          <w:szCs w:val="21"/>
        </w:rPr>
      </w:pPr>
      <w:r w:rsidRPr="007578CA">
        <w:rPr>
          <w:rFonts w:ascii="Book Antiqua" w:hAnsi="Book Antiqua"/>
          <w:sz w:val="21"/>
          <w:szCs w:val="21"/>
        </w:rPr>
        <w:t>sig. ________________________________ nato a _______________________ il ___________qual. ______________________  residente a ______________________</w:t>
      </w:r>
      <w:r>
        <w:rPr>
          <w:rFonts w:ascii="Book Antiqua" w:hAnsi="Book Antiqua"/>
          <w:sz w:val="21"/>
          <w:szCs w:val="21"/>
        </w:rPr>
        <w:t>__________</w:t>
      </w:r>
    </w:p>
    <w:p w:rsidR="007578CA" w:rsidRPr="007578CA" w:rsidRDefault="007578CA" w:rsidP="007578CA">
      <w:pPr>
        <w:pStyle w:val="Paragrafoelenco"/>
        <w:numPr>
          <w:ilvl w:val="0"/>
          <w:numId w:val="34"/>
        </w:numPr>
        <w:tabs>
          <w:tab w:val="left" w:pos="709"/>
          <w:tab w:val="left" w:pos="3686"/>
          <w:tab w:val="left" w:pos="5103"/>
          <w:tab w:val="left" w:pos="8080"/>
        </w:tabs>
        <w:spacing w:line="240" w:lineRule="atLeast"/>
        <w:jc w:val="both"/>
        <w:rPr>
          <w:rFonts w:ascii="Book Antiqua" w:hAnsi="Book Antiqua"/>
          <w:sz w:val="21"/>
          <w:szCs w:val="21"/>
        </w:rPr>
      </w:pPr>
      <w:r w:rsidRPr="007578CA">
        <w:rPr>
          <w:rFonts w:ascii="Book Antiqua" w:hAnsi="Book Antiqua"/>
          <w:sz w:val="21"/>
          <w:szCs w:val="21"/>
        </w:rPr>
        <w:t>sig. ________________________________ nato a _______________________ il ___________qual. ______________________  residente a ______________________</w:t>
      </w:r>
      <w:r>
        <w:rPr>
          <w:rFonts w:ascii="Book Antiqua" w:hAnsi="Book Antiqua"/>
          <w:sz w:val="21"/>
          <w:szCs w:val="21"/>
        </w:rPr>
        <w:t>__________</w:t>
      </w:r>
    </w:p>
    <w:p w:rsidR="008D7884" w:rsidRPr="007578CA" w:rsidRDefault="008D7884" w:rsidP="007578CA">
      <w:pPr>
        <w:pStyle w:val="Paragrafoelenco"/>
        <w:numPr>
          <w:ilvl w:val="0"/>
          <w:numId w:val="35"/>
        </w:numPr>
        <w:spacing w:line="240" w:lineRule="atLeast"/>
        <w:jc w:val="both"/>
        <w:rPr>
          <w:rFonts w:ascii="Book Antiqua" w:hAnsi="Book Antiqua"/>
          <w:sz w:val="21"/>
          <w:szCs w:val="21"/>
        </w:rPr>
      </w:pPr>
      <w:r w:rsidRPr="007578CA">
        <w:rPr>
          <w:rFonts w:ascii="Book Antiqua" w:hAnsi="Book Antiqua"/>
          <w:b/>
          <w:sz w:val="21"/>
          <w:szCs w:val="21"/>
        </w:rPr>
        <w:t xml:space="preserve">(solo per le Cooperative Sociali) </w:t>
      </w:r>
      <w:r w:rsidRPr="007578CA">
        <w:rPr>
          <w:rFonts w:ascii="Book Antiqua" w:hAnsi="Book Antiqua"/>
          <w:sz w:val="21"/>
          <w:szCs w:val="21"/>
        </w:rPr>
        <w:t>di appartenere alla categoria delle cooperative sociali di cui all’articolo 1, comma 1, lettere a e b), della legge 381 del 1991 e ss.mm.ii.;</w:t>
      </w:r>
    </w:p>
    <w:p w:rsidR="008D7884" w:rsidRPr="007578CA" w:rsidRDefault="008D7884" w:rsidP="007578CA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line="240" w:lineRule="atLeast"/>
        <w:jc w:val="both"/>
        <w:rPr>
          <w:rFonts w:ascii="Book Antiqua" w:hAnsi="Book Antiqua"/>
          <w:sz w:val="21"/>
          <w:szCs w:val="21"/>
        </w:rPr>
      </w:pPr>
      <w:r w:rsidRPr="007578CA">
        <w:rPr>
          <w:rFonts w:ascii="Book Antiqua" w:hAnsi="Book Antiqua"/>
          <w:b/>
          <w:sz w:val="21"/>
          <w:szCs w:val="21"/>
        </w:rPr>
        <w:lastRenderedPageBreak/>
        <w:t xml:space="preserve">(solo per le Cooperative Sociali e i Consorzi) </w:t>
      </w:r>
      <w:r w:rsidRPr="007578CA">
        <w:rPr>
          <w:rFonts w:ascii="Book Antiqua" w:hAnsi="Book Antiqua"/>
          <w:sz w:val="21"/>
          <w:szCs w:val="21"/>
        </w:rPr>
        <w:t>che la Cooperativa o il Consorzio è iscritta all’Albo della Regione _________________ al n. ____ - Sez. ____ dal _____, di___________;</w:t>
      </w:r>
    </w:p>
    <w:p w:rsidR="008D7884" w:rsidRPr="007578CA" w:rsidRDefault="008D7884" w:rsidP="007578CA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line="240" w:lineRule="atLeast"/>
        <w:jc w:val="both"/>
        <w:rPr>
          <w:rFonts w:ascii="Book Antiqua" w:hAnsi="Book Antiqua"/>
          <w:sz w:val="21"/>
          <w:szCs w:val="21"/>
        </w:rPr>
      </w:pPr>
      <w:r w:rsidRPr="007578CA">
        <w:rPr>
          <w:rFonts w:ascii="Book Antiqua" w:hAnsi="Book Antiqua"/>
          <w:b/>
          <w:sz w:val="21"/>
          <w:szCs w:val="21"/>
        </w:rPr>
        <w:t>(solo per le Cooperative Sociali)</w:t>
      </w:r>
      <w:r w:rsidRPr="007578CA">
        <w:rPr>
          <w:rFonts w:ascii="Book Antiqua" w:hAnsi="Book Antiqua"/>
          <w:sz w:val="21"/>
          <w:szCs w:val="21"/>
        </w:rPr>
        <w:t xml:space="preserve"> di essere iscritta all’Albo Nazionale delle Società Cooperative a mutualità prevalente di diritto al n. ___________;</w:t>
      </w:r>
    </w:p>
    <w:p w:rsidR="008D7884" w:rsidRPr="007578CA" w:rsidRDefault="008D7884" w:rsidP="007578CA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line="240" w:lineRule="atLeast"/>
        <w:jc w:val="both"/>
        <w:rPr>
          <w:rFonts w:ascii="Book Antiqua" w:hAnsi="Book Antiqua"/>
          <w:sz w:val="21"/>
          <w:szCs w:val="21"/>
        </w:rPr>
      </w:pPr>
      <w:r w:rsidRPr="007578CA">
        <w:rPr>
          <w:rFonts w:ascii="Book Antiqua" w:hAnsi="Book Antiqua"/>
          <w:b/>
          <w:sz w:val="21"/>
          <w:szCs w:val="21"/>
        </w:rPr>
        <w:t>(solo per i Consorzi di Cooperative)</w:t>
      </w:r>
      <w:r w:rsidRPr="007578CA">
        <w:rPr>
          <w:rFonts w:ascii="Book Antiqua" w:hAnsi="Book Antiqua"/>
          <w:sz w:val="21"/>
          <w:szCs w:val="21"/>
        </w:rPr>
        <w:t xml:space="preserve"> che il Consorzio è iscritto nello schedario generale dei Consorzi;</w:t>
      </w:r>
    </w:p>
    <w:p w:rsidR="00F2152A" w:rsidRDefault="00A55854" w:rsidP="00382164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line="240" w:lineRule="atLeast"/>
        <w:jc w:val="both"/>
        <w:rPr>
          <w:rFonts w:ascii="Book Antiqua" w:hAnsi="Book Antiqua"/>
          <w:sz w:val="21"/>
          <w:szCs w:val="21"/>
        </w:rPr>
      </w:pPr>
      <w:r w:rsidRPr="00EE73BB">
        <w:rPr>
          <w:rFonts w:ascii="Book Antiqua" w:hAnsi="Book Antiqua"/>
          <w:sz w:val="21"/>
          <w:szCs w:val="21"/>
        </w:rPr>
        <w:t>c</w:t>
      </w:r>
      <w:r w:rsidR="00F2152A" w:rsidRPr="00EE73BB">
        <w:rPr>
          <w:rFonts w:ascii="Book Antiqua" w:hAnsi="Book Antiqua"/>
          <w:sz w:val="21"/>
          <w:szCs w:val="21"/>
        </w:rPr>
        <w:t>he l’Impresa, non si trova in alcuna delle situazioni di esclusione dalla partecipazione alla gara di cui all’art. 38, comma 1, lett. a), b), c), d), e), f), g), h), i), m), m-ter) ed m-quater) del D.Lgs. n. 163/2006.</w:t>
      </w:r>
    </w:p>
    <w:p w:rsidR="00144A76" w:rsidRDefault="00144A76" w:rsidP="00144A76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line="240" w:lineRule="atLeast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di essere in possesso dei requisiti speciali di cui a</w:t>
      </w:r>
      <w:r w:rsidR="005C4170">
        <w:rPr>
          <w:rFonts w:ascii="Book Antiqua" w:hAnsi="Book Antiqua"/>
          <w:sz w:val="21"/>
          <w:szCs w:val="21"/>
        </w:rPr>
        <w:t>l punto 8, lett. b),</w:t>
      </w:r>
      <w:r w:rsidR="002B3283">
        <w:rPr>
          <w:rFonts w:ascii="Book Antiqua" w:hAnsi="Book Antiqua"/>
          <w:sz w:val="21"/>
          <w:szCs w:val="21"/>
        </w:rPr>
        <w:t xml:space="preserve"> c), </w:t>
      </w:r>
      <w:r w:rsidR="005C4170">
        <w:rPr>
          <w:rFonts w:ascii="Book Antiqua" w:hAnsi="Book Antiqua"/>
          <w:sz w:val="21"/>
          <w:szCs w:val="21"/>
        </w:rPr>
        <w:t>e), f)</w:t>
      </w:r>
      <w:r w:rsidR="002B3283">
        <w:rPr>
          <w:rFonts w:ascii="Book Antiqua" w:hAnsi="Book Antiqua"/>
          <w:sz w:val="21"/>
          <w:szCs w:val="21"/>
        </w:rPr>
        <w:t xml:space="preserve"> dell’avviso di manifestazione d’interesse</w:t>
      </w:r>
      <w:r w:rsidRPr="00EE73BB">
        <w:rPr>
          <w:rFonts w:ascii="Book Antiqua" w:hAnsi="Book Antiqua"/>
          <w:sz w:val="21"/>
          <w:szCs w:val="21"/>
        </w:rPr>
        <w:t>.</w:t>
      </w:r>
    </w:p>
    <w:p w:rsidR="00382164" w:rsidRPr="00144A76" w:rsidRDefault="00F2152A" w:rsidP="00144A76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line="240" w:lineRule="atLeast"/>
        <w:jc w:val="both"/>
        <w:rPr>
          <w:rFonts w:ascii="Book Antiqua" w:hAnsi="Book Antiqua"/>
          <w:sz w:val="21"/>
          <w:szCs w:val="21"/>
        </w:rPr>
      </w:pPr>
      <w:r w:rsidRPr="00144A76">
        <w:rPr>
          <w:rFonts w:ascii="Book Antiqua" w:hAnsi="Book Antiqua"/>
          <w:sz w:val="21"/>
          <w:szCs w:val="21"/>
        </w:rPr>
        <w:t>che l'impresa in particolare non si trova in stato di fallimento, di liquidazione coatta, di concordato preventivo, salvo il caso di cui all’art. 186-bis del regio decreto 16 marzo 1942 n. 267 o nei cui riguardi sia in corso un procedimento per la dichiarazione di una di tali situazioni;</w:t>
      </w:r>
    </w:p>
    <w:p w:rsidR="00382164" w:rsidRPr="00EE73BB" w:rsidRDefault="00F2152A" w:rsidP="00382164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line="240" w:lineRule="atLeast"/>
        <w:jc w:val="both"/>
        <w:rPr>
          <w:rFonts w:ascii="Book Antiqua" w:hAnsi="Book Antiqua"/>
          <w:sz w:val="21"/>
          <w:szCs w:val="21"/>
        </w:rPr>
      </w:pPr>
      <w:r w:rsidRPr="00EE73BB">
        <w:rPr>
          <w:rFonts w:ascii="Book Antiqua" w:hAnsi="Book Antiqua"/>
          <w:sz w:val="21"/>
          <w:szCs w:val="21"/>
        </w:rPr>
        <w:t>di non aver in corso un procedimento per l’applicazione di una delle misure di prevenzione di cui all’art. 6 del D.Lgs. n.. 159 del 2011 o di una delle cause ostative previste dall’articolo 67 del D.Lgs. n. 159 del 2011;</w:t>
      </w:r>
    </w:p>
    <w:p w:rsidR="00382164" w:rsidRPr="00EE73BB" w:rsidRDefault="00F2152A" w:rsidP="00382164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line="240" w:lineRule="atLeast"/>
        <w:jc w:val="both"/>
        <w:rPr>
          <w:rFonts w:ascii="Book Antiqua" w:hAnsi="Book Antiqua"/>
          <w:sz w:val="21"/>
          <w:szCs w:val="21"/>
        </w:rPr>
      </w:pPr>
      <w:r w:rsidRPr="00EE73BB">
        <w:rPr>
          <w:rFonts w:ascii="Book Antiqua" w:hAnsi="Book Antiqua"/>
          <w:sz w:val="21"/>
          <w:szCs w:val="21"/>
        </w:rPr>
        <w:t>di non avere violato il divieto di intestazione fiduciaria posto all'</w:t>
      </w:r>
      <w:hyperlink r:id="rId8" w:history="1">
        <w:r w:rsidRPr="00EE73BB">
          <w:rPr>
            <w:rFonts w:ascii="Book Antiqua" w:hAnsi="Book Antiqua"/>
            <w:sz w:val="21"/>
            <w:szCs w:val="21"/>
          </w:rPr>
          <w:t>articolo 17 della legge 19 marzo 1990, n. 55</w:t>
        </w:r>
      </w:hyperlink>
      <w:r w:rsidRPr="00EE73BB">
        <w:rPr>
          <w:rFonts w:ascii="Book Antiqua" w:hAnsi="Book Antiqua"/>
          <w:sz w:val="21"/>
          <w:szCs w:val="21"/>
        </w:rPr>
        <w:t>;</w:t>
      </w:r>
    </w:p>
    <w:p w:rsidR="00F2152A" w:rsidRPr="00EE73BB" w:rsidRDefault="00F2152A" w:rsidP="00382164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line="240" w:lineRule="atLeast"/>
        <w:jc w:val="both"/>
        <w:rPr>
          <w:rFonts w:ascii="Book Antiqua" w:hAnsi="Book Antiqua"/>
          <w:sz w:val="21"/>
          <w:szCs w:val="21"/>
        </w:rPr>
      </w:pPr>
      <w:r w:rsidRPr="00EE73BB">
        <w:rPr>
          <w:rFonts w:ascii="Book Antiqua" w:hAnsi="Book Antiqua"/>
          <w:sz w:val="21"/>
          <w:szCs w:val="21"/>
        </w:rPr>
        <w:t>che l’Impresa non si trova in una situazione di controllo di cui all’articolo 2359 del codice civile con nessun partecipante alla medesima procedura e di aver formulato l’offerta autonomamente;</w:t>
      </w:r>
    </w:p>
    <w:p w:rsidR="00F2152A" w:rsidRPr="00EE73BB" w:rsidRDefault="00F2152A" w:rsidP="00F2152A">
      <w:pPr>
        <w:tabs>
          <w:tab w:val="num" w:pos="-142"/>
        </w:tabs>
        <w:spacing w:line="240" w:lineRule="atLeast"/>
        <w:ind w:left="284" w:hanging="284"/>
        <w:jc w:val="both"/>
        <w:rPr>
          <w:rFonts w:ascii="Book Antiqua" w:hAnsi="Book Antiqua"/>
          <w:i/>
          <w:iCs/>
          <w:sz w:val="21"/>
          <w:szCs w:val="21"/>
        </w:rPr>
      </w:pPr>
      <w:r w:rsidRPr="00EE73BB">
        <w:rPr>
          <w:rFonts w:ascii="Book Antiqua" w:hAnsi="Book Antiqua"/>
          <w:i/>
          <w:iCs/>
          <w:sz w:val="21"/>
          <w:szCs w:val="21"/>
        </w:rPr>
        <w:t>Oppure</w:t>
      </w:r>
    </w:p>
    <w:p w:rsidR="00F2152A" w:rsidRPr="00EE73BB" w:rsidRDefault="00F2152A" w:rsidP="00F2152A">
      <w:pPr>
        <w:pStyle w:val="Paragrafoelenco"/>
        <w:numPr>
          <w:ilvl w:val="0"/>
          <w:numId w:val="14"/>
        </w:numPr>
        <w:tabs>
          <w:tab w:val="num" w:pos="-142"/>
        </w:tabs>
        <w:autoSpaceDE w:val="0"/>
        <w:autoSpaceDN w:val="0"/>
        <w:adjustRightInd w:val="0"/>
        <w:spacing w:line="240" w:lineRule="atLeast"/>
        <w:jc w:val="both"/>
        <w:rPr>
          <w:rFonts w:ascii="Book Antiqua" w:hAnsi="Book Antiqua" w:cs="Arial"/>
          <w:sz w:val="21"/>
          <w:szCs w:val="21"/>
        </w:rPr>
      </w:pPr>
      <w:r w:rsidRPr="00EE73BB">
        <w:rPr>
          <w:rFonts w:ascii="Book Antiqua" w:hAnsi="Book Antiqua"/>
          <w:sz w:val="21"/>
          <w:szCs w:val="21"/>
        </w:rPr>
        <w:t xml:space="preserve">che l’Impresa </w:t>
      </w:r>
      <w:r w:rsidRPr="00EE73BB">
        <w:rPr>
          <w:rFonts w:ascii="Book Antiqua" w:hAnsi="Book Antiqua" w:cs="Arial"/>
          <w:sz w:val="21"/>
          <w:szCs w:val="21"/>
        </w:rPr>
        <w:t xml:space="preserve"> non è a conoscenza della partecipazione alla medesima procedura di soggetti che si trovano, rispetto al concorrente in una delle situazioni di controllo di cui all’articolo 2359 del codice civile, e di aver formulato l’offerta autonomamente;</w:t>
      </w:r>
    </w:p>
    <w:p w:rsidR="00F2152A" w:rsidRPr="00EE73BB" w:rsidRDefault="00F2152A" w:rsidP="00F2152A">
      <w:pPr>
        <w:tabs>
          <w:tab w:val="num" w:pos="-142"/>
        </w:tabs>
        <w:spacing w:line="240" w:lineRule="atLeast"/>
        <w:ind w:left="284" w:hanging="284"/>
        <w:jc w:val="both"/>
        <w:rPr>
          <w:rFonts w:ascii="Book Antiqua" w:hAnsi="Book Antiqua" w:cs="Arial"/>
          <w:sz w:val="21"/>
          <w:szCs w:val="21"/>
        </w:rPr>
      </w:pPr>
      <w:r w:rsidRPr="00EE73BB">
        <w:rPr>
          <w:rFonts w:ascii="Book Antiqua" w:hAnsi="Book Antiqua"/>
          <w:i/>
          <w:iCs/>
          <w:sz w:val="21"/>
          <w:szCs w:val="21"/>
        </w:rPr>
        <w:t>Oppure</w:t>
      </w:r>
    </w:p>
    <w:p w:rsidR="00F2152A" w:rsidRPr="00EE73BB" w:rsidRDefault="00F2152A" w:rsidP="00F2152A">
      <w:pPr>
        <w:pStyle w:val="Paragrafoelenco"/>
        <w:numPr>
          <w:ilvl w:val="0"/>
          <w:numId w:val="15"/>
        </w:numPr>
        <w:tabs>
          <w:tab w:val="num" w:pos="-142"/>
        </w:tabs>
        <w:autoSpaceDE w:val="0"/>
        <w:autoSpaceDN w:val="0"/>
        <w:adjustRightInd w:val="0"/>
        <w:spacing w:line="240" w:lineRule="atLeast"/>
        <w:jc w:val="both"/>
        <w:rPr>
          <w:rFonts w:ascii="Book Antiqua" w:hAnsi="Book Antiqua" w:cs="Arial"/>
          <w:sz w:val="21"/>
          <w:szCs w:val="21"/>
        </w:rPr>
      </w:pPr>
      <w:r w:rsidRPr="00EE73BB">
        <w:rPr>
          <w:rFonts w:ascii="Book Antiqua" w:hAnsi="Book Antiqua"/>
          <w:sz w:val="21"/>
          <w:szCs w:val="21"/>
        </w:rPr>
        <w:t xml:space="preserve">che l’Impresa </w:t>
      </w:r>
      <w:r w:rsidRPr="00EE73BB">
        <w:rPr>
          <w:rFonts w:ascii="Book Antiqua" w:hAnsi="Book Antiqua" w:cs="Arial"/>
          <w:sz w:val="21"/>
          <w:szCs w:val="21"/>
        </w:rPr>
        <w:t xml:space="preserve"> è a conoscenza della partecipazione alla medesima procedura di soggetti che si trovano, rispetto al concorrente, in una situazione di controllo di cui all'articolo 2359 del codice civile, e di aver formulato l'offerta autonomamente;</w:t>
      </w:r>
    </w:p>
    <w:p w:rsidR="00F2152A" w:rsidRPr="00EE73BB" w:rsidRDefault="00382164" w:rsidP="00F2152A">
      <w:pPr>
        <w:tabs>
          <w:tab w:val="num" w:pos="-142"/>
        </w:tabs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="Book Antiqua" w:hAnsi="Book Antiqua" w:cs="Arial"/>
          <w:sz w:val="21"/>
          <w:szCs w:val="21"/>
        </w:rPr>
      </w:pPr>
      <w:r w:rsidRPr="00EE73BB">
        <w:rPr>
          <w:rFonts w:ascii="Book Antiqua" w:hAnsi="Book Antiqua" w:cs="Arial"/>
          <w:sz w:val="21"/>
          <w:szCs w:val="21"/>
        </w:rPr>
        <w:t>7</w:t>
      </w:r>
      <w:r w:rsidR="00F2152A" w:rsidRPr="00EE73BB">
        <w:rPr>
          <w:rFonts w:ascii="Book Antiqua" w:hAnsi="Book Antiqua" w:cs="Arial"/>
          <w:sz w:val="21"/>
          <w:szCs w:val="21"/>
        </w:rPr>
        <w:t>.  che l’operatore economico indica i</w:t>
      </w:r>
      <w:r w:rsidR="00F2152A" w:rsidRPr="00EE73BB">
        <w:rPr>
          <w:rFonts w:ascii="Book Antiqua" w:eastAsia="HiraKakuProN-W3" w:hAnsi="Book Antiqua" w:cs="Times-Roman"/>
          <w:kern w:val="1"/>
          <w:sz w:val="21"/>
          <w:szCs w:val="21"/>
        </w:rPr>
        <w:t xml:space="preserve"> seguenti riferimenti </w:t>
      </w:r>
      <w:r w:rsidR="00F2152A" w:rsidRPr="00EE73BB">
        <w:rPr>
          <w:rFonts w:ascii="Book Antiqua" w:eastAsia="HiraKakuProN-W3" w:hAnsi="Book Antiqua" w:cs="Times-Roman"/>
          <w:b/>
          <w:bCs/>
          <w:kern w:val="1"/>
          <w:sz w:val="21"/>
          <w:szCs w:val="21"/>
        </w:rPr>
        <w:t>INPS</w:t>
      </w:r>
      <w:r w:rsidR="00F2152A" w:rsidRPr="00EE73BB">
        <w:rPr>
          <w:rFonts w:ascii="Book Antiqua" w:eastAsia="HiraKakuProN-W3" w:hAnsi="Book Antiqua" w:cs="Times-Roman"/>
          <w:kern w:val="1"/>
          <w:sz w:val="21"/>
          <w:szCs w:val="21"/>
        </w:rPr>
        <w:t xml:space="preserve">, </w:t>
      </w:r>
      <w:r w:rsidR="00F2152A" w:rsidRPr="00EE73BB">
        <w:rPr>
          <w:rFonts w:ascii="Book Antiqua" w:eastAsia="HiraKakuProN-W3" w:hAnsi="Book Antiqua" w:cs="Times-Roman"/>
          <w:b/>
          <w:bCs/>
          <w:kern w:val="1"/>
          <w:sz w:val="21"/>
          <w:szCs w:val="21"/>
        </w:rPr>
        <w:t>INAIL</w:t>
      </w:r>
      <w:r w:rsidR="00F2152A" w:rsidRPr="00EE73BB">
        <w:rPr>
          <w:rFonts w:ascii="Book Antiqua" w:eastAsia="HiraKakuProN-W3" w:hAnsi="Book Antiqua" w:cs="Times-Roman"/>
          <w:kern w:val="1"/>
          <w:sz w:val="21"/>
          <w:szCs w:val="21"/>
        </w:rPr>
        <w:t xml:space="preserve"> competenti in ordine alle posizioni contributiv</w:t>
      </w:r>
      <w:r w:rsidR="007578CA">
        <w:rPr>
          <w:rFonts w:ascii="Book Antiqua" w:eastAsia="HiraKakuProN-W3" w:hAnsi="Book Antiqua" w:cs="Times-Roman"/>
          <w:kern w:val="1"/>
          <w:sz w:val="21"/>
          <w:szCs w:val="21"/>
        </w:rPr>
        <w:t>e</w:t>
      </w:r>
      <w:r w:rsidR="00F2152A" w:rsidRPr="00EE73BB">
        <w:rPr>
          <w:rFonts w:ascii="Book Antiqua" w:eastAsia="HiraKakuProN-W3" w:hAnsi="Book Antiqua" w:cs="Times-Roman"/>
          <w:kern w:val="1"/>
          <w:sz w:val="21"/>
          <w:szCs w:val="21"/>
        </w:rPr>
        <w:t>, previdenziali e assistenziali dell’impresa:</w:t>
      </w:r>
    </w:p>
    <w:p w:rsidR="00F2152A" w:rsidRPr="00EE73BB" w:rsidRDefault="00F2152A" w:rsidP="00F2152A">
      <w:pPr>
        <w:widowControl w:val="0"/>
        <w:autoSpaceDE w:val="0"/>
        <w:autoSpaceDN w:val="0"/>
        <w:adjustRightInd w:val="0"/>
        <w:spacing w:line="260" w:lineRule="atLeast"/>
        <w:ind w:firstLine="283"/>
        <w:jc w:val="both"/>
        <w:rPr>
          <w:rFonts w:ascii="Book Antiqua" w:eastAsia="HiraKakuProN-W3" w:hAnsi="Book Antiqua" w:cs="Times-Roman"/>
          <w:b/>
          <w:bCs/>
          <w:kern w:val="1"/>
          <w:sz w:val="21"/>
          <w:szCs w:val="21"/>
        </w:rPr>
      </w:pPr>
      <w:r w:rsidRPr="00EE73BB">
        <w:rPr>
          <w:rFonts w:ascii="Book Antiqua" w:eastAsia="HiraKakuProN-W3" w:hAnsi="Book Antiqua" w:cs="Times-Roman"/>
          <w:b/>
          <w:bCs/>
          <w:kern w:val="1"/>
          <w:sz w:val="21"/>
          <w:szCs w:val="21"/>
        </w:rPr>
        <w:t>INPS</w:t>
      </w:r>
    </w:p>
    <w:tbl>
      <w:tblPr>
        <w:tblW w:w="9889" w:type="dxa"/>
        <w:jc w:val="center"/>
        <w:tblLayout w:type="fixed"/>
        <w:tblLook w:val="0000"/>
      </w:tblPr>
      <w:tblGrid>
        <w:gridCol w:w="1826"/>
        <w:gridCol w:w="1826"/>
        <w:gridCol w:w="3651"/>
        <w:gridCol w:w="2586"/>
      </w:tblGrid>
      <w:tr w:rsidR="00F2152A" w:rsidRPr="00EE73BB" w:rsidTr="005B45E8">
        <w:trPr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46736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Book Antiqua" w:eastAsia="HiraKakuProN-W3" w:hAnsi="Book Antiqua" w:cs="TimesNewRomanPSMT"/>
                <w:kern w:val="1"/>
                <w:sz w:val="21"/>
                <w:szCs w:val="21"/>
              </w:rPr>
            </w:pPr>
            <w:r w:rsidRPr="00EE73BB">
              <w:rPr>
                <w:rFonts w:ascii="Book Antiqua" w:eastAsia="HiraKakuProN-W3" w:hAnsi="Book Antiqua" w:cs="Helvetica"/>
                <w:b/>
                <w:bCs/>
                <w:kern w:val="1"/>
                <w:sz w:val="21"/>
                <w:szCs w:val="21"/>
              </w:rPr>
              <w:t>Ufficio/Sede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46736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Book Antiqua" w:eastAsia="HiraKakuProN-W3" w:hAnsi="Book Antiqua" w:cs="TimesNewRomanPSMT"/>
                <w:kern w:val="1"/>
                <w:sz w:val="21"/>
                <w:szCs w:val="21"/>
              </w:rPr>
            </w:pPr>
            <w:r w:rsidRPr="00EE73BB">
              <w:rPr>
                <w:rFonts w:ascii="Book Antiqua" w:eastAsia="HiraKakuProN-W3" w:hAnsi="Book Antiqua" w:cs="Helvetica"/>
                <w:b/>
                <w:bCs/>
                <w:kern w:val="1"/>
                <w:sz w:val="21"/>
                <w:szCs w:val="21"/>
              </w:rPr>
              <w:t>indirizzi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46736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Book Antiqua" w:eastAsia="HiraKakuProN-W3" w:hAnsi="Book Antiqua" w:cs="TimesNewRomanPSMT"/>
                <w:kern w:val="1"/>
                <w:sz w:val="21"/>
                <w:szCs w:val="21"/>
              </w:rPr>
            </w:pPr>
            <w:r w:rsidRPr="00EE73BB">
              <w:rPr>
                <w:rFonts w:ascii="Book Antiqua" w:eastAsia="HiraKakuProN-W3" w:hAnsi="Book Antiqua" w:cs="Helvetica"/>
                <w:b/>
                <w:bCs/>
                <w:kern w:val="1"/>
                <w:sz w:val="21"/>
                <w:szCs w:val="21"/>
              </w:rPr>
              <w:t>Cap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46736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Book Antiqua" w:eastAsia="HiraKakuProN-W3" w:hAnsi="Book Antiqua" w:cs="TimesNewRomanPSMT"/>
                <w:kern w:val="1"/>
                <w:sz w:val="21"/>
                <w:szCs w:val="21"/>
              </w:rPr>
            </w:pPr>
            <w:r w:rsidRPr="00EE73BB">
              <w:rPr>
                <w:rFonts w:ascii="Book Antiqua" w:eastAsia="HiraKakuProN-W3" w:hAnsi="Book Antiqua" w:cs="Helvetica"/>
                <w:b/>
                <w:bCs/>
                <w:kern w:val="1"/>
                <w:sz w:val="21"/>
                <w:szCs w:val="21"/>
              </w:rPr>
              <w:t>Città</w:t>
            </w:r>
          </w:p>
        </w:tc>
      </w:tr>
      <w:tr w:rsidR="00F2152A" w:rsidRPr="00EE73BB" w:rsidTr="005B45E8">
        <w:trPr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467361">
            <w:pPr>
              <w:widowControl w:val="0"/>
              <w:autoSpaceDE w:val="0"/>
              <w:autoSpaceDN w:val="0"/>
              <w:adjustRightInd w:val="0"/>
              <w:rPr>
                <w:rFonts w:ascii="Book Antiqua" w:eastAsia="HiraKakuProN-W3" w:hAnsi="Book Antiqua" w:cs="Times-Roman"/>
                <w:kern w:val="1"/>
                <w:sz w:val="21"/>
                <w:szCs w:val="21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467361">
            <w:pPr>
              <w:widowControl w:val="0"/>
              <w:autoSpaceDE w:val="0"/>
              <w:autoSpaceDN w:val="0"/>
              <w:adjustRightInd w:val="0"/>
              <w:rPr>
                <w:rFonts w:ascii="Book Antiqua" w:eastAsia="HiraKakuProN-W3" w:hAnsi="Book Antiqua" w:cs="Times-Roman"/>
                <w:kern w:val="1"/>
                <w:sz w:val="21"/>
                <w:szCs w:val="21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467361">
            <w:pPr>
              <w:widowControl w:val="0"/>
              <w:autoSpaceDE w:val="0"/>
              <w:autoSpaceDN w:val="0"/>
              <w:adjustRightInd w:val="0"/>
              <w:rPr>
                <w:rFonts w:ascii="Book Antiqua" w:eastAsia="HiraKakuProN-W3" w:hAnsi="Book Antiqua" w:cs="Times-Roman"/>
                <w:kern w:val="1"/>
                <w:sz w:val="21"/>
                <w:szCs w:val="2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467361">
            <w:pPr>
              <w:widowControl w:val="0"/>
              <w:autoSpaceDE w:val="0"/>
              <w:autoSpaceDN w:val="0"/>
              <w:adjustRightInd w:val="0"/>
              <w:rPr>
                <w:rFonts w:ascii="Book Antiqua" w:eastAsia="HiraKakuProN-W3" w:hAnsi="Book Antiqua" w:cs="Times-Roman"/>
                <w:kern w:val="1"/>
                <w:sz w:val="21"/>
                <w:szCs w:val="21"/>
              </w:rPr>
            </w:pPr>
          </w:p>
        </w:tc>
      </w:tr>
      <w:tr w:rsidR="00F2152A" w:rsidRPr="00EE73BB" w:rsidTr="005B45E8">
        <w:trPr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46736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Book Antiqua" w:eastAsia="HiraKakuProN-W3" w:hAnsi="Book Antiqua" w:cs="TimesNewRomanPSMT"/>
                <w:kern w:val="1"/>
                <w:sz w:val="21"/>
                <w:szCs w:val="21"/>
              </w:rPr>
            </w:pPr>
            <w:r w:rsidRPr="00EE73BB">
              <w:rPr>
                <w:rFonts w:ascii="Book Antiqua" w:eastAsia="HiraKakuProN-W3" w:hAnsi="Book Antiqua" w:cs="Helvetica"/>
                <w:b/>
                <w:bCs/>
                <w:kern w:val="1"/>
                <w:sz w:val="21"/>
                <w:szCs w:val="21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46736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Book Antiqua" w:eastAsia="HiraKakuProN-W3" w:hAnsi="Book Antiqua" w:cs="TimesNewRomanPSMT"/>
                <w:kern w:val="1"/>
                <w:sz w:val="21"/>
                <w:szCs w:val="21"/>
              </w:rPr>
            </w:pPr>
            <w:r w:rsidRPr="00EE73BB">
              <w:rPr>
                <w:rFonts w:ascii="Book Antiqua" w:eastAsia="HiraKakuProN-W3" w:hAnsi="Book Antiqua" w:cs="Helvetica"/>
                <w:b/>
                <w:bCs/>
                <w:kern w:val="1"/>
                <w:sz w:val="21"/>
                <w:szCs w:val="21"/>
              </w:rPr>
              <w:t>Tel.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46736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Book Antiqua" w:eastAsia="HiraKakuProN-W3" w:hAnsi="Book Antiqua" w:cs="TimesNewRomanPSMT"/>
                <w:kern w:val="1"/>
                <w:sz w:val="21"/>
                <w:szCs w:val="21"/>
              </w:rPr>
            </w:pPr>
            <w:r w:rsidRPr="00EE73BB">
              <w:rPr>
                <w:rFonts w:ascii="Book Antiqua" w:eastAsia="HiraKakuProN-W3" w:hAnsi="Book Antiqua" w:cs="Helvetica"/>
                <w:b/>
                <w:bCs/>
                <w:kern w:val="1"/>
                <w:sz w:val="21"/>
                <w:szCs w:val="21"/>
              </w:rPr>
              <w:t>Matricola Aziendale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467361">
            <w:pPr>
              <w:widowControl w:val="0"/>
              <w:autoSpaceDE w:val="0"/>
              <w:autoSpaceDN w:val="0"/>
              <w:adjustRightInd w:val="0"/>
              <w:rPr>
                <w:rFonts w:ascii="Book Antiqua" w:eastAsia="HiraKakuProN-W3" w:hAnsi="Book Antiqua" w:cs="TimesNewRomanPSMT"/>
                <w:kern w:val="1"/>
                <w:sz w:val="21"/>
                <w:szCs w:val="21"/>
              </w:rPr>
            </w:pPr>
          </w:p>
        </w:tc>
      </w:tr>
      <w:tr w:rsidR="00F2152A" w:rsidRPr="00EE73BB" w:rsidTr="005B45E8">
        <w:trPr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467361">
            <w:pPr>
              <w:widowControl w:val="0"/>
              <w:autoSpaceDE w:val="0"/>
              <w:autoSpaceDN w:val="0"/>
              <w:adjustRightInd w:val="0"/>
              <w:rPr>
                <w:rFonts w:ascii="Book Antiqua" w:eastAsia="HiraKakuProN-W3" w:hAnsi="Book Antiqua" w:cs="Times-Roman"/>
                <w:kern w:val="1"/>
                <w:sz w:val="21"/>
                <w:szCs w:val="21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467361">
            <w:pPr>
              <w:widowControl w:val="0"/>
              <w:autoSpaceDE w:val="0"/>
              <w:autoSpaceDN w:val="0"/>
              <w:adjustRightInd w:val="0"/>
              <w:rPr>
                <w:rFonts w:ascii="Book Antiqua" w:eastAsia="HiraKakuProN-W3" w:hAnsi="Book Antiqua" w:cs="Times-Roman"/>
                <w:kern w:val="1"/>
                <w:sz w:val="21"/>
                <w:szCs w:val="21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467361">
            <w:pPr>
              <w:widowControl w:val="0"/>
              <w:autoSpaceDE w:val="0"/>
              <w:autoSpaceDN w:val="0"/>
              <w:adjustRightInd w:val="0"/>
              <w:rPr>
                <w:rFonts w:ascii="Book Antiqua" w:eastAsia="HiraKakuProN-W3" w:hAnsi="Book Antiqua" w:cs="Times-Roman"/>
                <w:kern w:val="1"/>
                <w:sz w:val="21"/>
                <w:szCs w:val="2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467361">
            <w:pPr>
              <w:widowControl w:val="0"/>
              <w:autoSpaceDE w:val="0"/>
              <w:autoSpaceDN w:val="0"/>
              <w:adjustRightInd w:val="0"/>
              <w:rPr>
                <w:rFonts w:ascii="Book Antiqua" w:eastAsia="HiraKakuProN-W3" w:hAnsi="Book Antiqua" w:cs="Times-Roman"/>
                <w:kern w:val="1"/>
                <w:sz w:val="21"/>
                <w:szCs w:val="21"/>
              </w:rPr>
            </w:pPr>
          </w:p>
        </w:tc>
      </w:tr>
    </w:tbl>
    <w:p w:rsidR="00F2152A" w:rsidRPr="00EE73BB" w:rsidRDefault="00F2152A" w:rsidP="00F2152A">
      <w:pPr>
        <w:widowControl w:val="0"/>
        <w:autoSpaceDE w:val="0"/>
        <w:autoSpaceDN w:val="0"/>
        <w:adjustRightInd w:val="0"/>
        <w:spacing w:line="260" w:lineRule="atLeast"/>
        <w:ind w:firstLine="283"/>
        <w:jc w:val="both"/>
        <w:rPr>
          <w:rFonts w:ascii="Book Antiqua" w:eastAsia="HiraKakuProN-W3" w:hAnsi="Book Antiqua" w:cs="Times-Roman"/>
          <w:b/>
          <w:bCs/>
          <w:kern w:val="1"/>
          <w:sz w:val="21"/>
          <w:szCs w:val="21"/>
        </w:rPr>
      </w:pPr>
      <w:r w:rsidRPr="00EE73BB">
        <w:rPr>
          <w:rFonts w:ascii="Book Antiqua" w:eastAsia="HiraKakuProN-W3" w:hAnsi="Book Antiqua" w:cs="Times-Roman"/>
          <w:b/>
          <w:bCs/>
          <w:kern w:val="1"/>
          <w:sz w:val="21"/>
          <w:szCs w:val="21"/>
        </w:rPr>
        <w:t>INAIL</w:t>
      </w:r>
    </w:p>
    <w:tbl>
      <w:tblPr>
        <w:tblW w:w="9889" w:type="dxa"/>
        <w:jc w:val="center"/>
        <w:tblLayout w:type="fixed"/>
        <w:tblLook w:val="0000"/>
      </w:tblPr>
      <w:tblGrid>
        <w:gridCol w:w="1826"/>
        <w:gridCol w:w="1826"/>
        <w:gridCol w:w="3651"/>
        <w:gridCol w:w="2586"/>
      </w:tblGrid>
      <w:tr w:rsidR="00F2152A" w:rsidRPr="00EE73BB" w:rsidTr="005B45E8">
        <w:trPr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46736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Book Antiqua" w:eastAsia="HiraKakuProN-W3" w:hAnsi="Book Antiqua" w:cs="TimesNewRomanPSMT"/>
                <w:kern w:val="1"/>
                <w:sz w:val="21"/>
                <w:szCs w:val="21"/>
              </w:rPr>
            </w:pPr>
            <w:r w:rsidRPr="00EE73BB">
              <w:rPr>
                <w:rFonts w:ascii="Book Antiqua" w:eastAsia="HiraKakuProN-W3" w:hAnsi="Book Antiqua" w:cs="Helvetica"/>
                <w:b/>
                <w:bCs/>
                <w:kern w:val="1"/>
                <w:sz w:val="21"/>
                <w:szCs w:val="21"/>
              </w:rPr>
              <w:t>Ufficio/Sede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46736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Book Antiqua" w:eastAsia="HiraKakuProN-W3" w:hAnsi="Book Antiqua" w:cs="TimesNewRomanPSMT"/>
                <w:kern w:val="1"/>
                <w:sz w:val="21"/>
                <w:szCs w:val="21"/>
              </w:rPr>
            </w:pPr>
            <w:r w:rsidRPr="00EE73BB">
              <w:rPr>
                <w:rFonts w:ascii="Book Antiqua" w:eastAsia="HiraKakuProN-W3" w:hAnsi="Book Antiqua" w:cs="Helvetica"/>
                <w:b/>
                <w:bCs/>
                <w:kern w:val="1"/>
                <w:sz w:val="21"/>
                <w:szCs w:val="21"/>
              </w:rPr>
              <w:t>indirizzi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46736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Book Antiqua" w:eastAsia="HiraKakuProN-W3" w:hAnsi="Book Antiqua" w:cs="TimesNewRomanPSMT"/>
                <w:kern w:val="1"/>
                <w:sz w:val="21"/>
                <w:szCs w:val="21"/>
              </w:rPr>
            </w:pPr>
            <w:r w:rsidRPr="00EE73BB">
              <w:rPr>
                <w:rFonts w:ascii="Book Antiqua" w:eastAsia="HiraKakuProN-W3" w:hAnsi="Book Antiqua" w:cs="Helvetica"/>
                <w:b/>
                <w:bCs/>
                <w:kern w:val="1"/>
                <w:sz w:val="21"/>
                <w:szCs w:val="21"/>
              </w:rPr>
              <w:t>Cap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46736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Book Antiqua" w:eastAsia="HiraKakuProN-W3" w:hAnsi="Book Antiqua" w:cs="TimesNewRomanPSMT"/>
                <w:kern w:val="1"/>
                <w:sz w:val="21"/>
                <w:szCs w:val="21"/>
              </w:rPr>
            </w:pPr>
            <w:r w:rsidRPr="00EE73BB">
              <w:rPr>
                <w:rFonts w:ascii="Book Antiqua" w:eastAsia="HiraKakuProN-W3" w:hAnsi="Book Antiqua" w:cs="Helvetica"/>
                <w:b/>
                <w:bCs/>
                <w:kern w:val="1"/>
                <w:sz w:val="21"/>
                <w:szCs w:val="21"/>
              </w:rPr>
              <w:t>Città</w:t>
            </w:r>
          </w:p>
        </w:tc>
      </w:tr>
      <w:tr w:rsidR="00F2152A" w:rsidRPr="00EE73BB" w:rsidTr="005B45E8">
        <w:trPr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467361">
            <w:pPr>
              <w:widowControl w:val="0"/>
              <w:autoSpaceDE w:val="0"/>
              <w:autoSpaceDN w:val="0"/>
              <w:adjustRightInd w:val="0"/>
              <w:rPr>
                <w:rFonts w:ascii="Book Antiqua" w:eastAsia="HiraKakuProN-W3" w:hAnsi="Book Antiqua" w:cs="Times-Roman"/>
                <w:kern w:val="1"/>
                <w:sz w:val="21"/>
                <w:szCs w:val="21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467361">
            <w:pPr>
              <w:widowControl w:val="0"/>
              <w:autoSpaceDE w:val="0"/>
              <w:autoSpaceDN w:val="0"/>
              <w:adjustRightInd w:val="0"/>
              <w:rPr>
                <w:rFonts w:ascii="Book Antiqua" w:eastAsia="HiraKakuProN-W3" w:hAnsi="Book Antiqua" w:cs="Times-Roman"/>
                <w:kern w:val="1"/>
                <w:sz w:val="21"/>
                <w:szCs w:val="21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467361">
            <w:pPr>
              <w:widowControl w:val="0"/>
              <w:autoSpaceDE w:val="0"/>
              <w:autoSpaceDN w:val="0"/>
              <w:adjustRightInd w:val="0"/>
              <w:rPr>
                <w:rFonts w:ascii="Book Antiqua" w:eastAsia="HiraKakuProN-W3" w:hAnsi="Book Antiqua" w:cs="Times-Roman"/>
                <w:kern w:val="1"/>
                <w:sz w:val="21"/>
                <w:szCs w:val="2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467361">
            <w:pPr>
              <w:widowControl w:val="0"/>
              <w:autoSpaceDE w:val="0"/>
              <w:autoSpaceDN w:val="0"/>
              <w:adjustRightInd w:val="0"/>
              <w:rPr>
                <w:rFonts w:ascii="Book Antiqua" w:eastAsia="HiraKakuProN-W3" w:hAnsi="Book Antiqua" w:cs="Times-Roman"/>
                <w:kern w:val="1"/>
                <w:sz w:val="21"/>
                <w:szCs w:val="21"/>
              </w:rPr>
            </w:pPr>
          </w:p>
        </w:tc>
      </w:tr>
      <w:tr w:rsidR="00F2152A" w:rsidRPr="00EE73BB" w:rsidTr="005B45E8">
        <w:trPr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46736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Book Antiqua" w:eastAsia="HiraKakuProN-W3" w:hAnsi="Book Antiqua" w:cs="TimesNewRomanPSMT"/>
                <w:kern w:val="1"/>
                <w:sz w:val="21"/>
                <w:szCs w:val="21"/>
              </w:rPr>
            </w:pPr>
            <w:r w:rsidRPr="00EE73BB">
              <w:rPr>
                <w:rFonts w:ascii="Book Antiqua" w:eastAsia="HiraKakuProN-W3" w:hAnsi="Book Antiqua" w:cs="Helvetica"/>
                <w:b/>
                <w:bCs/>
                <w:kern w:val="1"/>
                <w:sz w:val="21"/>
                <w:szCs w:val="21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46736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Book Antiqua" w:eastAsia="HiraKakuProN-W3" w:hAnsi="Book Antiqua" w:cs="TimesNewRomanPSMT"/>
                <w:kern w:val="1"/>
                <w:sz w:val="21"/>
                <w:szCs w:val="21"/>
              </w:rPr>
            </w:pPr>
            <w:r w:rsidRPr="00EE73BB">
              <w:rPr>
                <w:rFonts w:ascii="Book Antiqua" w:eastAsia="HiraKakuProN-W3" w:hAnsi="Book Antiqua" w:cs="Helvetica"/>
                <w:b/>
                <w:bCs/>
                <w:kern w:val="1"/>
                <w:sz w:val="21"/>
                <w:szCs w:val="21"/>
              </w:rPr>
              <w:t>Tel.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46736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Book Antiqua" w:eastAsia="HiraKakuProN-W3" w:hAnsi="Book Antiqua" w:cs="TimesNewRomanPSMT"/>
                <w:kern w:val="1"/>
                <w:sz w:val="21"/>
                <w:szCs w:val="21"/>
              </w:rPr>
            </w:pPr>
            <w:r w:rsidRPr="00EE73BB">
              <w:rPr>
                <w:rFonts w:ascii="Book Antiqua" w:eastAsia="HiraKakuProN-W3" w:hAnsi="Book Antiqua" w:cs="Helvetica"/>
                <w:b/>
                <w:bCs/>
                <w:kern w:val="1"/>
                <w:sz w:val="21"/>
                <w:szCs w:val="21"/>
              </w:rPr>
              <w:t>Codice/Matricola Aziendale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467361">
            <w:pPr>
              <w:widowControl w:val="0"/>
              <w:autoSpaceDE w:val="0"/>
              <w:autoSpaceDN w:val="0"/>
              <w:adjustRightInd w:val="0"/>
              <w:rPr>
                <w:rFonts w:ascii="Book Antiqua" w:eastAsia="HiraKakuProN-W3" w:hAnsi="Book Antiqua" w:cs="TimesNewRomanPSMT"/>
                <w:kern w:val="1"/>
                <w:sz w:val="21"/>
                <w:szCs w:val="21"/>
              </w:rPr>
            </w:pPr>
          </w:p>
        </w:tc>
      </w:tr>
      <w:tr w:rsidR="00F2152A" w:rsidRPr="00EE73BB" w:rsidTr="005B45E8">
        <w:trPr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467361">
            <w:pPr>
              <w:widowControl w:val="0"/>
              <w:autoSpaceDE w:val="0"/>
              <w:autoSpaceDN w:val="0"/>
              <w:adjustRightInd w:val="0"/>
              <w:rPr>
                <w:rFonts w:ascii="Book Antiqua" w:eastAsia="HiraKakuProN-W3" w:hAnsi="Book Antiqua" w:cs="Times-Roman"/>
                <w:kern w:val="1"/>
                <w:sz w:val="21"/>
                <w:szCs w:val="21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467361">
            <w:pPr>
              <w:widowControl w:val="0"/>
              <w:autoSpaceDE w:val="0"/>
              <w:autoSpaceDN w:val="0"/>
              <w:adjustRightInd w:val="0"/>
              <w:rPr>
                <w:rFonts w:ascii="Book Antiqua" w:eastAsia="HiraKakuProN-W3" w:hAnsi="Book Antiqua" w:cs="Times-Roman"/>
                <w:kern w:val="1"/>
                <w:sz w:val="21"/>
                <w:szCs w:val="21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467361">
            <w:pPr>
              <w:widowControl w:val="0"/>
              <w:autoSpaceDE w:val="0"/>
              <w:autoSpaceDN w:val="0"/>
              <w:adjustRightInd w:val="0"/>
              <w:rPr>
                <w:rFonts w:ascii="Book Antiqua" w:eastAsia="HiraKakuProN-W3" w:hAnsi="Book Antiqua" w:cs="Times-Roman"/>
                <w:kern w:val="1"/>
                <w:sz w:val="21"/>
                <w:szCs w:val="2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467361">
            <w:pPr>
              <w:widowControl w:val="0"/>
              <w:autoSpaceDE w:val="0"/>
              <w:autoSpaceDN w:val="0"/>
              <w:adjustRightInd w:val="0"/>
              <w:rPr>
                <w:rFonts w:ascii="Book Antiqua" w:eastAsia="HiraKakuProN-W3" w:hAnsi="Book Antiqua" w:cs="Times-Roman"/>
                <w:kern w:val="1"/>
                <w:sz w:val="21"/>
                <w:szCs w:val="21"/>
              </w:rPr>
            </w:pPr>
          </w:p>
        </w:tc>
      </w:tr>
    </w:tbl>
    <w:p w:rsidR="00F2152A" w:rsidRPr="00EE73BB" w:rsidRDefault="00F2152A" w:rsidP="00F2152A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Book Antiqua" w:eastAsia="HiraKakuProN-W3" w:hAnsi="Book Antiqua" w:cs="Times-Roman"/>
          <w:kern w:val="1"/>
          <w:sz w:val="21"/>
          <w:szCs w:val="21"/>
        </w:rPr>
      </w:pPr>
      <w:r w:rsidRPr="00EE73BB">
        <w:rPr>
          <w:rFonts w:ascii="Book Antiqua" w:eastAsia="HiraKakuProN-W3" w:hAnsi="Book Antiqua" w:cs="HiraKakuProN-W3"/>
          <w:kern w:val="1"/>
          <w:sz w:val="21"/>
          <w:szCs w:val="21"/>
        </w:rPr>
        <w:t>|_|</w:t>
      </w:r>
      <w:r w:rsidRPr="00EE73BB">
        <w:rPr>
          <w:rFonts w:ascii="Book Antiqua" w:eastAsia="HiraKakuProN-W3" w:hAnsi="Book Antiqua" w:cs="Times-Roman"/>
          <w:kern w:val="1"/>
          <w:sz w:val="21"/>
          <w:szCs w:val="21"/>
        </w:rPr>
        <w:t xml:space="preserve"> </w:t>
      </w:r>
      <w:r w:rsidRPr="00EE73BB">
        <w:rPr>
          <w:rFonts w:ascii="Book Antiqua" w:eastAsia="HiraKakuProN-W3" w:hAnsi="Book Antiqua" w:cs="Times-Roman"/>
          <w:b/>
          <w:bCs/>
          <w:i/>
          <w:iCs/>
          <w:kern w:val="1"/>
          <w:sz w:val="21"/>
          <w:szCs w:val="21"/>
        </w:rPr>
        <w:t>Ovvero</w:t>
      </w:r>
      <w:r w:rsidRPr="00EE73BB">
        <w:rPr>
          <w:rFonts w:ascii="Book Antiqua" w:eastAsia="HiraKakuProN-W3" w:hAnsi="Book Antiqua" w:cs="Times-Roman"/>
          <w:kern w:val="1"/>
          <w:sz w:val="21"/>
          <w:szCs w:val="21"/>
        </w:rPr>
        <w:t xml:space="preserve"> in ragione della natura giuridica del soggetto concorrente, di essere iscritto al seguente ente previdenziale/istituto assicurativo:</w:t>
      </w:r>
    </w:p>
    <w:p w:rsidR="00382164" w:rsidRPr="00EE73BB" w:rsidRDefault="00F2152A" w:rsidP="00382164">
      <w:pPr>
        <w:widowControl w:val="0"/>
        <w:autoSpaceDE w:val="0"/>
        <w:autoSpaceDN w:val="0"/>
        <w:adjustRightInd w:val="0"/>
        <w:jc w:val="both"/>
        <w:rPr>
          <w:rFonts w:ascii="Book Antiqua" w:eastAsia="HiraKakuProN-W3" w:hAnsi="Book Antiqua" w:cs="Times-Roman"/>
          <w:i/>
          <w:iCs/>
          <w:kern w:val="1"/>
          <w:sz w:val="21"/>
          <w:szCs w:val="21"/>
        </w:rPr>
      </w:pPr>
      <w:r w:rsidRPr="00EE73BB">
        <w:rPr>
          <w:rFonts w:ascii="Book Antiqua" w:eastAsia="HiraKakuProN-W3" w:hAnsi="Book Antiqua" w:cs="Times-Roman"/>
          <w:b/>
          <w:bCs/>
          <w:kern w:val="1"/>
          <w:sz w:val="21"/>
          <w:szCs w:val="21"/>
        </w:rPr>
        <w:t>ALTRO ENTE PREVIDENZIALE _________________________</w:t>
      </w:r>
      <w:r w:rsidR="00382164" w:rsidRPr="00EE73BB">
        <w:rPr>
          <w:rFonts w:ascii="Book Antiqua" w:eastAsia="HiraKakuProN-W3" w:hAnsi="Book Antiqua" w:cs="Times-Roman"/>
          <w:b/>
          <w:bCs/>
          <w:kern w:val="1"/>
          <w:sz w:val="21"/>
          <w:szCs w:val="21"/>
        </w:rPr>
        <w:t>__</w:t>
      </w:r>
      <w:r w:rsidRPr="00EE73BB">
        <w:rPr>
          <w:rFonts w:ascii="Book Antiqua" w:eastAsia="HiraKakuProN-W3" w:hAnsi="Book Antiqua" w:cs="Times-Roman"/>
          <w:b/>
          <w:bCs/>
          <w:kern w:val="1"/>
          <w:sz w:val="21"/>
          <w:szCs w:val="21"/>
        </w:rPr>
        <w:t>_______</w:t>
      </w:r>
      <w:r w:rsidR="00382164" w:rsidRPr="00EE73BB">
        <w:rPr>
          <w:rFonts w:ascii="Book Antiqua" w:eastAsia="HiraKakuProN-W3" w:hAnsi="Book Antiqua" w:cs="Times-Roman"/>
          <w:i/>
          <w:iCs/>
          <w:kern w:val="1"/>
          <w:sz w:val="21"/>
          <w:szCs w:val="21"/>
        </w:rPr>
        <w:t>_____________________</w:t>
      </w:r>
    </w:p>
    <w:p w:rsidR="00F2152A" w:rsidRPr="00EE73BB" w:rsidRDefault="00F2152A" w:rsidP="00382164">
      <w:pPr>
        <w:widowControl w:val="0"/>
        <w:autoSpaceDE w:val="0"/>
        <w:autoSpaceDN w:val="0"/>
        <w:adjustRightInd w:val="0"/>
        <w:ind w:left="4248" w:firstLine="708"/>
        <w:jc w:val="both"/>
        <w:rPr>
          <w:rFonts w:ascii="Book Antiqua" w:eastAsia="HiraKakuProN-W3" w:hAnsi="Book Antiqua" w:cs="Times-Roman"/>
          <w:i/>
          <w:iCs/>
          <w:kern w:val="1"/>
          <w:sz w:val="21"/>
          <w:szCs w:val="21"/>
        </w:rPr>
      </w:pPr>
      <w:r w:rsidRPr="00EE73BB">
        <w:rPr>
          <w:rFonts w:ascii="Book Antiqua" w:eastAsia="HiraKakuProN-W3" w:hAnsi="Book Antiqua" w:cs="Times-Roman"/>
          <w:i/>
          <w:iCs/>
          <w:kern w:val="1"/>
          <w:sz w:val="21"/>
          <w:szCs w:val="21"/>
        </w:rPr>
        <w:t xml:space="preserve">(indicare </w:t>
      </w:r>
      <w:r w:rsidR="00382164" w:rsidRPr="00EE73BB">
        <w:rPr>
          <w:rFonts w:ascii="Book Antiqua" w:eastAsia="HiraKakuProN-W3" w:hAnsi="Book Antiqua" w:cs="Times-Roman"/>
          <w:i/>
          <w:iCs/>
          <w:kern w:val="1"/>
          <w:sz w:val="21"/>
          <w:szCs w:val="21"/>
        </w:rPr>
        <w:t>d</w:t>
      </w:r>
      <w:r w:rsidRPr="00EE73BB">
        <w:rPr>
          <w:rFonts w:ascii="Book Antiqua" w:eastAsia="HiraKakuProN-W3" w:hAnsi="Book Antiqua" w:cs="Times-Roman"/>
          <w:i/>
          <w:iCs/>
          <w:kern w:val="1"/>
          <w:sz w:val="21"/>
          <w:szCs w:val="21"/>
        </w:rPr>
        <w:t>enominazione)</w:t>
      </w:r>
    </w:p>
    <w:tbl>
      <w:tblPr>
        <w:tblW w:w="9889" w:type="dxa"/>
        <w:jc w:val="center"/>
        <w:tblLayout w:type="fixed"/>
        <w:tblLook w:val="0000"/>
      </w:tblPr>
      <w:tblGrid>
        <w:gridCol w:w="1826"/>
        <w:gridCol w:w="1826"/>
        <w:gridCol w:w="3651"/>
        <w:gridCol w:w="2586"/>
      </w:tblGrid>
      <w:tr w:rsidR="00F2152A" w:rsidRPr="00EE73BB" w:rsidTr="00C62E17">
        <w:trPr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46736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Book Antiqua" w:eastAsia="HiraKakuProN-W3" w:hAnsi="Book Antiqua" w:cs="TimesNewRomanPSMT"/>
                <w:kern w:val="1"/>
                <w:sz w:val="21"/>
                <w:szCs w:val="21"/>
              </w:rPr>
            </w:pPr>
            <w:r w:rsidRPr="00EE73BB">
              <w:rPr>
                <w:rFonts w:ascii="Book Antiqua" w:eastAsia="HiraKakuProN-W3" w:hAnsi="Book Antiqua" w:cs="Helvetica"/>
                <w:b/>
                <w:bCs/>
                <w:kern w:val="1"/>
                <w:sz w:val="21"/>
                <w:szCs w:val="21"/>
              </w:rPr>
              <w:t>Ufficio/Sede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46736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Book Antiqua" w:eastAsia="HiraKakuProN-W3" w:hAnsi="Book Antiqua" w:cs="TimesNewRomanPSMT"/>
                <w:kern w:val="1"/>
                <w:sz w:val="21"/>
                <w:szCs w:val="21"/>
              </w:rPr>
            </w:pPr>
            <w:r w:rsidRPr="00EE73BB">
              <w:rPr>
                <w:rFonts w:ascii="Book Antiqua" w:eastAsia="HiraKakuProN-W3" w:hAnsi="Book Antiqua" w:cs="Helvetica"/>
                <w:b/>
                <w:bCs/>
                <w:kern w:val="1"/>
                <w:sz w:val="21"/>
                <w:szCs w:val="21"/>
              </w:rPr>
              <w:t>indirizzi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46736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Book Antiqua" w:eastAsia="HiraKakuProN-W3" w:hAnsi="Book Antiqua" w:cs="TimesNewRomanPSMT"/>
                <w:kern w:val="1"/>
                <w:sz w:val="21"/>
                <w:szCs w:val="21"/>
              </w:rPr>
            </w:pPr>
            <w:r w:rsidRPr="00EE73BB">
              <w:rPr>
                <w:rFonts w:ascii="Book Antiqua" w:eastAsia="HiraKakuProN-W3" w:hAnsi="Book Antiqua" w:cs="Helvetica"/>
                <w:b/>
                <w:bCs/>
                <w:kern w:val="1"/>
                <w:sz w:val="21"/>
                <w:szCs w:val="21"/>
              </w:rPr>
              <w:t>Cap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46736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Book Antiqua" w:eastAsia="HiraKakuProN-W3" w:hAnsi="Book Antiqua" w:cs="TimesNewRomanPSMT"/>
                <w:kern w:val="1"/>
                <w:sz w:val="21"/>
                <w:szCs w:val="21"/>
              </w:rPr>
            </w:pPr>
            <w:r w:rsidRPr="00EE73BB">
              <w:rPr>
                <w:rFonts w:ascii="Book Antiqua" w:eastAsia="HiraKakuProN-W3" w:hAnsi="Book Antiqua" w:cs="Helvetica"/>
                <w:b/>
                <w:bCs/>
                <w:kern w:val="1"/>
                <w:sz w:val="21"/>
                <w:szCs w:val="21"/>
              </w:rPr>
              <w:t>Città</w:t>
            </w:r>
          </w:p>
        </w:tc>
      </w:tr>
      <w:tr w:rsidR="00F2152A" w:rsidRPr="00EE73BB" w:rsidTr="00C62E17">
        <w:trPr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467361">
            <w:pPr>
              <w:widowControl w:val="0"/>
              <w:autoSpaceDE w:val="0"/>
              <w:autoSpaceDN w:val="0"/>
              <w:adjustRightInd w:val="0"/>
              <w:rPr>
                <w:rFonts w:ascii="Book Antiqua" w:eastAsia="HiraKakuProN-W3" w:hAnsi="Book Antiqua" w:cs="Times-Roman"/>
                <w:kern w:val="1"/>
                <w:sz w:val="21"/>
                <w:szCs w:val="21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467361">
            <w:pPr>
              <w:widowControl w:val="0"/>
              <w:autoSpaceDE w:val="0"/>
              <w:autoSpaceDN w:val="0"/>
              <w:adjustRightInd w:val="0"/>
              <w:rPr>
                <w:rFonts w:ascii="Book Antiqua" w:eastAsia="HiraKakuProN-W3" w:hAnsi="Book Antiqua" w:cs="Times-Roman"/>
                <w:kern w:val="1"/>
                <w:sz w:val="21"/>
                <w:szCs w:val="21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467361">
            <w:pPr>
              <w:widowControl w:val="0"/>
              <w:autoSpaceDE w:val="0"/>
              <w:autoSpaceDN w:val="0"/>
              <w:adjustRightInd w:val="0"/>
              <w:rPr>
                <w:rFonts w:ascii="Book Antiqua" w:eastAsia="HiraKakuProN-W3" w:hAnsi="Book Antiqua" w:cs="Times-Roman"/>
                <w:kern w:val="1"/>
                <w:sz w:val="21"/>
                <w:szCs w:val="2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467361">
            <w:pPr>
              <w:widowControl w:val="0"/>
              <w:autoSpaceDE w:val="0"/>
              <w:autoSpaceDN w:val="0"/>
              <w:adjustRightInd w:val="0"/>
              <w:rPr>
                <w:rFonts w:ascii="Book Antiqua" w:eastAsia="HiraKakuProN-W3" w:hAnsi="Book Antiqua" w:cs="Times-Roman"/>
                <w:kern w:val="1"/>
                <w:sz w:val="21"/>
                <w:szCs w:val="21"/>
              </w:rPr>
            </w:pPr>
          </w:p>
        </w:tc>
      </w:tr>
      <w:tr w:rsidR="00F2152A" w:rsidRPr="00EE73BB" w:rsidTr="00C62E17">
        <w:trPr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46736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Book Antiqua" w:eastAsia="HiraKakuProN-W3" w:hAnsi="Book Antiqua" w:cs="TimesNewRomanPSMT"/>
                <w:kern w:val="1"/>
                <w:sz w:val="21"/>
                <w:szCs w:val="21"/>
              </w:rPr>
            </w:pPr>
            <w:r w:rsidRPr="00EE73BB">
              <w:rPr>
                <w:rFonts w:ascii="Book Antiqua" w:eastAsia="HiraKakuProN-W3" w:hAnsi="Book Antiqua" w:cs="Helvetica"/>
                <w:b/>
                <w:bCs/>
                <w:kern w:val="1"/>
                <w:sz w:val="21"/>
                <w:szCs w:val="21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46736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Book Antiqua" w:eastAsia="HiraKakuProN-W3" w:hAnsi="Book Antiqua" w:cs="TimesNewRomanPSMT"/>
                <w:kern w:val="1"/>
                <w:sz w:val="21"/>
                <w:szCs w:val="21"/>
              </w:rPr>
            </w:pPr>
            <w:r w:rsidRPr="00EE73BB">
              <w:rPr>
                <w:rFonts w:ascii="Book Antiqua" w:eastAsia="HiraKakuProN-W3" w:hAnsi="Book Antiqua" w:cs="Helvetica"/>
                <w:b/>
                <w:bCs/>
                <w:kern w:val="1"/>
                <w:sz w:val="21"/>
                <w:szCs w:val="21"/>
              </w:rPr>
              <w:t>Tel.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46736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Book Antiqua" w:eastAsia="HiraKakuProN-W3" w:hAnsi="Book Antiqua" w:cs="TimesNewRomanPSMT"/>
                <w:kern w:val="1"/>
                <w:sz w:val="21"/>
                <w:szCs w:val="21"/>
              </w:rPr>
            </w:pPr>
            <w:r w:rsidRPr="00EE73BB">
              <w:rPr>
                <w:rFonts w:ascii="Book Antiqua" w:eastAsia="HiraKakuProN-W3" w:hAnsi="Book Antiqua" w:cs="Helvetica"/>
                <w:b/>
                <w:bCs/>
                <w:kern w:val="1"/>
                <w:sz w:val="21"/>
                <w:szCs w:val="21"/>
              </w:rPr>
              <w:t>P.A.T./Codice/Matricola Aziendale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467361">
            <w:pPr>
              <w:widowControl w:val="0"/>
              <w:autoSpaceDE w:val="0"/>
              <w:autoSpaceDN w:val="0"/>
              <w:adjustRightInd w:val="0"/>
              <w:rPr>
                <w:rFonts w:ascii="Book Antiqua" w:eastAsia="HiraKakuProN-W3" w:hAnsi="Book Antiqua" w:cs="TimesNewRomanPSMT"/>
                <w:kern w:val="1"/>
                <w:sz w:val="21"/>
                <w:szCs w:val="21"/>
              </w:rPr>
            </w:pPr>
          </w:p>
        </w:tc>
      </w:tr>
      <w:tr w:rsidR="00F2152A" w:rsidRPr="00EE73BB" w:rsidTr="00C62E17">
        <w:trPr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467361">
            <w:pPr>
              <w:widowControl w:val="0"/>
              <w:autoSpaceDE w:val="0"/>
              <w:autoSpaceDN w:val="0"/>
              <w:adjustRightInd w:val="0"/>
              <w:rPr>
                <w:rFonts w:ascii="Book Antiqua" w:eastAsia="HiraKakuProN-W3" w:hAnsi="Book Antiqua" w:cs="Times-Roman"/>
                <w:kern w:val="1"/>
                <w:sz w:val="21"/>
                <w:szCs w:val="21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467361">
            <w:pPr>
              <w:widowControl w:val="0"/>
              <w:autoSpaceDE w:val="0"/>
              <w:autoSpaceDN w:val="0"/>
              <w:adjustRightInd w:val="0"/>
              <w:rPr>
                <w:rFonts w:ascii="Book Antiqua" w:eastAsia="HiraKakuProN-W3" w:hAnsi="Book Antiqua" w:cs="Times-Roman"/>
                <w:kern w:val="1"/>
                <w:sz w:val="21"/>
                <w:szCs w:val="21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467361">
            <w:pPr>
              <w:widowControl w:val="0"/>
              <w:autoSpaceDE w:val="0"/>
              <w:autoSpaceDN w:val="0"/>
              <w:adjustRightInd w:val="0"/>
              <w:rPr>
                <w:rFonts w:ascii="Book Antiqua" w:eastAsia="HiraKakuProN-W3" w:hAnsi="Book Antiqua" w:cs="Times-Roman"/>
                <w:kern w:val="1"/>
                <w:sz w:val="21"/>
                <w:szCs w:val="2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467361">
            <w:pPr>
              <w:widowControl w:val="0"/>
              <w:autoSpaceDE w:val="0"/>
              <w:autoSpaceDN w:val="0"/>
              <w:adjustRightInd w:val="0"/>
              <w:rPr>
                <w:rFonts w:ascii="Book Antiqua" w:eastAsia="HiraKakuProN-W3" w:hAnsi="Book Antiqua" w:cs="Times-Roman"/>
                <w:kern w:val="1"/>
                <w:sz w:val="21"/>
                <w:szCs w:val="21"/>
              </w:rPr>
            </w:pPr>
          </w:p>
        </w:tc>
      </w:tr>
    </w:tbl>
    <w:p w:rsidR="00F2152A" w:rsidRPr="00EE73BB" w:rsidRDefault="00F2152A" w:rsidP="003821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HiraKakuProN-W3" w:hAnsi="Book Antiqua" w:cs="Times-Roman"/>
          <w:kern w:val="1"/>
          <w:sz w:val="21"/>
          <w:szCs w:val="21"/>
        </w:rPr>
      </w:pPr>
      <w:r w:rsidRPr="00EE73BB">
        <w:rPr>
          <w:rFonts w:ascii="Book Antiqua" w:eastAsia="HiraKakuProN-W3" w:hAnsi="Book Antiqua" w:cs="HiraKakuProN-W3"/>
          <w:kern w:val="1"/>
          <w:sz w:val="21"/>
          <w:szCs w:val="21"/>
        </w:rPr>
        <w:t>|_|</w:t>
      </w:r>
      <w:r w:rsidRPr="00EE73BB">
        <w:rPr>
          <w:rFonts w:ascii="Book Antiqua" w:eastAsia="HiraKakuProN-W3" w:hAnsi="Book Antiqua" w:cs="Times-Roman"/>
          <w:kern w:val="1"/>
          <w:sz w:val="21"/>
          <w:szCs w:val="21"/>
        </w:rPr>
        <w:t xml:space="preserve"> </w:t>
      </w:r>
      <w:r w:rsidRPr="00EE73BB">
        <w:rPr>
          <w:rFonts w:ascii="Book Antiqua" w:eastAsia="HiraKakuProN-W3" w:hAnsi="Book Antiqua" w:cs="Times-Roman"/>
          <w:b/>
          <w:bCs/>
          <w:i/>
          <w:iCs/>
          <w:kern w:val="1"/>
          <w:sz w:val="21"/>
          <w:szCs w:val="21"/>
        </w:rPr>
        <w:t>Ovvero</w:t>
      </w:r>
      <w:r w:rsidRPr="00EE73BB">
        <w:rPr>
          <w:rFonts w:ascii="Book Antiqua" w:eastAsia="HiraKakuProN-W3" w:hAnsi="Book Antiqua" w:cs="Times-Roman"/>
          <w:kern w:val="1"/>
          <w:sz w:val="21"/>
          <w:szCs w:val="21"/>
        </w:rPr>
        <w:t xml:space="preserve"> </w:t>
      </w:r>
      <w:r w:rsidRPr="00EE73BB">
        <w:rPr>
          <w:rFonts w:ascii="Book Antiqua" w:eastAsia="HiraKakuProN-W3" w:hAnsi="Book Antiqua" w:cs="Times-Roman"/>
          <w:b/>
          <w:bCs/>
          <w:kern w:val="1"/>
          <w:sz w:val="21"/>
          <w:szCs w:val="21"/>
        </w:rPr>
        <w:t>di non essere iscritto a nessun Ente</w:t>
      </w:r>
      <w:r w:rsidRPr="00EE73BB">
        <w:rPr>
          <w:rFonts w:ascii="Book Antiqua" w:eastAsia="HiraKakuProN-W3" w:hAnsi="Book Antiqua" w:cs="Times-Roman"/>
          <w:kern w:val="1"/>
          <w:sz w:val="21"/>
          <w:szCs w:val="21"/>
        </w:rPr>
        <w:t xml:space="preserve"> per le seguenti motivazioni:</w:t>
      </w:r>
    </w:p>
    <w:p w:rsidR="00F2152A" w:rsidRPr="00EE73BB" w:rsidRDefault="00F2152A" w:rsidP="003821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HiraKakuProN-W3" w:hAnsi="Book Antiqua" w:cs="TimesNewRomanPSMT"/>
          <w:kern w:val="1"/>
          <w:sz w:val="21"/>
          <w:szCs w:val="21"/>
        </w:rPr>
      </w:pPr>
      <w:r w:rsidRPr="00EE73BB">
        <w:rPr>
          <w:rFonts w:ascii="Book Antiqua" w:eastAsia="HiraKakuProN-W3" w:hAnsi="Book Antiqua" w:cs="Times-Roman"/>
          <w:kern w:val="1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0DD6">
        <w:rPr>
          <w:rFonts w:ascii="Book Antiqua" w:eastAsia="HiraKakuProN-W3" w:hAnsi="Book Antiqua" w:cs="Times-Roman"/>
          <w:kern w:val="1"/>
          <w:sz w:val="21"/>
          <w:szCs w:val="21"/>
        </w:rPr>
        <w:t>_______________</w:t>
      </w:r>
    </w:p>
    <w:p w:rsidR="00382164" w:rsidRPr="00EE73BB" w:rsidRDefault="00F2152A" w:rsidP="00382164">
      <w:pPr>
        <w:pStyle w:val="Paragrafoelenco"/>
        <w:widowControl w:val="0"/>
        <w:numPr>
          <w:ilvl w:val="0"/>
          <w:numId w:val="20"/>
        </w:numPr>
        <w:tabs>
          <w:tab w:val="left" w:pos="283"/>
        </w:tabs>
        <w:autoSpaceDE w:val="0"/>
        <w:autoSpaceDN w:val="0"/>
        <w:adjustRightInd w:val="0"/>
        <w:spacing w:line="260" w:lineRule="atLeast"/>
        <w:jc w:val="both"/>
        <w:rPr>
          <w:rFonts w:ascii="Book Antiqua" w:eastAsia="HiraKakuProN-W3" w:hAnsi="Book Antiqua" w:cs="Times-Roman"/>
          <w:kern w:val="1"/>
          <w:sz w:val="21"/>
          <w:szCs w:val="21"/>
        </w:rPr>
      </w:pPr>
      <w:r w:rsidRPr="00EE73BB">
        <w:rPr>
          <w:rFonts w:ascii="Book Antiqua" w:eastAsia="HiraKakuProN-W3" w:hAnsi="Book Antiqua" w:cs="Times-Roman"/>
          <w:kern w:val="1"/>
          <w:sz w:val="21"/>
          <w:szCs w:val="21"/>
        </w:rPr>
        <w:lastRenderedPageBreak/>
        <w:t>n. di addetti al servizio per l</w:t>
      </w:r>
      <w:r w:rsidR="001638A5" w:rsidRPr="00EE73BB">
        <w:rPr>
          <w:rFonts w:ascii="Book Antiqua" w:eastAsia="HiraKakuProN-W3" w:hAnsi="Book Antiqua" w:cs="Times-Roman"/>
          <w:kern w:val="1"/>
          <w:sz w:val="21"/>
          <w:szCs w:val="21"/>
        </w:rPr>
        <w:t xml:space="preserve">a gara </w:t>
      </w:r>
      <w:r w:rsidRPr="00EE73BB">
        <w:rPr>
          <w:rFonts w:ascii="Book Antiqua" w:eastAsia="HiraKakuProN-W3" w:hAnsi="Book Antiqua" w:cs="Times-Roman"/>
          <w:kern w:val="1"/>
          <w:sz w:val="21"/>
          <w:szCs w:val="21"/>
        </w:rPr>
        <w:t>in oggetto</w:t>
      </w:r>
      <w:r w:rsidRPr="00EE73BB">
        <w:rPr>
          <w:rFonts w:ascii="Book Antiqua" w:eastAsia="HiraKakuProN-W3" w:hAnsi="Book Antiqua" w:cs="Times-Roman"/>
          <w:b/>
          <w:bCs/>
          <w:kern w:val="1"/>
          <w:sz w:val="21"/>
          <w:szCs w:val="21"/>
        </w:rPr>
        <w:t xml:space="preserve"> </w:t>
      </w:r>
      <w:r w:rsidRPr="00EE73BB">
        <w:rPr>
          <w:rFonts w:ascii="Book Antiqua" w:eastAsia="HiraKakuProN-W3" w:hAnsi="Book Antiqua" w:cs="Times-Roman"/>
          <w:kern w:val="1"/>
          <w:sz w:val="21"/>
          <w:szCs w:val="21"/>
        </w:rPr>
        <w:t>______;</w:t>
      </w:r>
    </w:p>
    <w:p w:rsidR="00382164" w:rsidRPr="00EE73BB" w:rsidRDefault="00F2152A" w:rsidP="00C62E17">
      <w:pPr>
        <w:pStyle w:val="Paragrafoelenco"/>
        <w:widowControl w:val="0"/>
        <w:numPr>
          <w:ilvl w:val="0"/>
          <w:numId w:val="20"/>
        </w:numPr>
        <w:tabs>
          <w:tab w:val="left" w:pos="283"/>
        </w:tabs>
        <w:autoSpaceDE w:val="0"/>
        <w:autoSpaceDN w:val="0"/>
        <w:adjustRightInd w:val="0"/>
        <w:spacing w:line="260" w:lineRule="atLeast"/>
        <w:ind w:left="0" w:firstLine="0"/>
        <w:jc w:val="both"/>
        <w:rPr>
          <w:rFonts w:ascii="Book Antiqua" w:eastAsia="HiraKakuProN-W3" w:hAnsi="Book Antiqua" w:cs="Times-Roman"/>
          <w:kern w:val="1"/>
          <w:sz w:val="21"/>
          <w:szCs w:val="21"/>
        </w:rPr>
      </w:pPr>
      <w:r w:rsidRPr="00EE73BB">
        <w:rPr>
          <w:rFonts w:ascii="Book Antiqua" w:eastAsia="HiraKakuProN-W3" w:hAnsi="Book Antiqua" w:cs="Times-Roman"/>
          <w:kern w:val="1"/>
          <w:sz w:val="21"/>
          <w:szCs w:val="21"/>
        </w:rPr>
        <w:t xml:space="preserve">di aver preso visione e di impegnarsi a sottostare, senza condizione o riserva alcuna, a tutte le </w:t>
      </w:r>
      <w:r w:rsidR="00382164" w:rsidRPr="00EE73BB">
        <w:rPr>
          <w:rFonts w:ascii="Book Antiqua" w:eastAsia="HiraKakuProN-W3" w:hAnsi="Book Antiqua" w:cs="Times-Roman"/>
          <w:kern w:val="1"/>
          <w:sz w:val="21"/>
          <w:szCs w:val="21"/>
        </w:rPr>
        <w:t xml:space="preserve"> </w:t>
      </w:r>
      <w:r w:rsidR="00C62E17" w:rsidRPr="00EE73BB">
        <w:rPr>
          <w:rFonts w:ascii="Book Antiqua" w:eastAsia="HiraKakuProN-W3" w:hAnsi="Book Antiqua" w:cs="Times-Roman"/>
          <w:kern w:val="1"/>
          <w:sz w:val="21"/>
          <w:szCs w:val="21"/>
        </w:rPr>
        <w:t>d</w:t>
      </w:r>
      <w:r w:rsidRPr="00EE73BB">
        <w:rPr>
          <w:rFonts w:ascii="Book Antiqua" w:eastAsia="HiraKakuProN-W3" w:hAnsi="Book Antiqua" w:cs="Times-Roman"/>
          <w:kern w:val="1"/>
          <w:sz w:val="21"/>
          <w:szCs w:val="21"/>
        </w:rPr>
        <w:t xml:space="preserve">isposizioni stabilite </w:t>
      </w:r>
      <w:r w:rsidR="00170957" w:rsidRPr="00EE73BB">
        <w:rPr>
          <w:rFonts w:ascii="Book Antiqua" w:eastAsia="HiraKakuProN-W3" w:hAnsi="Book Antiqua" w:cs="Times-Roman"/>
          <w:kern w:val="1"/>
          <w:sz w:val="21"/>
          <w:szCs w:val="21"/>
        </w:rPr>
        <w:t>nel</w:t>
      </w:r>
      <w:r w:rsidR="007578CA">
        <w:rPr>
          <w:rFonts w:ascii="Book Antiqua" w:eastAsia="HiraKakuProN-W3" w:hAnsi="Book Antiqua" w:cs="Times-Roman"/>
          <w:kern w:val="1"/>
          <w:sz w:val="21"/>
          <w:szCs w:val="21"/>
        </w:rPr>
        <w:t xml:space="preserve"> Bando di Gara</w:t>
      </w:r>
      <w:r w:rsidR="00A07B43">
        <w:rPr>
          <w:rFonts w:ascii="Book Antiqua" w:eastAsia="HiraKakuProN-W3" w:hAnsi="Book Antiqua" w:cs="Times-Roman"/>
          <w:kern w:val="1"/>
          <w:sz w:val="21"/>
          <w:szCs w:val="21"/>
        </w:rPr>
        <w:t xml:space="preserve"> e </w:t>
      </w:r>
      <w:r w:rsidR="007578CA">
        <w:rPr>
          <w:rFonts w:ascii="Book Antiqua" w:eastAsia="HiraKakuProN-W3" w:hAnsi="Book Antiqua" w:cs="Times-Roman"/>
          <w:kern w:val="1"/>
          <w:sz w:val="21"/>
          <w:szCs w:val="21"/>
        </w:rPr>
        <w:t>relativi allegati;</w:t>
      </w:r>
    </w:p>
    <w:p w:rsidR="00F2152A" w:rsidRPr="00EE73BB" w:rsidRDefault="00F2152A" w:rsidP="00382164">
      <w:pPr>
        <w:pStyle w:val="Paragrafoelenco"/>
        <w:widowControl w:val="0"/>
        <w:numPr>
          <w:ilvl w:val="0"/>
          <w:numId w:val="20"/>
        </w:numPr>
        <w:tabs>
          <w:tab w:val="left" w:pos="283"/>
        </w:tabs>
        <w:autoSpaceDE w:val="0"/>
        <w:autoSpaceDN w:val="0"/>
        <w:adjustRightInd w:val="0"/>
        <w:spacing w:line="240" w:lineRule="atLeast"/>
        <w:ind w:left="0" w:firstLine="0"/>
        <w:jc w:val="both"/>
        <w:rPr>
          <w:rFonts w:ascii="Book Antiqua" w:eastAsia="HiraKakuProN-W3" w:hAnsi="Book Antiqua" w:cs="Times-Roman"/>
          <w:kern w:val="1"/>
          <w:sz w:val="21"/>
          <w:szCs w:val="21"/>
        </w:rPr>
      </w:pPr>
      <w:r w:rsidRPr="00EE73BB">
        <w:rPr>
          <w:rFonts w:ascii="Book Antiqua" w:eastAsia="HiraKakuProN-W3" w:hAnsi="Book Antiqua" w:cs="Times-Roman"/>
          <w:kern w:val="1"/>
          <w:sz w:val="21"/>
          <w:szCs w:val="21"/>
        </w:rPr>
        <w:t>che le persone fisiche con potere di rappresentanza e i direttori tecnici, attualmente in carica, sono:</w:t>
      </w:r>
    </w:p>
    <w:tbl>
      <w:tblPr>
        <w:tblW w:w="10207" w:type="dxa"/>
        <w:jc w:val="center"/>
        <w:tblLayout w:type="fixed"/>
        <w:tblLook w:val="0000"/>
      </w:tblPr>
      <w:tblGrid>
        <w:gridCol w:w="3261"/>
        <w:gridCol w:w="2552"/>
        <w:gridCol w:w="1276"/>
        <w:gridCol w:w="1559"/>
        <w:gridCol w:w="1559"/>
      </w:tblGrid>
      <w:tr w:rsidR="00382164" w:rsidRPr="00EE73BB" w:rsidTr="00B375AD">
        <w:trPr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64" w:rsidRPr="00EE73BB" w:rsidRDefault="00382164" w:rsidP="00C62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eastAsia="HiraKakuProN-W3" w:hAnsi="Book Antiqua" w:cs="Helvetica"/>
                <w:kern w:val="1"/>
                <w:sz w:val="21"/>
                <w:szCs w:val="21"/>
              </w:rPr>
            </w:pPr>
            <w:r w:rsidRPr="00EE73BB">
              <w:rPr>
                <w:rFonts w:ascii="Book Antiqua" w:eastAsia="HiraKakuProN-W3" w:hAnsi="Book Antiqua" w:cs="Helvetica"/>
                <w:kern w:val="1"/>
                <w:sz w:val="21"/>
                <w:szCs w:val="21"/>
              </w:rPr>
              <w:t>Cognome e nome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64" w:rsidRPr="00EE73BB" w:rsidRDefault="00382164" w:rsidP="00C62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eastAsia="HiraKakuProN-W3" w:hAnsi="Book Antiqua" w:cs="Helvetica"/>
                <w:kern w:val="1"/>
                <w:sz w:val="21"/>
                <w:szCs w:val="21"/>
              </w:rPr>
            </w:pPr>
            <w:r w:rsidRPr="00EE73BB">
              <w:rPr>
                <w:rFonts w:ascii="Book Antiqua" w:eastAsia="HiraKakuProN-W3" w:hAnsi="Book Antiqua" w:cs="Helvetica"/>
                <w:kern w:val="1"/>
                <w:sz w:val="21"/>
                <w:szCs w:val="21"/>
              </w:rPr>
              <w:t>nato 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64" w:rsidRPr="00EE73BB" w:rsidRDefault="00382164" w:rsidP="00C62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eastAsia="HiraKakuProN-W3" w:hAnsi="Book Antiqua" w:cs="Helvetica"/>
                <w:kern w:val="1"/>
                <w:sz w:val="21"/>
                <w:szCs w:val="21"/>
              </w:rPr>
            </w:pPr>
            <w:r w:rsidRPr="00EE73BB">
              <w:rPr>
                <w:rFonts w:ascii="Book Antiqua" w:eastAsia="HiraKakuProN-W3" w:hAnsi="Book Antiqua" w:cs="Helvetica"/>
                <w:kern w:val="1"/>
                <w:sz w:val="21"/>
                <w:szCs w:val="21"/>
              </w:rPr>
              <w:t>in data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64" w:rsidRPr="00EE73BB" w:rsidRDefault="00382164" w:rsidP="00C62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eastAsia="HiraKakuProN-W3" w:hAnsi="Book Antiqua" w:cs="Helvetica"/>
                <w:i/>
                <w:kern w:val="1"/>
                <w:sz w:val="21"/>
                <w:szCs w:val="21"/>
              </w:rPr>
            </w:pPr>
            <w:r w:rsidRPr="00EE73BB">
              <w:rPr>
                <w:rFonts w:ascii="Book Antiqua" w:eastAsia="HiraKakuProN-W3" w:hAnsi="Book Antiqua" w:cs="Helvetica"/>
                <w:i/>
                <w:kern w:val="1"/>
                <w:sz w:val="21"/>
                <w:szCs w:val="21"/>
              </w:rPr>
              <w:t>carica ricoperta</w:t>
            </w:r>
          </w:p>
        </w:tc>
      </w:tr>
      <w:tr w:rsidR="00F2152A" w:rsidRPr="00EE73BB" w:rsidTr="00B375AD">
        <w:trPr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C62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eastAsia="HiraKakuProN-W3" w:hAnsi="Book Antiqua" w:cs="Helvetica"/>
                <w:kern w:val="1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C62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eastAsia="HiraKakuProN-W3" w:hAnsi="Book Antiqua" w:cs="Helvetica"/>
                <w:kern w:val="1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C62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eastAsia="HiraKakuProN-W3" w:hAnsi="Book Antiqua" w:cs="Helvetica"/>
                <w:kern w:val="1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C62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eastAsia="HiraKakuProN-W3" w:hAnsi="Book Antiqua" w:cs="Helvetica"/>
                <w:kern w:val="1"/>
                <w:sz w:val="21"/>
                <w:szCs w:val="21"/>
              </w:rPr>
            </w:pPr>
            <w:r w:rsidRPr="00EE73BB">
              <w:rPr>
                <w:rFonts w:ascii="Book Antiqua" w:eastAsia="HiraKakuProN-W3" w:hAnsi="Book Antiqua" w:cs="Helvetica"/>
                <w:kern w:val="1"/>
                <w:sz w:val="21"/>
                <w:szCs w:val="21"/>
              </w:rPr>
              <w:t>Rappres. legale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C62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eastAsia="HiraKakuProN-W3" w:hAnsi="Book Antiqua" w:cs="Helvetica"/>
                <w:kern w:val="1"/>
                <w:sz w:val="21"/>
                <w:szCs w:val="21"/>
              </w:rPr>
            </w:pPr>
            <w:r w:rsidRPr="00EE73BB">
              <w:rPr>
                <w:rFonts w:ascii="Book Antiqua" w:eastAsia="HiraKakuProN-W3" w:hAnsi="Book Antiqua" w:cs="Helvetica"/>
                <w:kern w:val="1"/>
                <w:sz w:val="21"/>
                <w:szCs w:val="21"/>
              </w:rPr>
              <w:t>Direttore tecnico</w:t>
            </w:r>
          </w:p>
        </w:tc>
      </w:tr>
      <w:tr w:rsidR="00F2152A" w:rsidRPr="00EE73BB" w:rsidTr="00B375AD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C62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eastAsia="HiraKakuProN-W3" w:hAnsi="Book Antiqua" w:cs="Times-Roman"/>
                <w:kern w:val="1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C62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eastAsia="HiraKakuProN-W3" w:hAnsi="Book Antiqua" w:cs="Times-Roman"/>
                <w:kern w:val="1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C62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eastAsia="HiraKakuProN-W3" w:hAnsi="Book Antiqua" w:cs="Times-Roman"/>
                <w:kern w:val="1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C62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eastAsia="HiraKakuProN-W3" w:hAnsi="Book Antiqua" w:cs="TimesNewRomanPSMT"/>
                <w:kern w:val="1"/>
                <w:sz w:val="21"/>
                <w:szCs w:val="21"/>
              </w:rPr>
            </w:pPr>
            <w:r w:rsidRPr="00EE73BB">
              <w:rPr>
                <w:rFonts w:ascii="Book Antiqua" w:eastAsia="HiraKakuProN-W3" w:hAnsi="Book Antiqua" w:cs="HiraKakuProN-W3"/>
                <w:kern w:val="1"/>
                <w:sz w:val="21"/>
                <w:szCs w:val="21"/>
              </w:rPr>
              <w:t>|_|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C62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eastAsia="HiraKakuProN-W3" w:hAnsi="Book Antiqua" w:cs="TimesNewRomanPSMT"/>
                <w:kern w:val="1"/>
                <w:sz w:val="21"/>
                <w:szCs w:val="21"/>
              </w:rPr>
            </w:pPr>
            <w:r w:rsidRPr="00EE73BB">
              <w:rPr>
                <w:rFonts w:ascii="Book Antiqua" w:eastAsia="HiraKakuProN-W3" w:hAnsi="Book Antiqua" w:cs="HiraKakuProN-W3"/>
                <w:kern w:val="1"/>
                <w:sz w:val="21"/>
                <w:szCs w:val="21"/>
              </w:rPr>
              <w:t>|_|</w:t>
            </w:r>
          </w:p>
        </w:tc>
      </w:tr>
      <w:tr w:rsidR="00F2152A" w:rsidRPr="00EE73BB" w:rsidTr="00B375AD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C62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eastAsia="HiraKakuProN-W3" w:hAnsi="Book Antiqua" w:cs="Times-Roman"/>
                <w:kern w:val="1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C62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eastAsia="HiraKakuProN-W3" w:hAnsi="Book Antiqua" w:cs="Times-Roman"/>
                <w:kern w:val="1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C62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eastAsia="HiraKakuProN-W3" w:hAnsi="Book Antiqua" w:cs="Times-Roman"/>
                <w:kern w:val="1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C62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eastAsia="HiraKakuProN-W3" w:hAnsi="Book Antiqua" w:cs="TimesNewRomanPSMT"/>
                <w:kern w:val="1"/>
                <w:sz w:val="21"/>
                <w:szCs w:val="21"/>
              </w:rPr>
            </w:pPr>
            <w:r w:rsidRPr="00EE73BB">
              <w:rPr>
                <w:rFonts w:ascii="Book Antiqua" w:eastAsia="HiraKakuProN-W3" w:hAnsi="Book Antiqua" w:cs="HiraKakuProN-W3"/>
                <w:kern w:val="1"/>
                <w:sz w:val="21"/>
                <w:szCs w:val="21"/>
              </w:rPr>
              <w:t>|_|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C62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eastAsia="HiraKakuProN-W3" w:hAnsi="Book Antiqua" w:cs="TimesNewRomanPSMT"/>
                <w:kern w:val="1"/>
                <w:sz w:val="21"/>
                <w:szCs w:val="21"/>
              </w:rPr>
            </w:pPr>
            <w:r w:rsidRPr="00EE73BB">
              <w:rPr>
                <w:rFonts w:ascii="Book Antiqua" w:eastAsia="HiraKakuProN-W3" w:hAnsi="Book Antiqua" w:cs="HiraKakuProN-W3"/>
                <w:kern w:val="1"/>
                <w:sz w:val="21"/>
                <w:szCs w:val="21"/>
              </w:rPr>
              <w:t>|_|</w:t>
            </w:r>
          </w:p>
        </w:tc>
      </w:tr>
      <w:tr w:rsidR="00F2152A" w:rsidRPr="00EE73BB" w:rsidTr="00B375AD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C62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eastAsia="HiraKakuProN-W3" w:hAnsi="Book Antiqua" w:cs="Times-Roman"/>
                <w:kern w:val="1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C62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eastAsia="HiraKakuProN-W3" w:hAnsi="Book Antiqua" w:cs="Times-Roman"/>
                <w:kern w:val="1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C62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eastAsia="HiraKakuProN-W3" w:hAnsi="Book Antiqua" w:cs="Times-Roman"/>
                <w:kern w:val="1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C62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eastAsia="HiraKakuProN-W3" w:hAnsi="Book Antiqua" w:cs="TimesNewRomanPSMT"/>
                <w:kern w:val="1"/>
                <w:sz w:val="21"/>
                <w:szCs w:val="21"/>
              </w:rPr>
            </w:pPr>
            <w:r w:rsidRPr="00EE73BB">
              <w:rPr>
                <w:rFonts w:ascii="Book Antiqua" w:eastAsia="HiraKakuProN-W3" w:hAnsi="Book Antiqua" w:cs="HiraKakuProN-W3"/>
                <w:kern w:val="1"/>
                <w:sz w:val="21"/>
                <w:szCs w:val="21"/>
              </w:rPr>
              <w:t>|_|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C62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eastAsia="HiraKakuProN-W3" w:hAnsi="Book Antiqua" w:cs="TimesNewRomanPSMT"/>
                <w:kern w:val="1"/>
                <w:sz w:val="21"/>
                <w:szCs w:val="21"/>
              </w:rPr>
            </w:pPr>
            <w:r w:rsidRPr="00EE73BB">
              <w:rPr>
                <w:rFonts w:ascii="Book Antiqua" w:eastAsia="HiraKakuProN-W3" w:hAnsi="Book Antiqua" w:cs="HiraKakuProN-W3"/>
                <w:kern w:val="1"/>
                <w:sz w:val="21"/>
                <w:szCs w:val="21"/>
              </w:rPr>
              <w:t>|_|</w:t>
            </w:r>
          </w:p>
        </w:tc>
      </w:tr>
      <w:tr w:rsidR="00F2152A" w:rsidRPr="00EE73BB" w:rsidTr="00B375AD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C62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eastAsia="HiraKakuProN-W3" w:hAnsi="Book Antiqua" w:cs="Times-Roman"/>
                <w:kern w:val="1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C62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eastAsia="HiraKakuProN-W3" w:hAnsi="Book Antiqua" w:cs="Times-Roman"/>
                <w:kern w:val="1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C62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eastAsia="HiraKakuProN-W3" w:hAnsi="Book Antiqua" w:cs="Times-Roman"/>
                <w:kern w:val="1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C62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eastAsia="HiraKakuProN-W3" w:hAnsi="Book Antiqua" w:cs="TimesNewRomanPSMT"/>
                <w:kern w:val="1"/>
                <w:sz w:val="21"/>
                <w:szCs w:val="21"/>
              </w:rPr>
            </w:pPr>
            <w:r w:rsidRPr="00EE73BB">
              <w:rPr>
                <w:rFonts w:ascii="Book Antiqua" w:eastAsia="HiraKakuProN-W3" w:hAnsi="Book Antiqua" w:cs="HiraKakuProN-W3"/>
                <w:kern w:val="1"/>
                <w:sz w:val="21"/>
                <w:szCs w:val="21"/>
              </w:rPr>
              <w:t>|_|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C62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eastAsia="HiraKakuProN-W3" w:hAnsi="Book Antiqua" w:cs="TimesNewRomanPSMT"/>
                <w:kern w:val="1"/>
                <w:sz w:val="21"/>
                <w:szCs w:val="21"/>
              </w:rPr>
            </w:pPr>
            <w:r w:rsidRPr="00EE73BB">
              <w:rPr>
                <w:rFonts w:ascii="Book Antiqua" w:eastAsia="HiraKakuProN-W3" w:hAnsi="Book Antiqua" w:cs="HiraKakuProN-W3"/>
                <w:kern w:val="1"/>
                <w:sz w:val="21"/>
                <w:szCs w:val="21"/>
              </w:rPr>
              <w:t>|_|</w:t>
            </w:r>
          </w:p>
        </w:tc>
      </w:tr>
      <w:tr w:rsidR="00F2152A" w:rsidRPr="00EE73BB" w:rsidTr="00B375AD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C62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eastAsia="HiraKakuProN-W3" w:hAnsi="Book Antiqua" w:cs="Times-Roman"/>
                <w:kern w:val="1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C62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eastAsia="HiraKakuProN-W3" w:hAnsi="Book Antiqua" w:cs="Times-Roman"/>
                <w:kern w:val="1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C62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eastAsia="HiraKakuProN-W3" w:hAnsi="Book Antiqua" w:cs="Times-Roman"/>
                <w:kern w:val="1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C62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eastAsia="HiraKakuProN-W3" w:hAnsi="Book Antiqua" w:cs="TimesNewRomanPSMT"/>
                <w:kern w:val="1"/>
                <w:sz w:val="21"/>
                <w:szCs w:val="21"/>
              </w:rPr>
            </w:pPr>
            <w:r w:rsidRPr="00EE73BB">
              <w:rPr>
                <w:rFonts w:ascii="Book Antiqua" w:eastAsia="HiraKakuProN-W3" w:hAnsi="Book Antiqua" w:cs="HiraKakuProN-W3"/>
                <w:kern w:val="1"/>
                <w:sz w:val="21"/>
                <w:szCs w:val="21"/>
              </w:rPr>
              <w:t>|_|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C62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eastAsia="HiraKakuProN-W3" w:hAnsi="Book Antiqua" w:cs="TimesNewRomanPSMT"/>
                <w:kern w:val="1"/>
                <w:sz w:val="21"/>
                <w:szCs w:val="21"/>
              </w:rPr>
            </w:pPr>
            <w:r w:rsidRPr="00EE73BB">
              <w:rPr>
                <w:rFonts w:ascii="Book Antiqua" w:eastAsia="HiraKakuProN-W3" w:hAnsi="Book Antiqua" w:cs="HiraKakuProN-W3"/>
                <w:kern w:val="1"/>
                <w:sz w:val="21"/>
                <w:szCs w:val="21"/>
              </w:rPr>
              <w:t>|_|</w:t>
            </w:r>
          </w:p>
        </w:tc>
      </w:tr>
      <w:tr w:rsidR="00F2152A" w:rsidRPr="00EE73BB" w:rsidTr="00B375AD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C62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eastAsia="HiraKakuProN-W3" w:hAnsi="Book Antiqua" w:cs="Times-Roman"/>
                <w:kern w:val="1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C62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eastAsia="HiraKakuProN-W3" w:hAnsi="Book Antiqua" w:cs="Times-Roman"/>
                <w:kern w:val="1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C62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eastAsia="HiraKakuProN-W3" w:hAnsi="Book Antiqua" w:cs="Times-Roman"/>
                <w:kern w:val="1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C62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eastAsia="HiraKakuProN-W3" w:hAnsi="Book Antiqua" w:cs="TimesNewRomanPSMT"/>
                <w:kern w:val="1"/>
                <w:sz w:val="21"/>
                <w:szCs w:val="21"/>
              </w:rPr>
            </w:pPr>
            <w:r w:rsidRPr="00EE73BB">
              <w:rPr>
                <w:rFonts w:ascii="Book Antiqua" w:eastAsia="HiraKakuProN-W3" w:hAnsi="Book Antiqua" w:cs="HiraKakuProN-W3"/>
                <w:kern w:val="1"/>
                <w:sz w:val="21"/>
                <w:szCs w:val="21"/>
              </w:rPr>
              <w:t>|_|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C62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eastAsia="HiraKakuProN-W3" w:hAnsi="Book Antiqua" w:cs="TimesNewRomanPSMT"/>
                <w:kern w:val="1"/>
                <w:sz w:val="21"/>
                <w:szCs w:val="21"/>
              </w:rPr>
            </w:pPr>
            <w:r w:rsidRPr="00EE73BB">
              <w:rPr>
                <w:rFonts w:ascii="Book Antiqua" w:eastAsia="HiraKakuProN-W3" w:hAnsi="Book Antiqua" w:cs="HiraKakuProN-W3"/>
                <w:kern w:val="1"/>
                <w:sz w:val="21"/>
                <w:szCs w:val="21"/>
              </w:rPr>
              <w:t>|_|</w:t>
            </w:r>
          </w:p>
        </w:tc>
      </w:tr>
    </w:tbl>
    <w:p w:rsidR="00F2152A" w:rsidRPr="00EE73BB" w:rsidRDefault="00B375AD" w:rsidP="00F2152A">
      <w:pPr>
        <w:widowControl w:val="0"/>
        <w:tabs>
          <w:tab w:val="left" w:pos="283"/>
        </w:tabs>
        <w:autoSpaceDE w:val="0"/>
        <w:autoSpaceDN w:val="0"/>
        <w:adjustRightInd w:val="0"/>
        <w:spacing w:line="260" w:lineRule="atLeast"/>
        <w:ind w:left="283" w:hanging="283"/>
        <w:jc w:val="both"/>
        <w:rPr>
          <w:rFonts w:ascii="Book Antiqua" w:eastAsia="HiraKakuProN-W3" w:hAnsi="Book Antiqua" w:cs="TimesNewRomanPSMT"/>
          <w:kern w:val="1"/>
          <w:sz w:val="21"/>
          <w:szCs w:val="21"/>
        </w:rPr>
      </w:pPr>
      <w:r w:rsidRPr="00EE73BB">
        <w:rPr>
          <w:rFonts w:ascii="Book Antiqua" w:eastAsia="HiraKakuProN-W3" w:hAnsi="Book Antiqua" w:cs="TimesNewRomanPSMT"/>
          <w:kern w:val="1"/>
          <w:sz w:val="21"/>
          <w:szCs w:val="21"/>
        </w:rPr>
        <w:t xml:space="preserve">11. </w:t>
      </w:r>
      <w:r w:rsidR="00F2152A" w:rsidRPr="00EE73BB">
        <w:rPr>
          <w:rFonts w:ascii="Book Antiqua" w:eastAsia="HiraKakuProN-W3" w:hAnsi="Book Antiqua" w:cs="Times-Roman"/>
          <w:kern w:val="1"/>
          <w:sz w:val="21"/>
          <w:szCs w:val="21"/>
        </w:rPr>
        <w:t xml:space="preserve">che nei confronti dell’impresa e di tutti i soggetti sopraindicati non ricorre alcuna delle cause di esclusione previste dall’articolo 38 del d.lgs. 163/2006 e s.m.i.. </w:t>
      </w:r>
      <w:r w:rsidR="00F2152A" w:rsidRPr="00EE73BB">
        <w:rPr>
          <w:rFonts w:ascii="Book Antiqua" w:eastAsia="HiraKakuProN-W3" w:hAnsi="Book Antiqua" w:cs="Times-Roman"/>
          <w:spacing w:val="-2"/>
          <w:kern w:val="1"/>
          <w:sz w:val="21"/>
          <w:szCs w:val="21"/>
        </w:rPr>
        <w:t xml:space="preserve">In particolare in riferimento a quanto previsto al comma 1, lett. </w:t>
      </w:r>
      <w:r w:rsidR="00F2152A" w:rsidRPr="00EE73BB">
        <w:rPr>
          <w:rFonts w:ascii="Book Antiqua" w:eastAsia="HiraKakuProN-W3" w:hAnsi="Book Antiqua" w:cs="Times-Roman"/>
          <w:i/>
          <w:iCs/>
          <w:spacing w:val="-2"/>
          <w:kern w:val="1"/>
          <w:sz w:val="21"/>
          <w:szCs w:val="21"/>
        </w:rPr>
        <w:t>c</w:t>
      </w:r>
      <w:r w:rsidR="00F2152A" w:rsidRPr="00EE73BB">
        <w:rPr>
          <w:rFonts w:ascii="Book Antiqua" w:eastAsia="HiraKakuProN-W3" w:hAnsi="Book Antiqua" w:cs="Times-Roman"/>
          <w:spacing w:val="-2"/>
          <w:kern w:val="1"/>
          <w:sz w:val="21"/>
          <w:szCs w:val="21"/>
        </w:rPr>
        <w:t xml:space="preserve">) dichiara che nei confronti delle suddette persone fisiche non è mai stata pronunciata sentenza di condanna passata in giudicato o emesso decreto penale di condanna divenuto irrevocabile, oppure sentenza di applicazione della pena su richiesta ai sensi dell’art. 444 del codice di procedura penale, </w:t>
      </w:r>
      <w:r w:rsidR="00F2152A" w:rsidRPr="00EE73BB">
        <w:rPr>
          <w:rFonts w:ascii="Book Antiqua" w:eastAsia="HiraKakuProN-W3" w:hAnsi="Book Antiqua" w:cs="Times-Roman"/>
          <w:spacing w:val="-2"/>
          <w:kern w:val="1"/>
          <w:sz w:val="21"/>
          <w:szCs w:val="21"/>
          <w:u w:val="thick"/>
        </w:rPr>
        <w:t>ad eccezione dei soggetti</w:t>
      </w:r>
      <w:r w:rsidR="00F2152A" w:rsidRPr="00EE73BB">
        <w:rPr>
          <w:rFonts w:ascii="Book Antiqua" w:eastAsia="HiraKakuProN-W3" w:hAnsi="Book Antiqua" w:cs="Times-Roman"/>
          <w:spacing w:val="-2"/>
          <w:kern w:val="1"/>
          <w:position w:val="6"/>
          <w:sz w:val="21"/>
          <w:szCs w:val="21"/>
          <w:u w:val="thick"/>
        </w:rPr>
        <w:t xml:space="preserve"> </w:t>
      </w:r>
      <w:r w:rsidR="00F2152A" w:rsidRPr="00EE73BB">
        <w:rPr>
          <w:rFonts w:ascii="Book Antiqua" w:eastAsia="HiraKakuProN-W3" w:hAnsi="Book Antiqua" w:cs="Times-Roman"/>
          <w:spacing w:val="-2"/>
          <w:kern w:val="1"/>
          <w:sz w:val="21"/>
          <w:szCs w:val="21"/>
          <w:u w:val="thick"/>
        </w:rPr>
        <w:t xml:space="preserve"> di seguito indicati</w:t>
      </w:r>
      <w:r w:rsidR="00F2152A" w:rsidRPr="00EE73BB">
        <w:rPr>
          <w:rFonts w:ascii="Book Antiqua" w:eastAsia="HiraKakuProN-W3" w:hAnsi="Book Antiqua" w:cs="Times-Roman"/>
          <w:spacing w:val="-2"/>
          <w:kern w:val="1"/>
          <w:sz w:val="21"/>
          <w:szCs w:val="21"/>
        </w:rPr>
        <w:t>, nei confronti dei quali è stata emessa sentenza passata in giudicato o emesso decreto penale di condanna divenuto irrevocabile oppure sentenza di applicazione della pena su richiesta ai sensi dell’art. 444 del c.p.p. per i seguenti reati:</w:t>
      </w:r>
    </w:p>
    <w:p w:rsidR="00F2152A" w:rsidRPr="00EE73BB" w:rsidRDefault="00F2152A" w:rsidP="00F2152A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ind w:left="283" w:hanging="283"/>
        <w:jc w:val="both"/>
        <w:rPr>
          <w:rFonts w:ascii="Book Antiqua" w:eastAsia="HiraKakuProN-W3" w:hAnsi="Book Antiqua" w:cs="Times-Roman"/>
          <w:kern w:val="1"/>
          <w:sz w:val="21"/>
          <w:szCs w:val="21"/>
        </w:rPr>
      </w:pPr>
      <w:r w:rsidRPr="00EE73BB">
        <w:rPr>
          <w:rFonts w:ascii="Book Antiqua" w:eastAsia="HiraKakuProN-W3" w:hAnsi="Book Antiqua" w:cs="TimesNewRomanPSMT"/>
          <w:kern w:val="1"/>
          <w:sz w:val="21"/>
          <w:szCs w:val="21"/>
        </w:rPr>
        <w:t>-</w:t>
      </w:r>
      <w:r w:rsidRPr="00EE73BB">
        <w:rPr>
          <w:rFonts w:ascii="Book Antiqua" w:eastAsia="HiraKakuProN-W3" w:hAnsi="Book Antiqua" w:cs="TimesNewRomanPSMT"/>
          <w:kern w:val="1"/>
          <w:sz w:val="21"/>
          <w:szCs w:val="21"/>
        </w:rPr>
        <w:tab/>
      </w:r>
      <w:r w:rsidRPr="00EE73BB">
        <w:rPr>
          <w:rFonts w:ascii="Book Antiqua" w:eastAsia="HiraKakuProN-W3" w:hAnsi="Book Antiqua" w:cs="Times-Roman"/>
          <w:kern w:val="1"/>
          <w:sz w:val="21"/>
          <w:szCs w:val="21"/>
        </w:rPr>
        <w:t>soggetto condannato _________________________________________sentenza/decreto   del ___________________ Reato _________________________________________________</w:t>
      </w:r>
      <w:r w:rsidR="008A4E41" w:rsidRPr="00EE73BB">
        <w:rPr>
          <w:rFonts w:ascii="Book Antiqua" w:eastAsia="HiraKakuProN-W3" w:hAnsi="Book Antiqua" w:cs="Times-Roman"/>
          <w:kern w:val="1"/>
          <w:sz w:val="21"/>
          <w:szCs w:val="21"/>
        </w:rPr>
        <w:t>_________</w:t>
      </w:r>
      <w:r w:rsidR="00CE0DD6">
        <w:rPr>
          <w:rFonts w:ascii="Book Antiqua" w:eastAsia="HiraKakuProN-W3" w:hAnsi="Book Antiqua" w:cs="Times-Roman"/>
          <w:kern w:val="1"/>
          <w:sz w:val="21"/>
          <w:szCs w:val="21"/>
        </w:rPr>
        <w:t>______</w:t>
      </w:r>
    </w:p>
    <w:p w:rsidR="00F2152A" w:rsidRPr="00EE73BB" w:rsidRDefault="00F2152A" w:rsidP="00F2152A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jc w:val="both"/>
        <w:rPr>
          <w:rFonts w:ascii="Book Antiqua" w:eastAsia="HiraKakuProN-W3" w:hAnsi="Book Antiqua" w:cs="Times-Roman"/>
          <w:kern w:val="1"/>
          <w:sz w:val="21"/>
          <w:szCs w:val="21"/>
        </w:rPr>
      </w:pPr>
      <w:r w:rsidRPr="00EE73BB">
        <w:rPr>
          <w:rFonts w:ascii="Book Antiqua" w:eastAsia="HiraKakuProN-W3" w:hAnsi="Book Antiqua" w:cs="Times-Roman"/>
          <w:kern w:val="1"/>
          <w:sz w:val="21"/>
          <w:szCs w:val="21"/>
        </w:rPr>
        <w:tab/>
        <w:t>pena applicata ________________________________________________________________</w:t>
      </w:r>
      <w:r w:rsidR="008A4E41" w:rsidRPr="00EE73BB">
        <w:rPr>
          <w:rFonts w:ascii="Book Antiqua" w:eastAsia="HiraKakuProN-W3" w:hAnsi="Book Antiqua" w:cs="Times-Roman"/>
          <w:kern w:val="1"/>
          <w:sz w:val="21"/>
          <w:szCs w:val="21"/>
        </w:rPr>
        <w:t>______</w:t>
      </w:r>
      <w:r w:rsidR="00CE0DD6">
        <w:rPr>
          <w:rFonts w:ascii="Book Antiqua" w:eastAsia="HiraKakuProN-W3" w:hAnsi="Book Antiqua" w:cs="Times-Roman"/>
          <w:kern w:val="1"/>
          <w:sz w:val="21"/>
          <w:szCs w:val="21"/>
        </w:rPr>
        <w:t>_____</w:t>
      </w:r>
    </w:p>
    <w:p w:rsidR="00F2152A" w:rsidRPr="00EE73BB" w:rsidRDefault="00F2152A" w:rsidP="00F2152A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ind w:left="283" w:hanging="283"/>
        <w:jc w:val="both"/>
        <w:rPr>
          <w:rFonts w:ascii="Book Antiqua" w:eastAsia="HiraKakuProN-W3" w:hAnsi="Book Antiqua" w:cs="Times-Roman"/>
          <w:kern w:val="1"/>
          <w:sz w:val="21"/>
          <w:szCs w:val="21"/>
        </w:rPr>
      </w:pPr>
      <w:r w:rsidRPr="00EE73BB">
        <w:rPr>
          <w:rFonts w:ascii="Book Antiqua" w:eastAsia="HiraKakuProN-W3" w:hAnsi="Book Antiqua" w:cs="Times-Roman"/>
          <w:kern w:val="1"/>
          <w:sz w:val="21"/>
          <w:szCs w:val="21"/>
        </w:rPr>
        <w:t>-</w:t>
      </w:r>
      <w:r w:rsidRPr="00EE73BB">
        <w:rPr>
          <w:rFonts w:ascii="Book Antiqua" w:eastAsia="HiraKakuProN-W3" w:hAnsi="Book Antiqua" w:cs="Times-Roman"/>
          <w:kern w:val="1"/>
          <w:sz w:val="21"/>
          <w:szCs w:val="21"/>
        </w:rPr>
        <w:tab/>
        <w:t>soggetto condannato _________________________________________sentenza/decreto   del ___________________ Reato _________________________________________________</w:t>
      </w:r>
      <w:r w:rsidR="008A4E41" w:rsidRPr="00EE73BB">
        <w:rPr>
          <w:rFonts w:ascii="Book Antiqua" w:eastAsia="HiraKakuProN-W3" w:hAnsi="Book Antiqua" w:cs="Times-Roman"/>
          <w:kern w:val="1"/>
          <w:sz w:val="21"/>
          <w:szCs w:val="21"/>
        </w:rPr>
        <w:t>_________</w:t>
      </w:r>
      <w:r w:rsidR="00CE0DD6">
        <w:rPr>
          <w:rFonts w:ascii="Book Antiqua" w:eastAsia="HiraKakuProN-W3" w:hAnsi="Book Antiqua" w:cs="Times-Roman"/>
          <w:kern w:val="1"/>
          <w:sz w:val="21"/>
          <w:szCs w:val="21"/>
        </w:rPr>
        <w:t>______</w:t>
      </w:r>
    </w:p>
    <w:p w:rsidR="00F2152A" w:rsidRPr="00EE73BB" w:rsidRDefault="00F2152A" w:rsidP="00F2152A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jc w:val="both"/>
        <w:rPr>
          <w:rFonts w:ascii="Book Antiqua" w:eastAsia="HiraKakuProN-W3" w:hAnsi="Book Antiqua" w:cs="Times-Roman"/>
          <w:kern w:val="1"/>
          <w:sz w:val="21"/>
          <w:szCs w:val="21"/>
        </w:rPr>
      </w:pPr>
      <w:r w:rsidRPr="00EE73BB">
        <w:rPr>
          <w:rFonts w:ascii="Book Antiqua" w:eastAsia="HiraKakuProN-W3" w:hAnsi="Book Antiqua" w:cs="Times-Roman"/>
          <w:kern w:val="1"/>
          <w:sz w:val="21"/>
          <w:szCs w:val="21"/>
        </w:rPr>
        <w:tab/>
        <w:t>pena applicata ________________________________________________________________</w:t>
      </w:r>
      <w:r w:rsidR="008A4E41" w:rsidRPr="00EE73BB">
        <w:rPr>
          <w:rFonts w:ascii="Book Antiqua" w:eastAsia="HiraKakuProN-W3" w:hAnsi="Book Antiqua" w:cs="Times-Roman"/>
          <w:kern w:val="1"/>
          <w:sz w:val="21"/>
          <w:szCs w:val="21"/>
        </w:rPr>
        <w:t>______</w:t>
      </w:r>
      <w:r w:rsidR="00CE0DD6">
        <w:rPr>
          <w:rFonts w:ascii="Book Antiqua" w:eastAsia="HiraKakuProN-W3" w:hAnsi="Book Antiqua" w:cs="Times-Roman"/>
          <w:kern w:val="1"/>
          <w:sz w:val="21"/>
          <w:szCs w:val="21"/>
        </w:rPr>
        <w:t>_____</w:t>
      </w:r>
    </w:p>
    <w:p w:rsidR="00F2152A" w:rsidRPr="00EE73BB" w:rsidRDefault="00B375AD" w:rsidP="00B375AD">
      <w:pPr>
        <w:pStyle w:val="Paragrafoelenco"/>
        <w:widowControl w:val="0"/>
        <w:numPr>
          <w:ilvl w:val="0"/>
          <w:numId w:val="21"/>
        </w:numPr>
        <w:tabs>
          <w:tab w:val="left" w:pos="283"/>
        </w:tabs>
        <w:autoSpaceDE w:val="0"/>
        <w:autoSpaceDN w:val="0"/>
        <w:adjustRightInd w:val="0"/>
        <w:ind w:left="0" w:firstLine="0"/>
        <w:jc w:val="both"/>
        <w:rPr>
          <w:rFonts w:ascii="Book Antiqua" w:eastAsia="HiraKakuProN-W3" w:hAnsi="Book Antiqua" w:cs="Times-Roman"/>
          <w:kern w:val="1"/>
          <w:sz w:val="21"/>
          <w:szCs w:val="21"/>
        </w:rPr>
      </w:pPr>
      <w:r w:rsidRPr="00EE73BB">
        <w:rPr>
          <w:rFonts w:ascii="Book Antiqua" w:eastAsia="HiraKakuProN-W3" w:hAnsi="Book Antiqua" w:cs="Times-Roman"/>
          <w:kern w:val="1"/>
          <w:sz w:val="21"/>
          <w:szCs w:val="21"/>
        </w:rPr>
        <w:t xml:space="preserve"> </w:t>
      </w:r>
      <w:r w:rsidR="00F2152A" w:rsidRPr="00EE73BB">
        <w:rPr>
          <w:rFonts w:ascii="Book Antiqua" w:eastAsia="HiraKakuProN-W3" w:hAnsi="Book Antiqua" w:cs="Times-Roman"/>
          <w:kern w:val="1"/>
          <w:sz w:val="21"/>
          <w:szCs w:val="21"/>
        </w:rPr>
        <w:t>che nell’anno antecedente la data di pubblicazione del bando/Avviso di gara in oggetto sono cessati dalla carica i signori:</w:t>
      </w:r>
    </w:p>
    <w:tbl>
      <w:tblPr>
        <w:tblW w:w="9922" w:type="dxa"/>
        <w:jc w:val="center"/>
        <w:tblLayout w:type="fixed"/>
        <w:tblLook w:val="0000"/>
      </w:tblPr>
      <w:tblGrid>
        <w:gridCol w:w="2549"/>
        <w:gridCol w:w="1559"/>
        <w:gridCol w:w="992"/>
        <w:gridCol w:w="2552"/>
        <w:gridCol w:w="2270"/>
      </w:tblGrid>
      <w:tr w:rsidR="00F2152A" w:rsidRPr="00EE73BB" w:rsidTr="007578CA">
        <w:trPr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46736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Book Antiqua" w:eastAsia="HiraKakuProN-W3" w:hAnsi="Book Antiqua" w:cs="Helvetica"/>
                <w:kern w:val="1"/>
                <w:sz w:val="21"/>
                <w:szCs w:val="21"/>
              </w:rPr>
            </w:pPr>
            <w:r w:rsidRPr="00EE73BB">
              <w:rPr>
                <w:rFonts w:ascii="Book Antiqua" w:eastAsia="HiraKakuProN-W3" w:hAnsi="Book Antiqua" w:cs="Helvetica"/>
                <w:kern w:val="1"/>
                <w:sz w:val="21"/>
                <w:szCs w:val="21"/>
              </w:rPr>
              <w:t>Cognome e 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46736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Book Antiqua" w:eastAsia="HiraKakuProN-W3" w:hAnsi="Book Antiqua" w:cs="Helvetica"/>
                <w:kern w:val="1"/>
                <w:sz w:val="21"/>
                <w:szCs w:val="21"/>
              </w:rPr>
            </w:pPr>
            <w:r w:rsidRPr="00EE73BB">
              <w:rPr>
                <w:rFonts w:ascii="Book Antiqua" w:eastAsia="HiraKakuProN-W3" w:hAnsi="Book Antiqua" w:cs="Helvetica"/>
                <w:kern w:val="1"/>
                <w:sz w:val="21"/>
                <w:szCs w:val="21"/>
              </w:rPr>
              <w:t>nato 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46736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Book Antiqua" w:eastAsia="HiraKakuProN-W3" w:hAnsi="Book Antiqua" w:cs="Helvetica"/>
                <w:kern w:val="1"/>
                <w:sz w:val="21"/>
                <w:szCs w:val="21"/>
              </w:rPr>
            </w:pPr>
            <w:r w:rsidRPr="00EE73BB">
              <w:rPr>
                <w:rFonts w:ascii="Book Antiqua" w:eastAsia="HiraKakuProN-W3" w:hAnsi="Book Antiqua" w:cs="Helvetica"/>
                <w:kern w:val="1"/>
                <w:sz w:val="21"/>
                <w:szCs w:val="21"/>
              </w:rPr>
              <w:t>in data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46736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Book Antiqua" w:eastAsia="HiraKakuProN-W3" w:hAnsi="Book Antiqua" w:cs="Helvetica"/>
                <w:kern w:val="1"/>
                <w:sz w:val="21"/>
                <w:szCs w:val="21"/>
              </w:rPr>
            </w:pPr>
            <w:r w:rsidRPr="00EE73BB">
              <w:rPr>
                <w:rFonts w:ascii="Book Antiqua" w:eastAsia="HiraKakuProN-W3" w:hAnsi="Book Antiqua" w:cs="Helvetica"/>
                <w:kern w:val="1"/>
                <w:sz w:val="21"/>
                <w:szCs w:val="21"/>
              </w:rPr>
              <w:t>carica ricoperta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46736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Book Antiqua" w:eastAsia="HiraKakuProN-W3" w:hAnsi="Book Antiqua" w:cs="Helvetica"/>
                <w:kern w:val="1"/>
                <w:sz w:val="21"/>
                <w:szCs w:val="21"/>
              </w:rPr>
            </w:pPr>
            <w:r w:rsidRPr="00EE73BB">
              <w:rPr>
                <w:rFonts w:ascii="Book Antiqua" w:eastAsia="HiraKakuProN-W3" w:hAnsi="Book Antiqua" w:cs="Helvetica"/>
                <w:kern w:val="1"/>
                <w:sz w:val="21"/>
                <w:szCs w:val="21"/>
              </w:rPr>
              <w:t xml:space="preserve">fino alla data </w:t>
            </w:r>
          </w:p>
        </w:tc>
      </w:tr>
      <w:tr w:rsidR="00F2152A" w:rsidRPr="00EE73BB" w:rsidTr="007578CA">
        <w:trPr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467361">
            <w:pPr>
              <w:widowControl w:val="0"/>
              <w:autoSpaceDE w:val="0"/>
              <w:autoSpaceDN w:val="0"/>
              <w:adjustRightInd w:val="0"/>
              <w:rPr>
                <w:rFonts w:ascii="Book Antiqua" w:eastAsia="HiraKakuProN-W3" w:hAnsi="Book Antiqua" w:cs="Times-Roman"/>
                <w:kern w:val="1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467361">
            <w:pPr>
              <w:widowControl w:val="0"/>
              <w:autoSpaceDE w:val="0"/>
              <w:autoSpaceDN w:val="0"/>
              <w:adjustRightInd w:val="0"/>
              <w:rPr>
                <w:rFonts w:ascii="Book Antiqua" w:eastAsia="HiraKakuProN-W3" w:hAnsi="Book Antiqua" w:cs="Times-Roman"/>
                <w:kern w:val="1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467361">
            <w:pPr>
              <w:widowControl w:val="0"/>
              <w:autoSpaceDE w:val="0"/>
              <w:autoSpaceDN w:val="0"/>
              <w:adjustRightInd w:val="0"/>
              <w:rPr>
                <w:rFonts w:ascii="Book Antiqua" w:eastAsia="HiraKakuProN-W3" w:hAnsi="Book Antiqua" w:cs="Times-Roman"/>
                <w:kern w:val="1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467361">
            <w:pPr>
              <w:widowControl w:val="0"/>
              <w:autoSpaceDE w:val="0"/>
              <w:autoSpaceDN w:val="0"/>
              <w:adjustRightInd w:val="0"/>
              <w:rPr>
                <w:rFonts w:ascii="Book Antiqua" w:eastAsia="HiraKakuProN-W3" w:hAnsi="Book Antiqua" w:cs="Times-Roman"/>
                <w:kern w:val="1"/>
                <w:sz w:val="21"/>
                <w:szCs w:val="21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467361">
            <w:pPr>
              <w:widowControl w:val="0"/>
              <w:autoSpaceDE w:val="0"/>
              <w:autoSpaceDN w:val="0"/>
              <w:adjustRightInd w:val="0"/>
              <w:rPr>
                <w:rFonts w:ascii="Book Antiqua" w:eastAsia="HiraKakuProN-W3" w:hAnsi="Book Antiqua" w:cs="Times-Roman"/>
                <w:kern w:val="1"/>
                <w:sz w:val="21"/>
                <w:szCs w:val="21"/>
              </w:rPr>
            </w:pPr>
          </w:p>
        </w:tc>
      </w:tr>
      <w:tr w:rsidR="00F2152A" w:rsidRPr="00EE73BB" w:rsidTr="007578CA">
        <w:trPr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467361">
            <w:pPr>
              <w:widowControl w:val="0"/>
              <w:autoSpaceDE w:val="0"/>
              <w:autoSpaceDN w:val="0"/>
              <w:adjustRightInd w:val="0"/>
              <w:rPr>
                <w:rFonts w:ascii="Book Antiqua" w:eastAsia="HiraKakuProN-W3" w:hAnsi="Book Antiqua" w:cs="Times-Roman"/>
                <w:kern w:val="1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467361">
            <w:pPr>
              <w:widowControl w:val="0"/>
              <w:autoSpaceDE w:val="0"/>
              <w:autoSpaceDN w:val="0"/>
              <w:adjustRightInd w:val="0"/>
              <w:rPr>
                <w:rFonts w:ascii="Book Antiqua" w:eastAsia="HiraKakuProN-W3" w:hAnsi="Book Antiqua" w:cs="Times-Roman"/>
                <w:kern w:val="1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467361">
            <w:pPr>
              <w:widowControl w:val="0"/>
              <w:autoSpaceDE w:val="0"/>
              <w:autoSpaceDN w:val="0"/>
              <w:adjustRightInd w:val="0"/>
              <w:rPr>
                <w:rFonts w:ascii="Book Antiqua" w:eastAsia="HiraKakuProN-W3" w:hAnsi="Book Antiqua" w:cs="Times-Roman"/>
                <w:kern w:val="1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467361">
            <w:pPr>
              <w:widowControl w:val="0"/>
              <w:autoSpaceDE w:val="0"/>
              <w:autoSpaceDN w:val="0"/>
              <w:adjustRightInd w:val="0"/>
              <w:rPr>
                <w:rFonts w:ascii="Book Antiqua" w:eastAsia="HiraKakuProN-W3" w:hAnsi="Book Antiqua" w:cs="Times-Roman"/>
                <w:kern w:val="1"/>
                <w:sz w:val="21"/>
                <w:szCs w:val="21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467361">
            <w:pPr>
              <w:widowControl w:val="0"/>
              <w:autoSpaceDE w:val="0"/>
              <w:autoSpaceDN w:val="0"/>
              <w:adjustRightInd w:val="0"/>
              <w:rPr>
                <w:rFonts w:ascii="Book Antiqua" w:eastAsia="HiraKakuProN-W3" w:hAnsi="Book Antiqua" w:cs="Times-Roman"/>
                <w:kern w:val="1"/>
                <w:sz w:val="21"/>
                <w:szCs w:val="21"/>
              </w:rPr>
            </w:pPr>
          </w:p>
        </w:tc>
      </w:tr>
      <w:tr w:rsidR="00F2152A" w:rsidRPr="00EE73BB" w:rsidTr="007578CA">
        <w:trPr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467361">
            <w:pPr>
              <w:widowControl w:val="0"/>
              <w:autoSpaceDE w:val="0"/>
              <w:autoSpaceDN w:val="0"/>
              <w:adjustRightInd w:val="0"/>
              <w:rPr>
                <w:rFonts w:ascii="Book Antiqua" w:eastAsia="HiraKakuProN-W3" w:hAnsi="Book Antiqua" w:cs="Times-Roman"/>
                <w:kern w:val="1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467361">
            <w:pPr>
              <w:widowControl w:val="0"/>
              <w:autoSpaceDE w:val="0"/>
              <w:autoSpaceDN w:val="0"/>
              <w:adjustRightInd w:val="0"/>
              <w:rPr>
                <w:rFonts w:ascii="Book Antiqua" w:eastAsia="HiraKakuProN-W3" w:hAnsi="Book Antiqua" w:cs="Times-Roman"/>
                <w:kern w:val="1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467361">
            <w:pPr>
              <w:widowControl w:val="0"/>
              <w:autoSpaceDE w:val="0"/>
              <w:autoSpaceDN w:val="0"/>
              <w:adjustRightInd w:val="0"/>
              <w:rPr>
                <w:rFonts w:ascii="Book Antiqua" w:eastAsia="HiraKakuProN-W3" w:hAnsi="Book Antiqua" w:cs="Times-Roman"/>
                <w:kern w:val="1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467361">
            <w:pPr>
              <w:widowControl w:val="0"/>
              <w:autoSpaceDE w:val="0"/>
              <w:autoSpaceDN w:val="0"/>
              <w:adjustRightInd w:val="0"/>
              <w:rPr>
                <w:rFonts w:ascii="Book Antiqua" w:eastAsia="HiraKakuProN-W3" w:hAnsi="Book Antiqua" w:cs="Times-Roman"/>
                <w:kern w:val="1"/>
                <w:sz w:val="21"/>
                <w:szCs w:val="21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A" w:rsidRPr="00EE73BB" w:rsidRDefault="00F2152A" w:rsidP="00467361">
            <w:pPr>
              <w:widowControl w:val="0"/>
              <w:autoSpaceDE w:val="0"/>
              <w:autoSpaceDN w:val="0"/>
              <w:adjustRightInd w:val="0"/>
              <w:rPr>
                <w:rFonts w:ascii="Book Antiqua" w:eastAsia="HiraKakuProN-W3" w:hAnsi="Book Antiqua" w:cs="Times-Roman"/>
                <w:kern w:val="1"/>
                <w:sz w:val="21"/>
                <w:szCs w:val="21"/>
              </w:rPr>
            </w:pPr>
          </w:p>
        </w:tc>
      </w:tr>
      <w:tr w:rsidR="007578CA" w:rsidRPr="00EE73BB" w:rsidTr="007578CA">
        <w:trPr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Pr="00EE73BB" w:rsidRDefault="007578CA" w:rsidP="00467361">
            <w:pPr>
              <w:widowControl w:val="0"/>
              <w:autoSpaceDE w:val="0"/>
              <w:autoSpaceDN w:val="0"/>
              <w:adjustRightInd w:val="0"/>
              <w:rPr>
                <w:rFonts w:ascii="Book Antiqua" w:eastAsia="HiraKakuProN-W3" w:hAnsi="Book Antiqua" w:cs="Times-Roman"/>
                <w:kern w:val="1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Pr="00EE73BB" w:rsidRDefault="007578CA" w:rsidP="00467361">
            <w:pPr>
              <w:widowControl w:val="0"/>
              <w:autoSpaceDE w:val="0"/>
              <w:autoSpaceDN w:val="0"/>
              <w:adjustRightInd w:val="0"/>
              <w:rPr>
                <w:rFonts w:ascii="Book Antiqua" w:eastAsia="HiraKakuProN-W3" w:hAnsi="Book Antiqua" w:cs="Times-Roman"/>
                <w:kern w:val="1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Pr="00EE73BB" w:rsidRDefault="007578CA" w:rsidP="00467361">
            <w:pPr>
              <w:widowControl w:val="0"/>
              <w:autoSpaceDE w:val="0"/>
              <w:autoSpaceDN w:val="0"/>
              <w:adjustRightInd w:val="0"/>
              <w:rPr>
                <w:rFonts w:ascii="Book Antiqua" w:eastAsia="HiraKakuProN-W3" w:hAnsi="Book Antiqua" w:cs="Times-Roman"/>
                <w:kern w:val="1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Pr="00EE73BB" w:rsidRDefault="007578CA" w:rsidP="00467361">
            <w:pPr>
              <w:widowControl w:val="0"/>
              <w:autoSpaceDE w:val="0"/>
              <w:autoSpaceDN w:val="0"/>
              <w:adjustRightInd w:val="0"/>
              <w:rPr>
                <w:rFonts w:ascii="Book Antiqua" w:eastAsia="HiraKakuProN-W3" w:hAnsi="Book Antiqua" w:cs="Times-Roman"/>
                <w:kern w:val="1"/>
                <w:sz w:val="21"/>
                <w:szCs w:val="21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Pr="00EE73BB" w:rsidRDefault="007578CA" w:rsidP="00467361">
            <w:pPr>
              <w:widowControl w:val="0"/>
              <w:autoSpaceDE w:val="0"/>
              <w:autoSpaceDN w:val="0"/>
              <w:adjustRightInd w:val="0"/>
              <w:rPr>
                <w:rFonts w:ascii="Book Antiqua" w:eastAsia="HiraKakuProN-W3" w:hAnsi="Book Antiqua" w:cs="Times-Roman"/>
                <w:kern w:val="1"/>
                <w:sz w:val="21"/>
                <w:szCs w:val="21"/>
              </w:rPr>
            </w:pPr>
          </w:p>
        </w:tc>
      </w:tr>
    </w:tbl>
    <w:p w:rsidR="00F2152A" w:rsidRPr="00EE73BB" w:rsidRDefault="00B375AD" w:rsidP="00B375AD">
      <w:pPr>
        <w:pStyle w:val="Paragrafoelenco"/>
        <w:widowControl w:val="0"/>
        <w:numPr>
          <w:ilvl w:val="0"/>
          <w:numId w:val="21"/>
        </w:numPr>
        <w:tabs>
          <w:tab w:val="left" w:pos="220"/>
        </w:tabs>
        <w:autoSpaceDE w:val="0"/>
        <w:autoSpaceDN w:val="0"/>
        <w:adjustRightInd w:val="0"/>
        <w:spacing w:line="260" w:lineRule="atLeast"/>
        <w:jc w:val="both"/>
        <w:rPr>
          <w:rFonts w:ascii="Book Antiqua" w:eastAsia="HiraKakuProN-W3" w:hAnsi="Book Antiqua" w:cs="TimesNewRomanPSMT"/>
          <w:spacing w:val="-2"/>
          <w:kern w:val="1"/>
          <w:sz w:val="21"/>
          <w:szCs w:val="21"/>
        </w:rPr>
      </w:pPr>
      <w:r w:rsidRPr="00EE73BB">
        <w:rPr>
          <w:rFonts w:ascii="Book Antiqua" w:eastAsia="HiraKakuProN-W3" w:hAnsi="Book Antiqua" w:cs="TimesNewRomanPSMT"/>
          <w:spacing w:val="-2"/>
          <w:kern w:val="1"/>
          <w:sz w:val="21"/>
          <w:szCs w:val="21"/>
        </w:rPr>
        <w:t xml:space="preserve"> </w:t>
      </w:r>
      <w:r w:rsidR="00F2152A" w:rsidRPr="00EE73BB">
        <w:rPr>
          <w:rFonts w:ascii="Book Antiqua" w:eastAsia="HiraKakuProN-W3" w:hAnsi="Book Antiqua" w:cs="Times-Roman"/>
          <w:spacing w:val="-2"/>
          <w:kern w:val="1"/>
          <w:sz w:val="21"/>
          <w:szCs w:val="21"/>
        </w:rPr>
        <w:t xml:space="preserve">che nei confronti delle persone </w:t>
      </w:r>
      <w:r w:rsidR="00495A6F" w:rsidRPr="00EE73BB">
        <w:rPr>
          <w:rFonts w:ascii="Book Antiqua" w:eastAsia="HiraKakuProN-W3" w:hAnsi="Book Antiqua" w:cs="Times-Roman"/>
          <w:spacing w:val="-2"/>
          <w:kern w:val="1"/>
          <w:sz w:val="21"/>
          <w:szCs w:val="21"/>
        </w:rPr>
        <w:t xml:space="preserve"> </w:t>
      </w:r>
      <w:r w:rsidR="00F2152A" w:rsidRPr="00EE73BB">
        <w:rPr>
          <w:rFonts w:ascii="Book Antiqua" w:eastAsia="HiraKakuProN-W3" w:hAnsi="Book Antiqua" w:cs="Times-Roman"/>
          <w:spacing w:val="-2"/>
          <w:kern w:val="1"/>
          <w:sz w:val="21"/>
          <w:szCs w:val="21"/>
        </w:rPr>
        <w:t xml:space="preserve">fisiche sopra indicate cessate dalla carica nell’anno antecedente la data di pubblicazione del bando di gara in oggetto, non è mai stata pronunciata sentenza di condanna passata in giudicato o emesso decreto penale di condanna divenuto irrevocabile oppure sentenza di applicazione della pena su richiesta ai sensi dell’art. 444 del codice di procedura penale, </w:t>
      </w:r>
      <w:r w:rsidR="00F2152A" w:rsidRPr="00EE73BB">
        <w:rPr>
          <w:rFonts w:ascii="Book Antiqua" w:eastAsia="HiraKakuProN-W3" w:hAnsi="Book Antiqua" w:cs="Times-Roman"/>
          <w:spacing w:val="-2"/>
          <w:kern w:val="1"/>
          <w:sz w:val="21"/>
          <w:szCs w:val="21"/>
          <w:u w:val="thick"/>
        </w:rPr>
        <w:t>ad eccezione dei soggetti</w:t>
      </w:r>
      <w:r w:rsidR="00F2152A" w:rsidRPr="00EE73BB">
        <w:rPr>
          <w:rFonts w:ascii="Book Antiqua" w:eastAsia="HiraKakuProN-W3" w:hAnsi="Book Antiqua" w:cs="Times-Roman"/>
          <w:spacing w:val="-2"/>
          <w:kern w:val="1"/>
          <w:position w:val="6"/>
          <w:sz w:val="21"/>
          <w:szCs w:val="21"/>
          <w:u w:val="thick"/>
        </w:rPr>
        <w:t xml:space="preserve"> </w:t>
      </w:r>
      <w:r w:rsidR="00F2152A" w:rsidRPr="00EE73BB">
        <w:rPr>
          <w:rFonts w:ascii="Book Antiqua" w:eastAsia="HiraKakuProN-W3" w:hAnsi="Book Antiqua" w:cs="Times-Roman"/>
          <w:spacing w:val="-2"/>
          <w:kern w:val="1"/>
          <w:sz w:val="21"/>
          <w:szCs w:val="21"/>
          <w:u w:val="thick"/>
        </w:rPr>
        <w:t xml:space="preserve"> di seguito indicati</w:t>
      </w:r>
      <w:r w:rsidR="00F2152A" w:rsidRPr="00EE73BB">
        <w:rPr>
          <w:rFonts w:ascii="Book Antiqua" w:eastAsia="HiraKakuProN-W3" w:hAnsi="Book Antiqua" w:cs="TimesNewRomanPSMT"/>
          <w:spacing w:val="-2"/>
          <w:kern w:val="1"/>
          <w:sz w:val="21"/>
          <w:szCs w:val="21"/>
        </w:rPr>
        <w:t>,</w:t>
      </w:r>
      <w:r w:rsidR="00F2152A" w:rsidRPr="00EE73BB">
        <w:rPr>
          <w:rFonts w:ascii="Book Antiqua" w:eastAsia="HiraKakuProN-W3" w:hAnsi="Book Antiqua" w:cs="Times-Roman"/>
          <w:b/>
          <w:bCs/>
          <w:spacing w:val="-2"/>
          <w:kern w:val="1"/>
          <w:sz w:val="21"/>
          <w:szCs w:val="21"/>
        </w:rPr>
        <w:t xml:space="preserve"> </w:t>
      </w:r>
      <w:r w:rsidR="00F2152A" w:rsidRPr="00EE73BB">
        <w:rPr>
          <w:rFonts w:ascii="Book Antiqua" w:eastAsia="HiraKakuProN-W3" w:hAnsi="Book Antiqua" w:cs="Times-Roman"/>
          <w:spacing w:val="-2"/>
          <w:kern w:val="1"/>
          <w:sz w:val="21"/>
          <w:szCs w:val="21"/>
        </w:rPr>
        <w:t>nei confronti dei quali</w:t>
      </w:r>
      <w:r w:rsidR="00F2152A" w:rsidRPr="00EE73BB">
        <w:rPr>
          <w:rFonts w:ascii="Book Antiqua" w:eastAsia="HiraKakuProN-W3" w:hAnsi="Book Antiqua" w:cs="Times-Roman"/>
          <w:b/>
          <w:bCs/>
          <w:spacing w:val="-2"/>
          <w:kern w:val="1"/>
          <w:sz w:val="21"/>
          <w:szCs w:val="21"/>
        </w:rPr>
        <w:t xml:space="preserve"> </w:t>
      </w:r>
      <w:r w:rsidR="00F2152A" w:rsidRPr="00EE73BB">
        <w:rPr>
          <w:rFonts w:ascii="Book Antiqua" w:eastAsia="HiraKakuProN-W3" w:hAnsi="Book Antiqua" w:cs="Times-Roman"/>
          <w:spacing w:val="-2"/>
          <w:kern w:val="1"/>
          <w:sz w:val="21"/>
          <w:szCs w:val="21"/>
        </w:rPr>
        <w:t xml:space="preserve">è stata emessa sentenza </w:t>
      </w:r>
      <w:r w:rsidR="00F2152A" w:rsidRPr="00EE73BB">
        <w:rPr>
          <w:rFonts w:ascii="Book Antiqua" w:eastAsia="HiraKakuProN-W3" w:hAnsi="Book Antiqua" w:cs="Times-Roman"/>
          <w:kern w:val="1"/>
          <w:sz w:val="21"/>
          <w:szCs w:val="21"/>
        </w:rPr>
        <w:t>:</w:t>
      </w:r>
    </w:p>
    <w:p w:rsidR="00F2152A" w:rsidRDefault="00F2152A" w:rsidP="007578CA">
      <w:pPr>
        <w:pStyle w:val="Paragrafoelenco"/>
        <w:widowControl w:val="0"/>
        <w:numPr>
          <w:ilvl w:val="0"/>
          <w:numId w:val="36"/>
        </w:numPr>
        <w:tabs>
          <w:tab w:val="left" w:pos="283"/>
        </w:tabs>
        <w:autoSpaceDE w:val="0"/>
        <w:autoSpaceDN w:val="0"/>
        <w:adjustRightInd w:val="0"/>
        <w:spacing w:line="360" w:lineRule="auto"/>
        <w:jc w:val="both"/>
        <w:rPr>
          <w:rFonts w:ascii="Book Antiqua" w:eastAsia="HiraKakuProN-W3" w:hAnsi="Book Antiqua" w:cs="Times-Roman"/>
          <w:kern w:val="1"/>
          <w:sz w:val="21"/>
          <w:szCs w:val="21"/>
        </w:rPr>
      </w:pPr>
      <w:r w:rsidRPr="007578CA">
        <w:rPr>
          <w:rFonts w:ascii="Book Antiqua" w:eastAsia="HiraKakuProN-W3" w:hAnsi="Book Antiqua" w:cs="Times-Roman"/>
          <w:kern w:val="1"/>
          <w:sz w:val="21"/>
          <w:szCs w:val="21"/>
        </w:rPr>
        <w:t>soggetto condannato _________________________________________sentenza/decreto   del ______________ Reato _________________</w:t>
      </w:r>
      <w:r w:rsidR="005B45E8" w:rsidRPr="007578CA">
        <w:rPr>
          <w:rFonts w:ascii="Book Antiqua" w:eastAsia="HiraKakuProN-W3" w:hAnsi="Book Antiqua" w:cs="Times-Roman"/>
          <w:kern w:val="1"/>
          <w:sz w:val="21"/>
          <w:szCs w:val="21"/>
        </w:rPr>
        <w:t>______________________</w:t>
      </w:r>
      <w:r w:rsidR="00CE0DD6" w:rsidRPr="007578CA">
        <w:rPr>
          <w:rFonts w:ascii="Book Antiqua" w:eastAsia="HiraKakuProN-W3" w:hAnsi="Book Antiqua" w:cs="Times-Roman"/>
          <w:kern w:val="1"/>
          <w:sz w:val="21"/>
          <w:szCs w:val="21"/>
        </w:rPr>
        <w:t xml:space="preserve">  </w:t>
      </w:r>
      <w:r w:rsidRPr="007578CA">
        <w:rPr>
          <w:rFonts w:ascii="Book Antiqua" w:eastAsia="HiraKakuProN-W3" w:hAnsi="Book Antiqua" w:cs="Times-Roman"/>
          <w:kern w:val="1"/>
          <w:sz w:val="21"/>
          <w:szCs w:val="21"/>
        </w:rPr>
        <w:t>pena applicata ________________________________________________________________</w:t>
      </w:r>
      <w:r w:rsidR="008A4E41" w:rsidRPr="007578CA">
        <w:rPr>
          <w:rFonts w:ascii="Book Antiqua" w:eastAsia="HiraKakuProN-W3" w:hAnsi="Book Antiqua" w:cs="Times-Roman"/>
          <w:kern w:val="1"/>
          <w:sz w:val="21"/>
          <w:szCs w:val="21"/>
        </w:rPr>
        <w:t>______</w:t>
      </w:r>
      <w:r w:rsidR="005B45E8" w:rsidRPr="007578CA">
        <w:rPr>
          <w:rFonts w:ascii="Book Antiqua" w:eastAsia="HiraKakuProN-W3" w:hAnsi="Book Antiqua" w:cs="Times-Roman"/>
          <w:kern w:val="1"/>
          <w:sz w:val="21"/>
          <w:szCs w:val="21"/>
        </w:rPr>
        <w:t>_________</w:t>
      </w:r>
      <w:r w:rsidR="007578CA" w:rsidRPr="007578CA">
        <w:rPr>
          <w:rFonts w:ascii="Book Antiqua" w:eastAsia="HiraKakuProN-W3" w:hAnsi="Book Antiqua" w:cs="Times-Roman"/>
          <w:kern w:val="1"/>
          <w:sz w:val="21"/>
          <w:szCs w:val="21"/>
        </w:rPr>
        <w:t>__</w:t>
      </w:r>
      <w:r w:rsidR="007578CA">
        <w:rPr>
          <w:rFonts w:ascii="Book Antiqua" w:eastAsia="HiraKakuProN-W3" w:hAnsi="Book Antiqua" w:cs="Times-Roman"/>
          <w:kern w:val="1"/>
          <w:sz w:val="21"/>
          <w:szCs w:val="21"/>
        </w:rPr>
        <w:t>___</w:t>
      </w:r>
    </w:p>
    <w:p w:rsidR="007578CA" w:rsidRPr="007578CA" w:rsidRDefault="007578CA" w:rsidP="007578CA">
      <w:pPr>
        <w:pStyle w:val="Paragrafoelenco"/>
        <w:widowControl w:val="0"/>
        <w:numPr>
          <w:ilvl w:val="0"/>
          <w:numId w:val="36"/>
        </w:numPr>
        <w:tabs>
          <w:tab w:val="left" w:pos="283"/>
        </w:tabs>
        <w:autoSpaceDE w:val="0"/>
        <w:autoSpaceDN w:val="0"/>
        <w:adjustRightInd w:val="0"/>
        <w:spacing w:line="360" w:lineRule="auto"/>
        <w:jc w:val="both"/>
        <w:rPr>
          <w:rFonts w:ascii="Book Antiqua" w:eastAsia="HiraKakuProN-W3" w:hAnsi="Book Antiqua" w:cs="Times-Roman"/>
          <w:kern w:val="1"/>
          <w:sz w:val="21"/>
          <w:szCs w:val="21"/>
        </w:rPr>
      </w:pPr>
      <w:r w:rsidRPr="007578CA">
        <w:rPr>
          <w:rFonts w:ascii="Book Antiqua" w:eastAsia="HiraKakuProN-W3" w:hAnsi="Book Antiqua" w:cs="Times-Roman"/>
          <w:kern w:val="1"/>
          <w:sz w:val="21"/>
          <w:szCs w:val="21"/>
        </w:rPr>
        <w:t>soggetto condannato _________________________________________sentenza/decreto   del ______________ Reato _______________________________________  pena applicata _________________________________________________________________________________</w:t>
      </w:r>
      <w:r>
        <w:rPr>
          <w:rFonts w:ascii="Book Antiqua" w:eastAsia="HiraKakuProN-W3" w:hAnsi="Book Antiqua" w:cs="Times-Roman"/>
          <w:kern w:val="1"/>
          <w:sz w:val="21"/>
          <w:szCs w:val="21"/>
        </w:rPr>
        <w:t>___</w:t>
      </w:r>
    </w:p>
    <w:p w:rsidR="007578CA" w:rsidRPr="007578CA" w:rsidRDefault="007578CA" w:rsidP="007578CA">
      <w:pPr>
        <w:pStyle w:val="Paragrafoelenco"/>
        <w:widowControl w:val="0"/>
        <w:numPr>
          <w:ilvl w:val="0"/>
          <w:numId w:val="36"/>
        </w:numPr>
        <w:tabs>
          <w:tab w:val="left" w:pos="283"/>
        </w:tabs>
        <w:autoSpaceDE w:val="0"/>
        <w:autoSpaceDN w:val="0"/>
        <w:adjustRightInd w:val="0"/>
        <w:spacing w:line="360" w:lineRule="auto"/>
        <w:jc w:val="both"/>
        <w:rPr>
          <w:rFonts w:ascii="Book Antiqua" w:eastAsia="HiraKakuProN-W3" w:hAnsi="Book Antiqua" w:cs="Times-Roman"/>
          <w:kern w:val="1"/>
          <w:sz w:val="21"/>
          <w:szCs w:val="21"/>
        </w:rPr>
      </w:pPr>
      <w:r w:rsidRPr="007578CA">
        <w:rPr>
          <w:rFonts w:ascii="Book Antiqua" w:eastAsia="HiraKakuProN-W3" w:hAnsi="Book Antiqua" w:cs="Times-Roman"/>
          <w:kern w:val="1"/>
          <w:sz w:val="21"/>
          <w:szCs w:val="21"/>
        </w:rPr>
        <w:t>soggetto condannato _________________________________________sentenza/decreto   del ______________ Reato _______________________________________  pena applicata _________________________________________________________________________________</w:t>
      </w:r>
      <w:r>
        <w:rPr>
          <w:rFonts w:ascii="Book Antiqua" w:eastAsia="HiraKakuProN-W3" w:hAnsi="Book Antiqua" w:cs="Times-Roman"/>
          <w:kern w:val="1"/>
          <w:sz w:val="21"/>
          <w:szCs w:val="21"/>
        </w:rPr>
        <w:t>___</w:t>
      </w:r>
    </w:p>
    <w:p w:rsidR="007578CA" w:rsidRPr="007578CA" w:rsidRDefault="007578CA" w:rsidP="007578CA">
      <w:pPr>
        <w:pStyle w:val="Paragrafoelenco"/>
        <w:widowControl w:val="0"/>
        <w:numPr>
          <w:ilvl w:val="0"/>
          <w:numId w:val="36"/>
        </w:numPr>
        <w:tabs>
          <w:tab w:val="left" w:pos="283"/>
        </w:tabs>
        <w:autoSpaceDE w:val="0"/>
        <w:autoSpaceDN w:val="0"/>
        <w:adjustRightInd w:val="0"/>
        <w:spacing w:line="360" w:lineRule="auto"/>
        <w:jc w:val="both"/>
        <w:rPr>
          <w:rFonts w:ascii="Book Antiqua" w:eastAsia="HiraKakuProN-W3" w:hAnsi="Book Antiqua" w:cs="Times-Roman"/>
          <w:kern w:val="1"/>
          <w:sz w:val="21"/>
          <w:szCs w:val="21"/>
        </w:rPr>
      </w:pPr>
      <w:r w:rsidRPr="007578CA">
        <w:rPr>
          <w:rFonts w:ascii="Book Antiqua" w:eastAsia="HiraKakuProN-W3" w:hAnsi="Book Antiqua" w:cs="Times-Roman"/>
          <w:kern w:val="1"/>
          <w:sz w:val="21"/>
          <w:szCs w:val="21"/>
        </w:rPr>
        <w:lastRenderedPageBreak/>
        <w:t>soggetto condannato _________________________________________sentenza/decreto   del ______________ Reato _______________________________________  pena applicata _________________________________________________________________________________</w:t>
      </w:r>
      <w:r>
        <w:rPr>
          <w:rFonts w:ascii="Book Antiqua" w:eastAsia="HiraKakuProN-W3" w:hAnsi="Book Antiqua" w:cs="Times-Roman"/>
          <w:kern w:val="1"/>
          <w:sz w:val="21"/>
          <w:szCs w:val="21"/>
        </w:rPr>
        <w:t>___</w:t>
      </w:r>
    </w:p>
    <w:p w:rsidR="007578CA" w:rsidRPr="007578CA" w:rsidRDefault="007578CA" w:rsidP="007578CA">
      <w:pPr>
        <w:pStyle w:val="Paragrafoelenco"/>
        <w:widowControl w:val="0"/>
        <w:numPr>
          <w:ilvl w:val="0"/>
          <w:numId w:val="36"/>
        </w:numPr>
        <w:tabs>
          <w:tab w:val="left" w:pos="283"/>
        </w:tabs>
        <w:autoSpaceDE w:val="0"/>
        <w:autoSpaceDN w:val="0"/>
        <w:adjustRightInd w:val="0"/>
        <w:spacing w:line="360" w:lineRule="auto"/>
        <w:jc w:val="both"/>
        <w:rPr>
          <w:rFonts w:ascii="Book Antiqua" w:eastAsia="HiraKakuProN-W3" w:hAnsi="Book Antiqua" w:cs="Times-Roman"/>
          <w:kern w:val="1"/>
          <w:sz w:val="21"/>
          <w:szCs w:val="21"/>
        </w:rPr>
      </w:pPr>
      <w:r w:rsidRPr="007578CA">
        <w:rPr>
          <w:rFonts w:ascii="Book Antiqua" w:eastAsia="HiraKakuProN-W3" w:hAnsi="Book Antiqua" w:cs="Times-Roman"/>
          <w:kern w:val="1"/>
          <w:sz w:val="21"/>
          <w:szCs w:val="21"/>
        </w:rPr>
        <w:t>soggetto condannato _________________________________________sentenza/decreto   del ______________ Reato _______________________________________  pena applicata _________________________________________________________________________________</w:t>
      </w:r>
      <w:r>
        <w:rPr>
          <w:rFonts w:ascii="Book Antiqua" w:eastAsia="HiraKakuProN-W3" w:hAnsi="Book Antiqua" w:cs="Times-Roman"/>
          <w:kern w:val="1"/>
          <w:sz w:val="21"/>
          <w:szCs w:val="21"/>
        </w:rPr>
        <w:t>___</w:t>
      </w:r>
    </w:p>
    <w:p w:rsidR="00382164" w:rsidRPr="00EE73BB" w:rsidRDefault="00F2152A" w:rsidP="00B375AD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Book Antiqua" w:eastAsia="HiraKakuProN-W3" w:hAnsi="Book Antiqua" w:cs="Times-Roman"/>
          <w:kern w:val="1"/>
          <w:sz w:val="21"/>
          <w:szCs w:val="21"/>
        </w:rPr>
      </w:pPr>
      <w:r w:rsidRPr="00EE73BB">
        <w:rPr>
          <w:rFonts w:ascii="Book Antiqua" w:eastAsia="HiraKakuProN-W3" w:hAnsi="Book Antiqua" w:cs="Times-Roman"/>
          <w:kern w:val="1"/>
          <w:sz w:val="21"/>
          <w:szCs w:val="21"/>
        </w:rPr>
        <w:t xml:space="preserve">che l’impresa ha adottato i seguenti atti o misure di effettiva e completa dissociazione dalla </w:t>
      </w:r>
      <w:r w:rsidR="004C513F" w:rsidRPr="00EE73BB">
        <w:rPr>
          <w:rFonts w:ascii="Book Antiqua" w:eastAsia="HiraKakuProN-W3" w:hAnsi="Book Antiqua" w:cs="Times-Roman"/>
          <w:kern w:val="1"/>
          <w:sz w:val="21"/>
          <w:szCs w:val="21"/>
        </w:rPr>
        <w:t xml:space="preserve">      </w:t>
      </w:r>
      <w:r w:rsidRPr="00EE73BB">
        <w:rPr>
          <w:rFonts w:ascii="Book Antiqua" w:eastAsia="HiraKakuProN-W3" w:hAnsi="Book Antiqua" w:cs="Times-Roman"/>
          <w:kern w:val="1"/>
          <w:sz w:val="21"/>
          <w:szCs w:val="21"/>
        </w:rPr>
        <w:t>condotta penalmente sanzionata, nei confronti dei soggetti sopra indicati, cessati dalla carica nell’anno antecedente la data di pubblicazione del bando di gar</w:t>
      </w:r>
      <w:r w:rsidR="004C513F" w:rsidRPr="00EE73BB">
        <w:rPr>
          <w:rFonts w:ascii="Book Antiqua" w:eastAsia="HiraKakuProN-W3" w:hAnsi="Book Antiqua" w:cs="Times-Roman"/>
          <w:kern w:val="1"/>
          <w:sz w:val="21"/>
          <w:szCs w:val="21"/>
        </w:rPr>
        <w:t xml:space="preserve">a: </w:t>
      </w:r>
    </w:p>
    <w:p w:rsidR="00F2152A" w:rsidRPr="00EE73BB" w:rsidRDefault="004C513F" w:rsidP="003821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HiraKakuProN-W3" w:hAnsi="Book Antiqua" w:cs="Times-Roman"/>
          <w:kern w:val="1"/>
          <w:sz w:val="21"/>
          <w:szCs w:val="21"/>
        </w:rPr>
      </w:pPr>
      <w:r w:rsidRPr="00EE73BB">
        <w:rPr>
          <w:rFonts w:ascii="Book Antiqua" w:eastAsia="HiraKakuProN-W3" w:hAnsi="Book Antiqua" w:cs="Times-Roman"/>
          <w:kern w:val="1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0DD6">
        <w:rPr>
          <w:rFonts w:ascii="Book Antiqua" w:eastAsia="HiraKakuProN-W3" w:hAnsi="Book Antiqua" w:cs="Times-Roman"/>
          <w:kern w:val="1"/>
          <w:sz w:val="21"/>
          <w:szCs w:val="21"/>
        </w:rPr>
        <w:t>___________________________</w:t>
      </w:r>
      <w:r w:rsidR="00F2152A" w:rsidRPr="00EE73BB">
        <w:rPr>
          <w:rFonts w:ascii="Book Antiqua" w:eastAsia="HiraKakuProN-W3" w:hAnsi="Book Antiqua" w:cs="Times-Roman"/>
          <w:kern w:val="1"/>
          <w:sz w:val="21"/>
          <w:szCs w:val="21"/>
        </w:rPr>
        <w:t xml:space="preserve"> </w:t>
      </w:r>
    </w:p>
    <w:p w:rsidR="00F2152A" w:rsidRPr="00EE73BB" w:rsidRDefault="00B375AD" w:rsidP="00F2152A">
      <w:pPr>
        <w:tabs>
          <w:tab w:val="num" w:pos="900"/>
        </w:tabs>
        <w:spacing w:line="240" w:lineRule="atLeast"/>
        <w:jc w:val="both"/>
        <w:rPr>
          <w:rFonts w:ascii="Book Antiqua" w:hAnsi="Book Antiqua"/>
          <w:sz w:val="21"/>
          <w:szCs w:val="21"/>
        </w:rPr>
      </w:pPr>
      <w:r w:rsidRPr="00EE73BB">
        <w:rPr>
          <w:rFonts w:ascii="Book Antiqua" w:hAnsi="Book Antiqua"/>
          <w:sz w:val="21"/>
          <w:szCs w:val="21"/>
        </w:rPr>
        <w:t>15</w:t>
      </w:r>
      <w:r w:rsidR="00F2152A" w:rsidRPr="00EE73BB">
        <w:rPr>
          <w:rFonts w:ascii="Book Antiqua" w:hAnsi="Book Antiqua"/>
          <w:sz w:val="21"/>
          <w:szCs w:val="21"/>
        </w:rPr>
        <w:t>. che, con riferimento agli obblighi derivanti dalla legge n. 68/1999, la regolarità dichiarata può essere certificata dal competente Ufficio Provinciale di __________________</w:t>
      </w:r>
      <w:r w:rsidRPr="00EE73BB">
        <w:rPr>
          <w:rFonts w:ascii="Book Antiqua" w:hAnsi="Book Antiqua"/>
          <w:sz w:val="21"/>
          <w:szCs w:val="21"/>
        </w:rPr>
        <w:t>______________</w:t>
      </w:r>
      <w:r w:rsidR="008A4E41" w:rsidRPr="00EE73BB">
        <w:rPr>
          <w:rFonts w:ascii="Book Antiqua" w:hAnsi="Book Antiqua"/>
          <w:sz w:val="21"/>
          <w:szCs w:val="21"/>
        </w:rPr>
        <w:t>_____</w:t>
      </w:r>
      <w:r w:rsidR="00CE0DD6">
        <w:rPr>
          <w:rFonts w:ascii="Book Antiqua" w:hAnsi="Book Antiqua"/>
          <w:sz w:val="21"/>
          <w:szCs w:val="21"/>
        </w:rPr>
        <w:t>____________</w:t>
      </w:r>
    </w:p>
    <w:p w:rsidR="00F2152A" w:rsidRPr="00EE73BB" w:rsidRDefault="00F2152A" w:rsidP="008D7884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spacing w:line="260" w:lineRule="atLeast"/>
        <w:ind w:left="360"/>
        <w:jc w:val="both"/>
        <w:rPr>
          <w:rFonts w:ascii="Book Antiqua" w:eastAsia="HiraKakuProN-W3" w:hAnsi="Book Antiqua" w:cs="Times-Roman"/>
          <w:kern w:val="1"/>
          <w:sz w:val="21"/>
          <w:szCs w:val="21"/>
        </w:rPr>
      </w:pPr>
      <w:r w:rsidRPr="00EE73BB">
        <w:rPr>
          <w:rFonts w:ascii="Book Antiqua" w:eastAsia="HiraKakuProN-W3" w:hAnsi="Book Antiqua" w:cs="Times-Roman"/>
          <w:kern w:val="1"/>
          <w:sz w:val="21"/>
          <w:szCs w:val="21"/>
        </w:rPr>
        <w:t>(nel caso di concorrente che occupa non più di 15 dipendenti oppure da 15 a 35 dipendenti qualora non abbia effettuato nuove assunzioni dopo il 18 gennaio 2000) di non essere assoggettato agli obblighi di assunzioni obbligatorie di cui alla Legge n. 68/1999;</w:t>
      </w:r>
    </w:p>
    <w:p w:rsidR="00F2152A" w:rsidRPr="00EE73BB" w:rsidRDefault="00F2152A" w:rsidP="008D7884">
      <w:pPr>
        <w:tabs>
          <w:tab w:val="num" w:pos="-142"/>
        </w:tabs>
        <w:spacing w:line="240" w:lineRule="atLeast"/>
        <w:jc w:val="both"/>
        <w:rPr>
          <w:rFonts w:ascii="Book Antiqua" w:eastAsia="HiraKakuProN-W3" w:hAnsi="Book Antiqua" w:cs="Times-Roman"/>
          <w:kern w:val="1"/>
          <w:sz w:val="21"/>
          <w:szCs w:val="21"/>
        </w:rPr>
      </w:pPr>
      <w:r w:rsidRPr="00EE73BB">
        <w:rPr>
          <w:rFonts w:ascii="Book Antiqua" w:hAnsi="Book Antiqua"/>
          <w:i/>
          <w:iCs/>
          <w:sz w:val="21"/>
          <w:szCs w:val="21"/>
        </w:rPr>
        <w:t>Oppure</w:t>
      </w:r>
    </w:p>
    <w:p w:rsidR="00F2152A" w:rsidRPr="00EE73BB" w:rsidRDefault="00F2152A" w:rsidP="008D7884">
      <w:pPr>
        <w:pStyle w:val="Paragrafoelenco"/>
        <w:numPr>
          <w:ilvl w:val="0"/>
          <w:numId w:val="16"/>
        </w:numPr>
        <w:autoSpaceDE w:val="0"/>
        <w:autoSpaceDN w:val="0"/>
        <w:adjustRightInd w:val="0"/>
        <w:ind w:left="360"/>
        <w:jc w:val="both"/>
        <w:rPr>
          <w:rFonts w:ascii="Book Antiqua" w:hAnsi="Book Antiqua"/>
          <w:sz w:val="21"/>
          <w:szCs w:val="21"/>
        </w:rPr>
      </w:pPr>
      <w:r w:rsidRPr="00EE73BB">
        <w:rPr>
          <w:rFonts w:ascii="Book Antiqua" w:hAnsi="Book Antiqua"/>
          <w:sz w:val="21"/>
          <w:szCs w:val="21"/>
        </w:rPr>
        <w:t>(nel caso di concorrente che occupa più di 35 dipendenti oppure da 15 a 35 dipendenti qualora abbia effettuato nuove assunzioni dopo il 18 gennaio 2000) l’assolvimento, alla data odierna, degli obblighi di cui alla Legge n. 68/1999;</w:t>
      </w:r>
    </w:p>
    <w:p w:rsidR="00F2152A" w:rsidRPr="00EE73BB" w:rsidRDefault="00F2152A" w:rsidP="00B375AD">
      <w:pPr>
        <w:pStyle w:val="Paragrafoelenco"/>
        <w:numPr>
          <w:ilvl w:val="0"/>
          <w:numId w:val="22"/>
        </w:numPr>
        <w:spacing w:line="240" w:lineRule="atLeast"/>
        <w:jc w:val="both"/>
        <w:rPr>
          <w:rFonts w:ascii="Book Antiqua" w:hAnsi="Book Antiqua"/>
          <w:sz w:val="21"/>
          <w:szCs w:val="21"/>
        </w:rPr>
      </w:pPr>
      <w:r w:rsidRPr="00EE73BB">
        <w:rPr>
          <w:rFonts w:ascii="Book Antiqua" w:hAnsi="Book Antiqua"/>
          <w:sz w:val="21"/>
          <w:szCs w:val="21"/>
        </w:rPr>
        <w:t>che l’Impresa adempie all’interno della propria azienda agli obblighi di tutela della salute e della sicurezza dei lavoratori nei luoghi di lavoro previsti dalla normativa vigente;</w:t>
      </w:r>
    </w:p>
    <w:p w:rsidR="00F2152A" w:rsidRPr="00EE73BB" w:rsidRDefault="004C513F" w:rsidP="00B375AD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line="240" w:lineRule="atLeast"/>
        <w:jc w:val="both"/>
        <w:rPr>
          <w:rFonts w:ascii="Book Antiqua" w:hAnsi="Book Antiqua"/>
          <w:sz w:val="21"/>
          <w:szCs w:val="21"/>
        </w:rPr>
      </w:pPr>
      <w:r w:rsidRPr="00EE73BB">
        <w:rPr>
          <w:rFonts w:ascii="Book Antiqua" w:hAnsi="Book Antiqua"/>
          <w:sz w:val="21"/>
          <w:szCs w:val="21"/>
        </w:rPr>
        <w:t>c</w:t>
      </w:r>
      <w:r w:rsidR="00F2152A" w:rsidRPr="00EE73BB">
        <w:rPr>
          <w:rFonts w:ascii="Book Antiqua" w:hAnsi="Book Antiqua"/>
          <w:sz w:val="21"/>
          <w:szCs w:val="21"/>
        </w:rPr>
        <w:t xml:space="preserve">he la medesima è in regola con l’assolvimento degli obblighi di versamento dei contributi assicurativi; </w:t>
      </w:r>
    </w:p>
    <w:p w:rsidR="00F2152A" w:rsidRPr="00EE73BB" w:rsidRDefault="00F2152A" w:rsidP="00B375AD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line="240" w:lineRule="atLeast"/>
        <w:jc w:val="both"/>
        <w:rPr>
          <w:rFonts w:ascii="Book Antiqua" w:hAnsi="Book Antiqua"/>
          <w:sz w:val="21"/>
          <w:szCs w:val="21"/>
        </w:rPr>
      </w:pPr>
      <w:r w:rsidRPr="00EE73BB">
        <w:rPr>
          <w:rFonts w:ascii="Book Antiqua" w:hAnsi="Book Antiqua"/>
          <w:sz w:val="21"/>
          <w:szCs w:val="21"/>
        </w:rPr>
        <w:t xml:space="preserve">che la medesima è in regola con l’assolvimento degli obblighi di versamento dei contributi previdenziali ed assistenziali; </w:t>
      </w:r>
    </w:p>
    <w:p w:rsidR="00F2152A" w:rsidRPr="00EE73BB" w:rsidRDefault="00F2152A" w:rsidP="00B375AD">
      <w:pPr>
        <w:pStyle w:val="Corpodeltesto2"/>
        <w:numPr>
          <w:ilvl w:val="0"/>
          <w:numId w:val="22"/>
        </w:numPr>
        <w:autoSpaceDE w:val="0"/>
        <w:autoSpaceDN w:val="0"/>
        <w:adjustRightInd w:val="0"/>
        <w:spacing w:after="0" w:line="240" w:lineRule="atLeast"/>
        <w:jc w:val="both"/>
        <w:rPr>
          <w:sz w:val="21"/>
          <w:szCs w:val="21"/>
        </w:rPr>
      </w:pPr>
      <w:r w:rsidRPr="00EE73BB">
        <w:rPr>
          <w:sz w:val="21"/>
          <w:szCs w:val="21"/>
        </w:rPr>
        <w:t>che, in caso di aggiudicazione, si impegna a rispettare tutti gli obblighi di tracciabilità dei flussi finanziari di cui all’articolo 3 della legge 13 agosto 2010, n. 136 e successive modifiche;</w:t>
      </w:r>
    </w:p>
    <w:p w:rsidR="00F2152A" w:rsidRPr="00EE73BB" w:rsidRDefault="00F2152A" w:rsidP="00B375AD">
      <w:pPr>
        <w:pStyle w:val="Corpodeltesto2"/>
        <w:numPr>
          <w:ilvl w:val="0"/>
          <w:numId w:val="22"/>
        </w:numPr>
        <w:autoSpaceDE w:val="0"/>
        <w:autoSpaceDN w:val="0"/>
        <w:adjustRightInd w:val="0"/>
        <w:spacing w:after="0" w:line="240" w:lineRule="atLeast"/>
        <w:jc w:val="both"/>
        <w:rPr>
          <w:sz w:val="21"/>
          <w:szCs w:val="21"/>
        </w:rPr>
      </w:pPr>
      <w:r w:rsidRPr="00EE73BB">
        <w:rPr>
          <w:sz w:val="21"/>
          <w:szCs w:val="21"/>
        </w:rPr>
        <w:t>l’inesistenza, a carico dell’impresa, di gravi infrazioni debitamente accertate alle norme in materia di sicurezza e ad ogni altro obbligo derivante dai rapporti di lavoro, risultanti dai dati in possesso dell’Osservatorio;</w:t>
      </w:r>
    </w:p>
    <w:p w:rsidR="00F2152A" w:rsidRPr="00EE73BB" w:rsidRDefault="00F2152A" w:rsidP="00B375AD">
      <w:pPr>
        <w:pStyle w:val="Corpodeltesto2"/>
        <w:numPr>
          <w:ilvl w:val="0"/>
          <w:numId w:val="22"/>
        </w:numPr>
        <w:autoSpaceDE w:val="0"/>
        <w:autoSpaceDN w:val="0"/>
        <w:adjustRightInd w:val="0"/>
        <w:spacing w:after="0" w:line="240" w:lineRule="atLeast"/>
        <w:jc w:val="both"/>
        <w:rPr>
          <w:sz w:val="21"/>
          <w:szCs w:val="21"/>
        </w:rPr>
      </w:pPr>
      <w:r w:rsidRPr="00EE73BB">
        <w:rPr>
          <w:sz w:val="21"/>
          <w:szCs w:val="21"/>
        </w:rPr>
        <w:t>di non aver commesso grave negligenza o malafede nell’esecuzione delle prestazioni affidate dalla stazione appaltante che bandisce la gara e di non aver commesso un grave errore nell’esercizio della propria attività professionale;</w:t>
      </w:r>
    </w:p>
    <w:p w:rsidR="00F2152A" w:rsidRDefault="00F2152A" w:rsidP="00B375AD">
      <w:pPr>
        <w:pStyle w:val="Corpodeltesto2"/>
        <w:numPr>
          <w:ilvl w:val="0"/>
          <w:numId w:val="22"/>
        </w:numPr>
        <w:autoSpaceDE w:val="0"/>
        <w:autoSpaceDN w:val="0"/>
        <w:adjustRightInd w:val="0"/>
        <w:spacing w:after="0" w:line="240" w:lineRule="atLeast"/>
        <w:jc w:val="both"/>
        <w:rPr>
          <w:sz w:val="21"/>
          <w:szCs w:val="21"/>
        </w:rPr>
      </w:pPr>
      <w:r w:rsidRPr="00EE73BB">
        <w:rPr>
          <w:sz w:val="21"/>
          <w:szCs w:val="21"/>
        </w:rPr>
        <w:t>l’inesistenza, a carico dell’impresa, di gravi violazioni, definitivamente accertate, rispetto agli obblighi relativi al pagamento di imposte e tasse, secondo la legislazione italiana o quella dello Stato in cui sono stabiliti;</w:t>
      </w:r>
    </w:p>
    <w:p w:rsidR="005646E1" w:rsidRPr="005646E1" w:rsidRDefault="005646E1" w:rsidP="005646E1">
      <w:pPr>
        <w:pStyle w:val="Corpodeltesto2"/>
        <w:numPr>
          <w:ilvl w:val="0"/>
          <w:numId w:val="22"/>
        </w:numPr>
        <w:autoSpaceDE w:val="0"/>
        <w:autoSpaceDN w:val="0"/>
        <w:adjustRightInd w:val="0"/>
        <w:spacing w:after="0" w:line="240" w:lineRule="atLeast"/>
        <w:jc w:val="both"/>
        <w:rPr>
          <w:sz w:val="21"/>
          <w:szCs w:val="21"/>
        </w:rPr>
      </w:pPr>
      <w:r w:rsidRPr="005646E1">
        <w:rPr>
          <w:sz w:val="21"/>
          <w:szCs w:val="21"/>
        </w:rPr>
        <w:t>che, ai sensi e per gli effetti dell’art. 89 del Codice Antimafia, come modificato dal D.lgs 153 del 2014, nei  propri  confronti  non  sussistono  le cause di divieto, di decadenza o di sospensione di  cui  all'articolo</w:t>
      </w:r>
      <w:r>
        <w:rPr>
          <w:sz w:val="21"/>
          <w:szCs w:val="21"/>
        </w:rPr>
        <w:t xml:space="preserve"> 67 del suddetto codice;</w:t>
      </w:r>
    </w:p>
    <w:p w:rsidR="00F2152A" w:rsidRPr="00EE73BB" w:rsidRDefault="00F2152A" w:rsidP="00B375AD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line="240" w:lineRule="atLeast"/>
        <w:jc w:val="both"/>
        <w:rPr>
          <w:rFonts w:ascii="Book Antiqua" w:hAnsi="Book Antiqua"/>
          <w:sz w:val="21"/>
          <w:szCs w:val="21"/>
        </w:rPr>
      </w:pPr>
      <w:r w:rsidRPr="00EE73BB">
        <w:rPr>
          <w:rFonts w:ascii="Book Antiqua" w:hAnsi="Book Antiqua"/>
          <w:sz w:val="21"/>
          <w:szCs w:val="21"/>
        </w:rPr>
        <w:t>che l’Ufficio dell’Agenzia delle Entrate competente per territorio della propria azienda e quello di _____________________________;</w:t>
      </w:r>
    </w:p>
    <w:p w:rsidR="00F2152A" w:rsidRPr="00EE73BB" w:rsidRDefault="00F2152A" w:rsidP="00B375AD">
      <w:pPr>
        <w:pStyle w:val="Corpodeltesto2"/>
        <w:numPr>
          <w:ilvl w:val="0"/>
          <w:numId w:val="22"/>
        </w:numPr>
        <w:autoSpaceDE w:val="0"/>
        <w:autoSpaceDN w:val="0"/>
        <w:adjustRightInd w:val="0"/>
        <w:spacing w:after="0" w:line="240" w:lineRule="atLeast"/>
        <w:jc w:val="both"/>
        <w:rPr>
          <w:sz w:val="21"/>
          <w:szCs w:val="21"/>
        </w:rPr>
      </w:pPr>
      <w:r w:rsidRPr="00EE73BB">
        <w:rPr>
          <w:sz w:val="21"/>
          <w:szCs w:val="21"/>
        </w:rPr>
        <w:t>che non risulta alcuna iscrizione nel casellario informatico di cui all’art. 7, comma 10 del D.lgs. n. 163/2006 s.m.i. per aver presentato falsa dichiarazione o falsa documentazione in merito ai requisiti e alle condizioni rilevanti per la partecipazione alle procedure di gara e per l’affidamento dei subappalti;</w:t>
      </w:r>
    </w:p>
    <w:p w:rsidR="00AA64C1" w:rsidRPr="00EE73BB" w:rsidRDefault="00F2152A" w:rsidP="00AA64C1">
      <w:pPr>
        <w:pStyle w:val="Corpodeltesto2"/>
        <w:numPr>
          <w:ilvl w:val="0"/>
          <w:numId w:val="22"/>
        </w:numPr>
        <w:autoSpaceDE w:val="0"/>
        <w:autoSpaceDN w:val="0"/>
        <w:adjustRightInd w:val="0"/>
        <w:spacing w:after="0" w:line="240" w:lineRule="atLeast"/>
        <w:jc w:val="both"/>
        <w:rPr>
          <w:sz w:val="21"/>
          <w:szCs w:val="21"/>
        </w:rPr>
      </w:pPr>
      <w:r w:rsidRPr="00EE73BB">
        <w:rPr>
          <w:sz w:val="21"/>
          <w:szCs w:val="21"/>
        </w:rPr>
        <w:t>che nei propri confronti non è stata applicata la sanzione interdittiva di cui all'art. 9, comma 2, lett. c, del D.Lgs. 8 giugno 2001, n. 231 o altra sanzione che comporta il divieto di contrarre con la pubblica amministrazione compresi i provvedimenti interdettivi di cui all’art. 14 del D.lgs. n. 81/2008</w:t>
      </w:r>
    </w:p>
    <w:p w:rsidR="00F2152A" w:rsidRPr="00EE73BB" w:rsidRDefault="00F2152A" w:rsidP="00B375AD">
      <w:pPr>
        <w:pStyle w:val="Corpodeltesto2"/>
        <w:numPr>
          <w:ilvl w:val="0"/>
          <w:numId w:val="22"/>
        </w:numPr>
        <w:autoSpaceDE w:val="0"/>
        <w:autoSpaceDN w:val="0"/>
        <w:adjustRightInd w:val="0"/>
        <w:spacing w:after="0" w:line="240" w:lineRule="atLeast"/>
        <w:jc w:val="both"/>
        <w:rPr>
          <w:rFonts w:cs="Arial"/>
          <w:bCs/>
          <w:iCs/>
          <w:sz w:val="21"/>
          <w:szCs w:val="21"/>
        </w:rPr>
      </w:pPr>
      <w:r w:rsidRPr="00EE73BB">
        <w:rPr>
          <w:rFonts w:cs="Arial"/>
          <w:bCs/>
          <w:iCs/>
          <w:sz w:val="21"/>
          <w:szCs w:val="21"/>
        </w:rPr>
        <w:lastRenderedPageBreak/>
        <w:t>di non aver conferito incarichi professionali o attività lavorativa ad ex dipendenti pubblici che hanno cessato il rapporto di lavoro con la Pubblica Amministrazione da meno di tre anni i quali, negli ultimi tre anni di servizio, hanno esercitato poteri autoritativi o negoziali per conto di quest’ultime ai sensi dell’art dall’art 53, comma 16-ter del D.Lgs. n. 165/2001 s.m.i1;</w:t>
      </w:r>
    </w:p>
    <w:p w:rsidR="00F2152A" w:rsidRPr="00EE73BB" w:rsidRDefault="00F2152A" w:rsidP="00F2152A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Book Antiqua" w:hAnsi="Book Antiqua" w:cs="Arial"/>
          <w:bCs/>
          <w:iCs/>
          <w:sz w:val="21"/>
          <w:szCs w:val="21"/>
        </w:rPr>
      </w:pPr>
      <w:r w:rsidRPr="00EE73BB">
        <w:rPr>
          <w:rFonts w:ascii="Book Antiqua" w:hAnsi="Book Antiqua" w:cs="Arial"/>
          <w:bCs/>
          <w:iCs/>
          <w:sz w:val="21"/>
          <w:szCs w:val="21"/>
        </w:rPr>
        <w:t>oppure dichiara di aver conferito incarichi professionali o attività lavorativa ad ex- dipendenti pubblici che hanno cessato il rapporto di lavoro con la Pubblica Amministrazione da meno di tre anni i quali, tuttavia negli ultimi tre anni di servizio, non hanno esercitato poteri autoritativi o negoziali per conto di quest’ultime ai sensi dell’art dall’art 53, comma 16-ter del D.Lgs. n. 165/2001 s.m.i</w:t>
      </w:r>
    </w:p>
    <w:p w:rsidR="00F2152A" w:rsidRPr="00EE73BB" w:rsidRDefault="00F2152A" w:rsidP="00F2152A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Book Antiqua" w:hAnsi="Book Antiqua" w:cs="Arial"/>
          <w:bCs/>
          <w:iCs/>
          <w:sz w:val="21"/>
          <w:szCs w:val="21"/>
        </w:rPr>
      </w:pPr>
      <w:r w:rsidRPr="00EE73BB">
        <w:rPr>
          <w:rFonts w:ascii="Book Antiqua" w:hAnsi="Book Antiqua" w:cs="Arial"/>
          <w:bCs/>
          <w:iCs/>
          <w:sz w:val="21"/>
          <w:szCs w:val="21"/>
        </w:rPr>
        <w:t>oppure dichiara di aver conferito incarichi professionali o attività lavorativa ad ex- dipendenti pubblici, dopo tre anni da quando gli stessi hanno cessato il rapporto di lavoro con la Pubblica Amministrazione e quindi nel rispetto di quanto previsto dall’art 53, comma 16-ter del D.Lgs. n. 165/2001 s.m.i;</w:t>
      </w:r>
    </w:p>
    <w:p w:rsidR="006A547C" w:rsidRPr="00EE73BB" w:rsidRDefault="00F2152A" w:rsidP="006A547C">
      <w:pPr>
        <w:pStyle w:val="Corpodeltesto2"/>
        <w:numPr>
          <w:ilvl w:val="0"/>
          <w:numId w:val="22"/>
        </w:num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sz w:val="21"/>
          <w:szCs w:val="21"/>
        </w:rPr>
      </w:pPr>
      <w:r w:rsidRPr="00EE73BB">
        <w:rPr>
          <w:sz w:val="21"/>
          <w:szCs w:val="21"/>
        </w:rPr>
        <w:t xml:space="preserve">che, in caso di aggiudicazione, l’Impresa sarà tenuta al rispetto degli obblighi stabiliti ai sensi del D.P.R. n. 62 del 16 aprile 2013, “Regolamento recante codice di comportamento dei dipendenti pubblici, a norma dell'articolo 54 del decreto legislativo 30 marzo 2001, n. 165”, pena la risoluzione del contratto medesimo, e che ha preso integrale visione del suddetto codice all’indirizzo </w:t>
      </w:r>
      <w:hyperlink r:id="rId9" w:history="1">
        <w:r w:rsidR="006A547C" w:rsidRPr="00EE73BB">
          <w:rPr>
            <w:rStyle w:val="Collegamentoipertestuale"/>
            <w:sz w:val="21"/>
            <w:szCs w:val="21"/>
          </w:rPr>
          <w:t>www.indire.it/istituzionale/trasparenza/DPR_16_aprile_2013.pdf</w:t>
        </w:r>
      </w:hyperlink>
      <w:r w:rsidRPr="00EE73BB">
        <w:rPr>
          <w:sz w:val="21"/>
          <w:szCs w:val="21"/>
        </w:rPr>
        <w:t>;</w:t>
      </w:r>
    </w:p>
    <w:p w:rsidR="00F2152A" w:rsidRPr="00EE73BB" w:rsidRDefault="00F2152A" w:rsidP="00B375AD">
      <w:pPr>
        <w:pStyle w:val="Corpodeltesto2"/>
        <w:numPr>
          <w:ilvl w:val="0"/>
          <w:numId w:val="22"/>
        </w:numPr>
        <w:spacing w:after="0" w:line="240" w:lineRule="atLeast"/>
        <w:jc w:val="both"/>
        <w:rPr>
          <w:sz w:val="21"/>
          <w:szCs w:val="21"/>
        </w:rPr>
      </w:pPr>
      <w:r w:rsidRPr="00EE73BB">
        <w:rPr>
          <w:bCs/>
          <w:sz w:val="21"/>
          <w:szCs w:val="21"/>
        </w:rPr>
        <w:t xml:space="preserve">che, in caso di aggiudicazione, </w:t>
      </w:r>
      <w:r w:rsidRPr="00EE73BB">
        <w:rPr>
          <w:sz w:val="21"/>
          <w:szCs w:val="21"/>
          <w:lang w:bidi="he-IL"/>
        </w:rPr>
        <w:t>si impegna, a dare immediata comunicazione al</w:t>
      </w:r>
      <w:r w:rsidRPr="00EE73BB">
        <w:rPr>
          <w:sz w:val="21"/>
          <w:szCs w:val="21"/>
        </w:rPr>
        <w:t>l’I.N.D.I.R.E- Ufficio legale e contratti della eventuale notizia dell’inadempimento della propria controparte (subappaltatore e/o subcontraente) agli obblighi di tracciabilità finanziaria;</w:t>
      </w:r>
    </w:p>
    <w:p w:rsidR="00F2152A" w:rsidRPr="00EE73BB" w:rsidRDefault="00F2152A" w:rsidP="00B375AD">
      <w:pPr>
        <w:pStyle w:val="Corpodeltesto2"/>
        <w:numPr>
          <w:ilvl w:val="0"/>
          <w:numId w:val="22"/>
        </w:numPr>
        <w:spacing w:after="0" w:line="240" w:lineRule="atLeast"/>
        <w:jc w:val="both"/>
        <w:rPr>
          <w:sz w:val="21"/>
          <w:szCs w:val="21"/>
        </w:rPr>
      </w:pPr>
      <w:r w:rsidRPr="00EE73BB">
        <w:rPr>
          <w:sz w:val="21"/>
          <w:szCs w:val="21"/>
        </w:rPr>
        <w:t xml:space="preserve">che l’impresa è in possesso dei requisiti di idoneità tecnico-professionali di cui all’art. 26, comma 1, lett. a) D.Lgs. 81/2008;  </w:t>
      </w:r>
    </w:p>
    <w:p w:rsidR="00F2152A" w:rsidRPr="00EE73BB" w:rsidRDefault="00F2152A" w:rsidP="00B375AD">
      <w:pPr>
        <w:widowControl w:val="0"/>
        <w:numPr>
          <w:ilvl w:val="0"/>
          <w:numId w:val="22"/>
        </w:numPr>
        <w:spacing w:line="240" w:lineRule="atLeast"/>
        <w:jc w:val="both"/>
        <w:rPr>
          <w:rFonts w:ascii="Book Antiqua" w:hAnsi="Book Antiqua"/>
          <w:sz w:val="21"/>
          <w:szCs w:val="21"/>
        </w:rPr>
      </w:pPr>
      <w:r w:rsidRPr="00EE73BB">
        <w:rPr>
          <w:rFonts w:ascii="Book Antiqua" w:hAnsi="Book Antiqua"/>
          <w:sz w:val="21"/>
          <w:szCs w:val="21"/>
        </w:rPr>
        <w:t>di autorizzare la stazione appaltante ad inviare tutte le comunicazioni inerenti la presente procedura mediante fax al seguente numero _____________________________ o all’indirizzo di PEC _______________________________________________</w:t>
      </w:r>
      <w:r w:rsidR="006A547C" w:rsidRPr="00EE73BB">
        <w:rPr>
          <w:rFonts w:ascii="Book Antiqua" w:hAnsi="Book Antiqua"/>
          <w:sz w:val="21"/>
          <w:szCs w:val="21"/>
        </w:rPr>
        <w:t>________</w:t>
      </w:r>
      <w:r w:rsidRPr="00EE73BB">
        <w:rPr>
          <w:rFonts w:ascii="Book Antiqua" w:hAnsi="Book Antiqua"/>
          <w:sz w:val="21"/>
          <w:szCs w:val="21"/>
        </w:rPr>
        <w:t>__________</w:t>
      </w:r>
      <w:r w:rsidR="002309D2" w:rsidRPr="00EE73BB">
        <w:rPr>
          <w:rFonts w:ascii="Book Antiqua" w:hAnsi="Book Antiqua"/>
          <w:sz w:val="21"/>
          <w:szCs w:val="21"/>
        </w:rPr>
        <w:t>___________</w:t>
      </w:r>
      <w:r w:rsidR="007578CA">
        <w:rPr>
          <w:rFonts w:ascii="Book Antiqua" w:hAnsi="Book Antiqua"/>
          <w:sz w:val="21"/>
          <w:szCs w:val="21"/>
        </w:rPr>
        <w:t>____________</w:t>
      </w:r>
    </w:p>
    <w:p w:rsidR="00A55854" w:rsidRPr="00EE73BB" w:rsidRDefault="00A55854" w:rsidP="00A55854">
      <w:pPr>
        <w:pStyle w:val="Paragrafoelenco"/>
        <w:numPr>
          <w:ilvl w:val="0"/>
          <w:numId w:val="22"/>
        </w:numPr>
        <w:spacing w:line="22" w:lineRule="atLeast"/>
        <w:jc w:val="both"/>
        <w:rPr>
          <w:rFonts w:ascii="Book Antiqua" w:hAnsi="Book Antiqua"/>
          <w:sz w:val="21"/>
          <w:szCs w:val="21"/>
        </w:rPr>
      </w:pPr>
      <w:r w:rsidRPr="00EE73BB">
        <w:rPr>
          <w:rFonts w:ascii="Book Antiqua" w:hAnsi="Book Antiqua"/>
          <w:sz w:val="21"/>
          <w:szCs w:val="21"/>
        </w:rPr>
        <w:t xml:space="preserve">di avere maturato almeno tre esperienze </w:t>
      </w:r>
      <w:r w:rsidR="00A07B43">
        <w:rPr>
          <w:rFonts w:ascii="Book Antiqua" w:hAnsi="Book Antiqua"/>
          <w:sz w:val="21"/>
          <w:szCs w:val="21"/>
        </w:rPr>
        <w:t>nel servizio richiesto</w:t>
      </w:r>
      <w:r w:rsidRPr="00EE73BB">
        <w:rPr>
          <w:rFonts w:ascii="Book Antiqua" w:hAnsi="Book Antiqua"/>
          <w:sz w:val="21"/>
          <w:szCs w:val="21"/>
        </w:rPr>
        <w:t xml:space="preserve"> (tali esperien</w:t>
      </w:r>
      <w:r w:rsidR="00FE1EEF" w:rsidRPr="00EE73BB">
        <w:rPr>
          <w:rFonts w:ascii="Book Antiqua" w:hAnsi="Book Antiqua"/>
          <w:sz w:val="21"/>
          <w:szCs w:val="21"/>
        </w:rPr>
        <w:t>ze dovranno essere documentate nella successiva fase di invito);</w:t>
      </w:r>
    </w:p>
    <w:p w:rsidR="00CE0DD6" w:rsidRPr="00CE0DD6" w:rsidRDefault="00FE1EEF" w:rsidP="00CE0DD6">
      <w:pPr>
        <w:pStyle w:val="Paragrafoelenco"/>
        <w:numPr>
          <w:ilvl w:val="0"/>
          <w:numId w:val="22"/>
        </w:numPr>
        <w:spacing w:line="22" w:lineRule="atLeast"/>
        <w:jc w:val="both"/>
        <w:rPr>
          <w:rFonts w:ascii="Book Antiqua" w:hAnsi="Book Antiqua"/>
          <w:sz w:val="21"/>
          <w:szCs w:val="21"/>
        </w:rPr>
      </w:pPr>
      <w:r w:rsidRPr="00CE0DD6">
        <w:rPr>
          <w:rFonts w:ascii="Book Antiqua" w:hAnsi="Book Antiqua"/>
          <w:sz w:val="21"/>
          <w:szCs w:val="21"/>
        </w:rPr>
        <w:t xml:space="preserve">Di essere iscritto al Mercato Elettronico per la Pubblica Amministrazione </w:t>
      </w:r>
      <w:r w:rsidR="00AA64C1" w:rsidRPr="00CE0DD6">
        <w:rPr>
          <w:rFonts w:ascii="Book Antiqua" w:hAnsi="Book Antiqua"/>
          <w:sz w:val="21"/>
          <w:szCs w:val="21"/>
        </w:rPr>
        <w:t>al seguente Bando di riferimento</w:t>
      </w:r>
      <w:r w:rsidR="00A47FF8" w:rsidRPr="00CE0DD6">
        <w:rPr>
          <w:rFonts w:ascii="Book Antiqua" w:hAnsi="Book Antiqua"/>
          <w:sz w:val="21"/>
          <w:szCs w:val="21"/>
        </w:rPr>
        <w:t xml:space="preserve"> </w:t>
      </w:r>
      <w:r w:rsidR="00A07B43">
        <w:rPr>
          <w:rFonts w:ascii="Bookman Old Style" w:hAnsi="Bookman Old Style" w:cs="Times New Roman"/>
        </w:rPr>
        <w:t>“ICT 2009- Prodotti e servizio per l’informatica e le telecomunicazioni”</w:t>
      </w:r>
      <w:r w:rsidR="00D552E5" w:rsidRPr="00CE0DD6">
        <w:rPr>
          <w:rFonts w:ascii="Book Antiqua" w:hAnsi="Book Antiqua"/>
          <w:sz w:val="21"/>
          <w:szCs w:val="21"/>
        </w:rPr>
        <w:t>;</w:t>
      </w:r>
    </w:p>
    <w:p w:rsidR="004608F3" w:rsidRDefault="004608F3" w:rsidP="004608F3">
      <w:pPr>
        <w:spacing w:line="22" w:lineRule="atLeast"/>
        <w:jc w:val="both"/>
        <w:rPr>
          <w:rFonts w:ascii="Book Antiqua" w:hAnsi="Book Antiqua"/>
          <w:sz w:val="21"/>
          <w:szCs w:val="21"/>
        </w:rPr>
      </w:pPr>
    </w:p>
    <w:p w:rsidR="00055848" w:rsidRPr="004608F3" w:rsidRDefault="00055848" w:rsidP="00055848">
      <w:pPr>
        <w:spacing w:line="22" w:lineRule="atLeast"/>
        <w:jc w:val="center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***************</w:t>
      </w:r>
    </w:p>
    <w:p w:rsidR="008A4E41" w:rsidRPr="00EE73BB" w:rsidRDefault="008A4E41" w:rsidP="00F2152A">
      <w:pPr>
        <w:spacing w:line="240" w:lineRule="atLeast"/>
        <w:ind w:left="284" w:hanging="284"/>
        <w:jc w:val="both"/>
        <w:rPr>
          <w:rFonts w:ascii="Book Antiqua" w:hAnsi="Book Antiqua"/>
          <w:sz w:val="21"/>
          <w:szCs w:val="21"/>
        </w:rPr>
      </w:pPr>
    </w:p>
    <w:p w:rsidR="00F2152A" w:rsidRPr="00EE73BB" w:rsidRDefault="00F2152A" w:rsidP="00F2152A">
      <w:pPr>
        <w:spacing w:line="240" w:lineRule="atLeast"/>
        <w:ind w:left="284" w:hanging="284"/>
        <w:jc w:val="both"/>
        <w:rPr>
          <w:rFonts w:ascii="Book Antiqua" w:hAnsi="Book Antiqua"/>
          <w:sz w:val="21"/>
          <w:szCs w:val="21"/>
        </w:rPr>
      </w:pPr>
      <w:r w:rsidRPr="00EE73BB">
        <w:rPr>
          <w:rFonts w:ascii="Book Antiqua" w:hAnsi="Book Antiqua"/>
          <w:sz w:val="21"/>
          <w:szCs w:val="21"/>
        </w:rPr>
        <w:t>Il/La sottoscritto/a _______________________________</w:t>
      </w:r>
      <w:r w:rsidR="002309D2" w:rsidRPr="00EE73BB">
        <w:rPr>
          <w:rFonts w:ascii="Book Antiqua" w:hAnsi="Book Antiqua"/>
          <w:sz w:val="21"/>
          <w:szCs w:val="21"/>
        </w:rPr>
        <w:t>__</w:t>
      </w:r>
      <w:r w:rsidR="00B375AD" w:rsidRPr="00EE73BB">
        <w:rPr>
          <w:rFonts w:ascii="Book Antiqua" w:hAnsi="Book Antiqua"/>
          <w:sz w:val="21"/>
          <w:szCs w:val="21"/>
        </w:rPr>
        <w:t>_____</w:t>
      </w:r>
      <w:r w:rsidRPr="00EE73BB">
        <w:rPr>
          <w:rFonts w:ascii="Book Antiqua" w:hAnsi="Book Antiqua"/>
          <w:sz w:val="21"/>
          <w:szCs w:val="21"/>
        </w:rPr>
        <w:t>_ nella sua qualità, dichiara altresì:</w:t>
      </w:r>
    </w:p>
    <w:p w:rsidR="00F2152A" w:rsidRPr="00EE73BB" w:rsidRDefault="00F2152A" w:rsidP="00F2152A">
      <w:pPr>
        <w:numPr>
          <w:ilvl w:val="0"/>
          <w:numId w:val="10"/>
        </w:numPr>
        <w:tabs>
          <w:tab w:val="clear" w:pos="1531"/>
          <w:tab w:val="num" w:pos="540"/>
        </w:tabs>
        <w:spacing w:line="240" w:lineRule="atLeast"/>
        <w:ind w:left="540" w:hanging="360"/>
        <w:jc w:val="both"/>
        <w:rPr>
          <w:rFonts w:ascii="Book Antiqua" w:hAnsi="Book Antiqua"/>
          <w:sz w:val="21"/>
          <w:szCs w:val="21"/>
        </w:rPr>
      </w:pPr>
      <w:r w:rsidRPr="00EE73BB">
        <w:rPr>
          <w:rFonts w:ascii="Book Antiqua" w:hAnsi="Book Antiqua"/>
          <w:sz w:val="21"/>
          <w:szCs w:val="21"/>
        </w:rPr>
        <w:t>di essere informato, ai sensi e per gli effetti del D.Lgs. n. 196/2003 (Codice della Privacy), che i dati personali raccolti saranno trattati, anche con strumenti informatici, esclusivamente nell’ambito del procedimento per il quale la presente dichiarazione viene resa;</w:t>
      </w:r>
    </w:p>
    <w:p w:rsidR="00F2152A" w:rsidRPr="00EE73BB" w:rsidRDefault="00F2152A" w:rsidP="00F2152A">
      <w:pPr>
        <w:numPr>
          <w:ilvl w:val="0"/>
          <w:numId w:val="10"/>
        </w:numPr>
        <w:tabs>
          <w:tab w:val="num" w:pos="540"/>
        </w:tabs>
        <w:spacing w:line="240" w:lineRule="atLeast"/>
        <w:ind w:left="540" w:hanging="360"/>
        <w:jc w:val="both"/>
        <w:rPr>
          <w:rFonts w:ascii="Book Antiqua" w:hAnsi="Book Antiqua"/>
          <w:sz w:val="21"/>
          <w:szCs w:val="21"/>
        </w:rPr>
      </w:pPr>
      <w:r w:rsidRPr="00EE73BB">
        <w:rPr>
          <w:rFonts w:ascii="Book Antiqua" w:hAnsi="Book Antiqua"/>
          <w:sz w:val="21"/>
          <w:szCs w:val="21"/>
        </w:rPr>
        <w:t>di essere consapevole che, qualora fosse accertata la non veridicità del contenuto della presente dichiarazione, la ditta decadrà dalla presente aggiudicazione la quale verrà annullata e/o revocata; inoltre, qualora la non veridicità del contenuto della presente dichiarazione fosse accertata dopo la stipula del contratto questo s’intenderà risolto di diritto ai sensi dell’art. 1456 cod. civ.</w:t>
      </w:r>
    </w:p>
    <w:p w:rsidR="00F2152A" w:rsidRPr="00EE73BB" w:rsidRDefault="00F2152A" w:rsidP="00F2152A">
      <w:pPr>
        <w:spacing w:line="240" w:lineRule="atLeast"/>
        <w:rPr>
          <w:rFonts w:ascii="Book Antiqua" w:hAnsi="Book Antiqua"/>
          <w:sz w:val="21"/>
          <w:szCs w:val="21"/>
        </w:rPr>
      </w:pPr>
    </w:p>
    <w:p w:rsidR="006A32AD" w:rsidRDefault="006A32AD" w:rsidP="00F2152A">
      <w:pPr>
        <w:spacing w:line="240" w:lineRule="atLeast"/>
        <w:rPr>
          <w:rFonts w:ascii="Book Antiqua" w:hAnsi="Book Antiqua"/>
          <w:sz w:val="21"/>
          <w:szCs w:val="21"/>
        </w:rPr>
      </w:pPr>
    </w:p>
    <w:p w:rsidR="00F2152A" w:rsidRPr="00EE73BB" w:rsidRDefault="00845A52" w:rsidP="00F2152A">
      <w:pPr>
        <w:spacing w:line="240" w:lineRule="atLeast"/>
        <w:rPr>
          <w:rFonts w:ascii="Book Antiqua" w:hAnsi="Book Antiqua"/>
          <w:sz w:val="21"/>
          <w:szCs w:val="21"/>
        </w:rPr>
      </w:pPr>
      <w:r w:rsidRPr="00EE73BB">
        <w:rPr>
          <w:rFonts w:ascii="Book Antiqua" w:hAnsi="Book Antiqua"/>
          <w:sz w:val="21"/>
          <w:szCs w:val="21"/>
        </w:rPr>
        <w:t>________</w:t>
      </w:r>
      <w:r w:rsidR="008A4E41" w:rsidRPr="00EE73BB">
        <w:rPr>
          <w:rFonts w:ascii="Book Antiqua" w:hAnsi="Book Antiqua"/>
          <w:sz w:val="21"/>
          <w:szCs w:val="21"/>
        </w:rPr>
        <w:t>_____________________</w:t>
      </w:r>
      <w:r w:rsidR="00F2152A" w:rsidRPr="00EE73BB">
        <w:rPr>
          <w:rFonts w:ascii="Book Antiqua" w:hAnsi="Book Antiqua"/>
          <w:sz w:val="21"/>
          <w:szCs w:val="21"/>
        </w:rPr>
        <w:t>, lì ___________</w:t>
      </w:r>
    </w:p>
    <w:p w:rsidR="00F2152A" w:rsidRPr="00EE73BB" w:rsidRDefault="00F2152A" w:rsidP="00F2152A">
      <w:pPr>
        <w:spacing w:line="240" w:lineRule="atLeast"/>
        <w:rPr>
          <w:rFonts w:ascii="Book Antiqua" w:hAnsi="Book Antiqua"/>
          <w:sz w:val="21"/>
          <w:szCs w:val="21"/>
        </w:rPr>
      </w:pPr>
      <w:r w:rsidRPr="00EE73BB">
        <w:rPr>
          <w:rFonts w:ascii="Book Antiqua" w:hAnsi="Book Antiqua"/>
          <w:sz w:val="21"/>
          <w:szCs w:val="21"/>
        </w:rPr>
        <w:tab/>
      </w:r>
      <w:r w:rsidRPr="00EE73BB">
        <w:rPr>
          <w:rFonts w:ascii="Book Antiqua" w:hAnsi="Book Antiqua"/>
          <w:sz w:val="21"/>
          <w:szCs w:val="21"/>
        </w:rPr>
        <w:tab/>
      </w:r>
      <w:r w:rsidRPr="00EE73BB">
        <w:rPr>
          <w:rFonts w:ascii="Book Antiqua" w:hAnsi="Book Antiqua"/>
          <w:sz w:val="21"/>
          <w:szCs w:val="21"/>
        </w:rPr>
        <w:tab/>
      </w:r>
      <w:r w:rsidRPr="00EE73BB">
        <w:rPr>
          <w:rFonts w:ascii="Book Antiqua" w:hAnsi="Book Antiqua"/>
          <w:sz w:val="21"/>
          <w:szCs w:val="21"/>
        </w:rPr>
        <w:tab/>
      </w:r>
      <w:r w:rsidRPr="00EE73BB">
        <w:rPr>
          <w:rFonts w:ascii="Book Antiqua" w:hAnsi="Book Antiqua"/>
          <w:sz w:val="21"/>
          <w:szCs w:val="21"/>
        </w:rPr>
        <w:tab/>
      </w:r>
      <w:r w:rsidRPr="00EE73BB">
        <w:rPr>
          <w:rFonts w:ascii="Book Antiqua" w:hAnsi="Book Antiqua"/>
          <w:sz w:val="21"/>
          <w:szCs w:val="21"/>
        </w:rPr>
        <w:tab/>
      </w:r>
      <w:r w:rsidRPr="00EE73BB">
        <w:rPr>
          <w:rFonts w:ascii="Book Antiqua" w:hAnsi="Book Antiqua"/>
          <w:sz w:val="21"/>
          <w:szCs w:val="21"/>
        </w:rPr>
        <w:tab/>
      </w:r>
      <w:r w:rsidRPr="00EE73BB">
        <w:rPr>
          <w:rFonts w:ascii="Book Antiqua" w:hAnsi="Book Antiqua"/>
          <w:sz w:val="21"/>
          <w:szCs w:val="21"/>
        </w:rPr>
        <w:tab/>
        <w:t xml:space="preserve">       IL DICHIARANTE </w:t>
      </w:r>
    </w:p>
    <w:p w:rsidR="001E3155" w:rsidRPr="00EE73BB" w:rsidRDefault="001E3155" w:rsidP="001E3155">
      <w:pPr>
        <w:spacing w:line="240" w:lineRule="atLeast"/>
        <w:ind w:left="5664"/>
        <w:rPr>
          <w:rFonts w:ascii="Book Antiqua" w:hAnsi="Book Antiqua"/>
          <w:i/>
          <w:sz w:val="21"/>
          <w:szCs w:val="21"/>
        </w:rPr>
      </w:pPr>
      <w:r w:rsidRPr="00EE73BB">
        <w:rPr>
          <w:rFonts w:ascii="Book Antiqua" w:hAnsi="Book Antiqua"/>
          <w:sz w:val="21"/>
          <w:szCs w:val="21"/>
        </w:rPr>
        <w:t xml:space="preserve">         </w:t>
      </w:r>
      <w:r w:rsidRPr="00EE73BB">
        <w:rPr>
          <w:rFonts w:ascii="Book Antiqua" w:hAnsi="Book Antiqua"/>
          <w:i/>
          <w:sz w:val="21"/>
          <w:szCs w:val="21"/>
        </w:rPr>
        <w:t>(nella sua qualità)</w:t>
      </w:r>
    </w:p>
    <w:p w:rsidR="00F2152A" w:rsidRPr="00EE73BB" w:rsidRDefault="00F2152A" w:rsidP="00F2152A">
      <w:pPr>
        <w:spacing w:line="240" w:lineRule="atLeast"/>
        <w:rPr>
          <w:rFonts w:ascii="Book Antiqua" w:hAnsi="Book Antiqua"/>
          <w:sz w:val="21"/>
          <w:szCs w:val="21"/>
        </w:rPr>
      </w:pPr>
    </w:p>
    <w:p w:rsidR="00F2152A" w:rsidRPr="00EE73BB" w:rsidRDefault="00F2152A" w:rsidP="00F2152A">
      <w:pPr>
        <w:pStyle w:val="Pidipagina"/>
        <w:tabs>
          <w:tab w:val="num" w:pos="4678"/>
        </w:tabs>
        <w:spacing w:line="240" w:lineRule="atLeast"/>
        <w:ind w:left="4111"/>
        <w:jc w:val="center"/>
        <w:rPr>
          <w:rFonts w:ascii="Book Antiqua" w:hAnsi="Book Antiqua"/>
          <w:sz w:val="21"/>
          <w:szCs w:val="21"/>
        </w:rPr>
      </w:pPr>
      <w:r w:rsidRPr="00EE73BB">
        <w:rPr>
          <w:rFonts w:ascii="Book Antiqua" w:hAnsi="Book Antiqua"/>
          <w:sz w:val="21"/>
          <w:szCs w:val="21"/>
        </w:rPr>
        <w:t xml:space="preserve">        __________________________</w:t>
      </w:r>
    </w:p>
    <w:p w:rsidR="00845A52" w:rsidRPr="00EE73BB" w:rsidRDefault="00845A52" w:rsidP="00F2152A">
      <w:pPr>
        <w:pStyle w:val="Rientrocorpodeltesto"/>
        <w:spacing w:line="240" w:lineRule="atLeast"/>
        <w:jc w:val="both"/>
        <w:rPr>
          <w:b/>
          <w:sz w:val="21"/>
          <w:szCs w:val="21"/>
        </w:rPr>
      </w:pPr>
    </w:p>
    <w:p w:rsidR="00F2152A" w:rsidRPr="00EE73BB" w:rsidRDefault="00F2152A" w:rsidP="00F2152A">
      <w:pPr>
        <w:pStyle w:val="Rientrocorpodeltesto"/>
        <w:spacing w:line="240" w:lineRule="atLeast"/>
        <w:jc w:val="both"/>
        <w:rPr>
          <w:b/>
          <w:sz w:val="21"/>
          <w:szCs w:val="21"/>
        </w:rPr>
      </w:pPr>
      <w:r w:rsidRPr="00EE73BB">
        <w:rPr>
          <w:b/>
          <w:sz w:val="21"/>
          <w:szCs w:val="21"/>
        </w:rPr>
        <w:t xml:space="preserve">N.B. La presente dichiarazione deve esse prodotta unitamente a copia fotostatica </w:t>
      </w:r>
      <w:r w:rsidR="006A547C" w:rsidRPr="00EE73BB">
        <w:rPr>
          <w:b/>
          <w:sz w:val="21"/>
          <w:szCs w:val="21"/>
        </w:rPr>
        <w:t xml:space="preserve">(fronte/retro) </w:t>
      </w:r>
      <w:r w:rsidRPr="00EE73BB">
        <w:rPr>
          <w:b/>
          <w:sz w:val="21"/>
          <w:szCs w:val="21"/>
        </w:rPr>
        <w:t xml:space="preserve">non autenticata di un documento di identità del sottoscrittore, anche ai sensi </w:t>
      </w:r>
      <w:r w:rsidR="006A547C" w:rsidRPr="00EE73BB">
        <w:rPr>
          <w:b/>
          <w:sz w:val="21"/>
          <w:szCs w:val="21"/>
        </w:rPr>
        <w:t>dell’art. 38 D.P.R. n. 445/2000 e su tale documento deve essere apposta la data e la firma autografa del soggetto cui il documento si riferisce.</w:t>
      </w:r>
    </w:p>
    <w:p w:rsidR="00845A52" w:rsidRPr="00EE73BB" w:rsidRDefault="008A4E41" w:rsidP="008A4E41">
      <w:pPr>
        <w:pStyle w:val="Rientrocorpodeltesto"/>
        <w:spacing w:line="240" w:lineRule="atLeast"/>
        <w:jc w:val="center"/>
        <w:rPr>
          <w:b/>
          <w:sz w:val="21"/>
          <w:szCs w:val="21"/>
        </w:rPr>
      </w:pPr>
      <w:r w:rsidRPr="00EE73BB">
        <w:rPr>
          <w:b/>
          <w:sz w:val="21"/>
          <w:szCs w:val="21"/>
        </w:rPr>
        <w:t>*********</w:t>
      </w:r>
    </w:p>
    <w:p w:rsidR="00F2152A" w:rsidRPr="00EE73BB" w:rsidRDefault="00F2152A" w:rsidP="00F2152A">
      <w:pPr>
        <w:spacing w:line="360" w:lineRule="auto"/>
        <w:jc w:val="center"/>
        <w:rPr>
          <w:rFonts w:ascii="Book Antiqua" w:hAnsi="Book Antiqua" w:cs="Gautami"/>
          <w:b/>
          <w:sz w:val="21"/>
          <w:szCs w:val="21"/>
          <w:u w:val="single"/>
        </w:rPr>
      </w:pPr>
      <w:r w:rsidRPr="00EE73BB">
        <w:rPr>
          <w:rFonts w:ascii="Book Antiqua" w:hAnsi="Book Antiqua" w:cs="Gautami"/>
          <w:b/>
          <w:sz w:val="21"/>
          <w:szCs w:val="21"/>
          <w:u w:val="single"/>
        </w:rPr>
        <w:lastRenderedPageBreak/>
        <w:t>Informativa sul trattamento dei dati personali</w:t>
      </w:r>
    </w:p>
    <w:p w:rsidR="00F2152A" w:rsidRPr="00EE73BB" w:rsidRDefault="00F2152A" w:rsidP="00F2152A">
      <w:pPr>
        <w:rPr>
          <w:rFonts w:ascii="Book Antiqua" w:hAnsi="Book Antiqua" w:cs="Gautami"/>
          <w:sz w:val="21"/>
          <w:szCs w:val="21"/>
        </w:rPr>
      </w:pPr>
      <w:r w:rsidRPr="00EE73BB">
        <w:rPr>
          <w:rFonts w:ascii="Book Antiqua" w:hAnsi="Book Antiqua" w:cs="Gautami"/>
          <w:sz w:val="21"/>
          <w:szCs w:val="21"/>
        </w:rPr>
        <w:t>Il sottoscritto dichiara infine di essere informato che, ai sensi dell’articolo 13 del d.Lgs. n. 196/2003:</w:t>
      </w:r>
    </w:p>
    <w:p w:rsidR="00F2152A" w:rsidRPr="00EE73BB" w:rsidRDefault="00F2152A" w:rsidP="00F2152A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 w:cs="Gautami"/>
          <w:sz w:val="21"/>
          <w:szCs w:val="21"/>
        </w:rPr>
      </w:pPr>
      <w:r w:rsidRPr="00EE73BB">
        <w:rPr>
          <w:rFonts w:ascii="Book Antiqua" w:hAnsi="Book Antiqua" w:cs="Gautami"/>
          <w:sz w:val="21"/>
          <w:szCs w:val="21"/>
        </w:rPr>
        <w:t>i dati personali forniti e raccolti in occasione del presente procedimento verranno utilizzati esclusivamente in funzione e per i fini dello stesso procedimento;</w:t>
      </w:r>
    </w:p>
    <w:p w:rsidR="00F2152A" w:rsidRPr="00EE73BB" w:rsidRDefault="00F2152A" w:rsidP="00F2152A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 w:cs="Gautami"/>
          <w:sz w:val="21"/>
          <w:szCs w:val="21"/>
        </w:rPr>
      </w:pPr>
      <w:r w:rsidRPr="00EE73BB">
        <w:rPr>
          <w:rFonts w:ascii="Book Antiqua" w:hAnsi="Book Antiqua" w:cs="Gautami"/>
          <w:sz w:val="21"/>
          <w:szCs w:val="21"/>
        </w:rPr>
        <w:t>il trattamento dei dati conferiti dai partecipanti alla gara ha la finalità di consentire l’accertamento dell’idoneità dei concorrenti rispetto all’affidamento del servizio;</w:t>
      </w:r>
    </w:p>
    <w:p w:rsidR="00F2152A" w:rsidRPr="00EE73BB" w:rsidRDefault="00F2152A" w:rsidP="00F2152A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 w:cs="Gautami"/>
          <w:sz w:val="21"/>
          <w:szCs w:val="21"/>
        </w:rPr>
      </w:pPr>
      <w:r w:rsidRPr="00EE73BB">
        <w:rPr>
          <w:rFonts w:ascii="Book Antiqua" w:hAnsi="Book Antiqua" w:cs="Gautami"/>
          <w:sz w:val="21"/>
          <w:szCs w:val="21"/>
        </w:rPr>
        <w:t>il conferimento dei dati richiesti ha natura facoltativa e che un eventuale rifiuto a rendere le dichiarazioni previste comporterà l’esclusione dalla procedura di gara;</w:t>
      </w:r>
    </w:p>
    <w:p w:rsidR="00F2152A" w:rsidRPr="00EE73BB" w:rsidRDefault="00F2152A" w:rsidP="00F2152A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 w:cs="Gautami"/>
          <w:sz w:val="21"/>
          <w:szCs w:val="21"/>
        </w:rPr>
      </w:pPr>
      <w:r w:rsidRPr="00EE73BB">
        <w:rPr>
          <w:rFonts w:ascii="Book Antiqua" w:hAnsi="Book Antiqua" w:cs="Gautami"/>
          <w:sz w:val="21"/>
          <w:szCs w:val="21"/>
        </w:rPr>
        <w:t>i dati raccolti potranno essere oggetto di comunicazione:</w:t>
      </w:r>
    </w:p>
    <w:p w:rsidR="00F2152A" w:rsidRPr="00EE73BB" w:rsidRDefault="00F2152A" w:rsidP="00F2152A">
      <w:pPr>
        <w:numPr>
          <w:ilvl w:val="0"/>
          <w:numId w:val="18"/>
        </w:numPr>
        <w:jc w:val="both"/>
        <w:rPr>
          <w:rFonts w:ascii="Book Antiqua" w:hAnsi="Book Antiqua" w:cs="Gautami"/>
          <w:sz w:val="21"/>
          <w:szCs w:val="21"/>
        </w:rPr>
      </w:pPr>
      <w:r w:rsidRPr="00EE73BB">
        <w:rPr>
          <w:rFonts w:ascii="Book Antiqua" w:hAnsi="Book Antiqua" w:cs="Gautami"/>
          <w:sz w:val="21"/>
          <w:szCs w:val="21"/>
        </w:rPr>
        <w:t>al personale dipendente dell’ente responsabile in tutto o in parte del procedimento e comunque coinvolto per ragioni di servizio;</w:t>
      </w:r>
    </w:p>
    <w:p w:rsidR="00F2152A" w:rsidRPr="00EE73BB" w:rsidRDefault="00F2152A" w:rsidP="00F2152A">
      <w:pPr>
        <w:numPr>
          <w:ilvl w:val="0"/>
          <w:numId w:val="18"/>
        </w:numPr>
        <w:jc w:val="both"/>
        <w:rPr>
          <w:rFonts w:ascii="Book Antiqua" w:hAnsi="Book Antiqua" w:cs="Gautami"/>
          <w:sz w:val="21"/>
          <w:szCs w:val="21"/>
        </w:rPr>
      </w:pPr>
      <w:r w:rsidRPr="00EE73BB">
        <w:rPr>
          <w:rFonts w:ascii="Book Antiqua" w:hAnsi="Book Antiqua" w:cs="Gautami"/>
          <w:sz w:val="21"/>
          <w:szCs w:val="21"/>
        </w:rPr>
        <w:t>agli eventuali soggetti esterni dell’ente comunque coinvolti nel procedimento;</w:t>
      </w:r>
    </w:p>
    <w:p w:rsidR="00F2152A" w:rsidRPr="00EE73BB" w:rsidRDefault="00F2152A" w:rsidP="00F2152A">
      <w:pPr>
        <w:numPr>
          <w:ilvl w:val="0"/>
          <w:numId w:val="18"/>
        </w:numPr>
        <w:jc w:val="both"/>
        <w:rPr>
          <w:rFonts w:ascii="Book Antiqua" w:hAnsi="Book Antiqua" w:cs="Gautami"/>
          <w:sz w:val="21"/>
          <w:szCs w:val="21"/>
        </w:rPr>
      </w:pPr>
      <w:r w:rsidRPr="00EE73BB">
        <w:rPr>
          <w:rFonts w:ascii="Book Antiqua" w:hAnsi="Book Antiqua" w:cs="Gautami"/>
          <w:sz w:val="21"/>
          <w:szCs w:val="21"/>
        </w:rPr>
        <w:t>ai concorrenti di gara;</w:t>
      </w:r>
    </w:p>
    <w:p w:rsidR="00F2152A" w:rsidRPr="00EE73BB" w:rsidRDefault="00F2152A" w:rsidP="00F2152A">
      <w:pPr>
        <w:numPr>
          <w:ilvl w:val="0"/>
          <w:numId w:val="18"/>
        </w:numPr>
        <w:jc w:val="both"/>
        <w:rPr>
          <w:rFonts w:ascii="Book Antiqua" w:hAnsi="Book Antiqua" w:cs="Gautami"/>
          <w:sz w:val="21"/>
          <w:szCs w:val="21"/>
        </w:rPr>
      </w:pPr>
      <w:r w:rsidRPr="00EE73BB">
        <w:rPr>
          <w:rFonts w:ascii="Book Antiqua" w:hAnsi="Book Antiqua" w:cs="Gautami"/>
          <w:sz w:val="21"/>
          <w:szCs w:val="21"/>
        </w:rPr>
        <w:t>ai competenti uffici pubblici in esecuzione delle vigenti disposizioni di legge;</w:t>
      </w:r>
    </w:p>
    <w:p w:rsidR="00F2152A" w:rsidRPr="00EE73BB" w:rsidRDefault="00F2152A" w:rsidP="00F2152A">
      <w:pPr>
        <w:numPr>
          <w:ilvl w:val="0"/>
          <w:numId w:val="18"/>
        </w:numPr>
        <w:jc w:val="both"/>
        <w:rPr>
          <w:rFonts w:ascii="Book Antiqua" w:hAnsi="Book Antiqua" w:cs="Gautami"/>
          <w:sz w:val="21"/>
          <w:szCs w:val="21"/>
        </w:rPr>
      </w:pPr>
      <w:r w:rsidRPr="00EE73BB">
        <w:rPr>
          <w:rFonts w:ascii="Book Antiqua" w:hAnsi="Book Antiqua" w:cs="Gautami"/>
          <w:sz w:val="21"/>
          <w:szCs w:val="21"/>
        </w:rPr>
        <w:t>agli altri soggetti aventi titolo ai sensi della legge n. 241/1990 e successive modificazioni.</w:t>
      </w:r>
    </w:p>
    <w:p w:rsidR="00F2152A" w:rsidRPr="00EE73BB" w:rsidRDefault="00F2152A" w:rsidP="00F2152A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 w:cs="Gautami"/>
          <w:sz w:val="21"/>
          <w:szCs w:val="21"/>
        </w:rPr>
      </w:pPr>
      <w:r w:rsidRPr="00EE73BB">
        <w:rPr>
          <w:rFonts w:ascii="Book Antiqua" w:hAnsi="Book Antiqua" w:cs="Gautami"/>
          <w:sz w:val="21"/>
          <w:szCs w:val="21"/>
        </w:rPr>
        <w:t xml:space="preserve">Il responsabile del trattamento dei dati è l’amministrazione aggiudicatrice: </w:t>
      </w:r>
      <w:r w:rsidR="00C7353B" w:rsidRPr="00EE73BB">
        <w:rPr>
          <w:rFonts w:ascii="Book Antiqua" w:hAnsi="Book Antiqua" w:cs="Gautami"/>
          <w:sz w:val="21"/>
          <w:szCs w:val="21"/>
        </w:rPr>
        <w:t>Istituto Nazionale di documentazione, innovazione e ricerca educativa (</w:t>
      </w:r>
      <w:r w:rsidR="00C7353B" w:rsidRPr="00EE73BB">
        <w:rPr>
          <w:rFonts w:ascii="Book Antiqua" w:hAnsi="Book Antiqua" w:cs="Gautami"/>
          <w:b/>
          <w:sz w:val="21"/>
          <w:szCs w:val="21"/>
        </w:rPr>
        <w:t>INDIRE</w:t>
      </w:r>
      <w:r w:rsidR="00C7353B" w:rsidRPr="00EE73BB">
        <w:rPr>
          <w:rFonts w:ascii="Book Antiqua" w:hAnsi="Book Antiqua" w:cs="Gautami"/>
          <w:sz w:val="21"/>
          <w:szCs w:val="21"/>
        </w:rPr>
        <w:t xml:space="preserve">), </w:t>
      </w:r>
      <w:r w:rsidRPr="00EE73BB">
        <w:rPr>
          <w:rFonts w:ascii="Book Antiqua" w:hAnsi="Book Antiqua" w:cs="Gautami"/>
          <w:sz w:val="21"/>
          <w:szCs w:val="21"/>
        </w:rPr>
        <w:t xml:space="preserve">Via M. Buonarroti 10 – 50122 Firenze, </w:t>
      </w:r>
      <w:r w:rsidR="00C7353B" w:rsidRPr="00EE73BB">
        <w:rPr>
          <w:rFonts w:ascii="Book Antiqua" w:hAnsi="Book Antiqua" w:cs="Gautami"/>
          <w:sz w:val="21"/>
          <w:szCs w:val="21"/>
        </w:rPr>
        <w:t xml:space="preserve">fax </w:t>
      </w:r>
      <w:r w:rsidRPr="00EE73BB">
        <w:rPr>
          <w:rFonts w:ascii="Book Antiqua" w:hAnsi="Book Antiqua" w:cs="Gautami"/>
          <w:sz w:val="21"/>
          <w:szCs w:val="21"/>
        </w:rPr>
        <w:t>055</w:t>
      </w:r>
      <w:r w:rsidR="00C7353B" w:rsidRPr="00EE73BB">
        <w:rPr>
          <w:rFonts w:ascii="Book Antiqua" w:hAnsi="Book Antiqua" w:cs="Gautami"/>
          <w:sz w:val="21"/>
          <w:szCs w:val="21"/>
        </w:rPr>
        <w:t>-</w:t>
      </w:r>
      <w:r w:rsidRPr="00EE73BB">
        <w:rPr>
          <w:rFonts w:ascii="Book Antiqua" w:hAnsi="Book Antiqua" w:cs="Gautami"/>
          <w:sz w:val="21"/>
          <w:szCs w:val="21"/>
        </w:rPr>
        <w:t>2380520.</w:t>
      </w:r>
    </w:p>
    <w:p w:rsidR="00F2152A" w:rsidRPr="00EE73BB" w:rsidRDefault="00F2152A" w:rsidP="00F2152A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 w:cs="Gautami"/>
          <w:sz w:val="21"/>
          <w:szCs w:val="21"/>
        </w:rPr>
      </w:pPr>
      <w:r w:rsidRPr="00EE73BB">
        <w:rPr>
          <w:rFonts w:ascii="Book Antiqua" w:hAnsi="Book Antiqua" w:cs="Gautami"/>
          <w:sz w:val="21"/>
          <w:szCs w:val="21"/>
        </w:rPr>
        <w:t>i diritti esercitabili sono quelli di cui all’articolo 8 del d.Lgs. n. 196/2003.</w:t>
      </w:r>
    </w:p>
    <w:p w:rsidR="00F2152A" w:rsidRPr="00EE73BB" w:rsidRDefault="00F2152A" w:rsidP="00F2152A">
      <w:pPr>
        <w:autoSpaceDE w:val="0"/>
        <w:autoSpaceDN w:val="0"/>
        <w:adjustRightInd w:val="0"/>
        <w:ind w:left="360"/>
        <w:rPr>
          <w:rFonts w:ascii="Book Antiqua" w:hAnsi="Book Antiqua" w:cs="Gautami"/>
          <w:b/>
          <w:bCs/>
          <w:sz w:val="21"/>
          <w:szCs w:val="21"/>
        </w:rPr>
      </w:pPr>
    </w:p>
    <w:p w:rsidR="00845A52" w:rsidRPr="00EE73BB" w:rsidRDefault="00845A52" w:rsidP="00F2152A">
      <w:pPr>
        <w:autoSpaceDE w:val="0"/>
        <w:autoSpaceDN w:val="0"/>
        <w:adjustRightInd w:val="0"/>
        <w:rPr>
          <w:rFonts w:ascii="Book Antiqua" w:hAnsi="Book Antiqua" w:cs="Gautami"/>
          <w:sz w:val="21"/>
          <w:szCs w:val="21"/>
        </w:rPr>
      </w:pPr>
    </w:p>
    <w:p w:rsidR="00F2152A" w:rsidRPr="00EE73BB" w:rsidRDefault="00F2152A" w:rsidP="00F2152A">
      <w:pPr>
        <w:autoSpaceDE w:val="0"/>
        <w:autoSpaceDN w:val="0"/>
        <w:adjustRightInd w:val="0"/>
        <w:rPr>
          <w:rFonts w:ascii="Book Antiqua" w:hAnsi="Book Antiqua" w:cs="Gautami"/>
          <w:sz w:val="21"/>
          <w:szCs w:val="21"/>
        </w:rPr>
      </w:pPr>
      <w:r w:rsidRPr="00EE73BB">
        <w:rPr>
          <w:rFonts w:ascii="Book Antiqua" w:hAnsi="Book Antiqua" w:cs="Gautami"/>
          <w:sz w:val="21"/>
          <w:szCs w:val="21"/>
        </w:rPr>
        <w:t>Luogo e data, ___________________</w:t>
      </w:r>
    </w:p>
    <w:p w:rsidR="00F2152A" w:rsidRPr="00EE73BB" w:rsidRDefault="00F2152A" w:rsidP="00F2152A">
      <w:pPr>
        <w:autoSpaceDE w:val="0"/>
        <w:autoSpaceDN w:val="0"/>
        <w:adjustRightInd w:val="0"/>
        <w:rPr>
          <w:rFonts w:ascii="Book Antiqua" w:hAnsi="Book Antiqua" w:cs="Gautami"/>
          <w:sz w:val="21"/>
          <w:szCs w:val="21"/>
        </w:rPr>
      </w:pPr>
    </w:p>
    <w:p w:rsidR="00F2152A" w:rsidRPr="00EE73BB" w:rsidRDefault="00F2152A" w:rsidP="00F2152A">
      <w:pPr>
        <w:autoSpaceDE w:val="0"/>
        <w:autoSpaceDN w:val="0"/>
        <w:adjustRightInd w:val="0"/>
        <w:rPr>
          <w:rFonts w:ascii="Book Antiqua" w:hAnsi="Book Antiqua" w:cs="Gautami"/>
          <w:sz w:val="21"/>
          <w:szCs w:val="21"/>
        </w:rPr>
      </w:pPr>
    </w:p>
    <w:p w:rsidR="002A3A21" w:rsidRPr="00EE73BB" w:rsidRDefault="00F2152A" w:rsidP="002309D2">
      <w:pPr>
        <w:autoSpaceDE w:val="0"/>
        <w:autoSpaceDN w:val="0"/>
        <w:adjustRightInd w:val="0"/>
        <w:rPr>
          <w:rFonts w:ascii="Book Antiqua" w:hAnsi="Book Antiqua" w:cs="Gautami"/>
          <w:sz w:val="21"/>
          <w:szCs w:val="21"/>
        </w:rPr>
      </w:pPr>
      <w:r w:rsidRPr="00EE73BB">
        <w:rPr>
          <w:rFonts w:ascii="Book Antiqua" w:hAnsi="Book Antiqua" w:cs="Gautami"/>
          <w:sz w:val="21"/>
          <w:szCs w:val="21"/>
        </w:rPr>
        <w:t>Timbro e firma  ________________________________</w:t>
      </w:r>
      <w:r w:rsidRPr="00EE73BB">
        <w:rPr>
          <w:rFonts w:ascii="Book Antiqua" w:hAnsi="Book Antiqua" w:cs="Gautami"/>
          <w:sz w:val="21"/>
          <w:szCs w:val="21"/>
        </w:rPr>
        <w:softHyphen/>
      </w:r>
      <w:r w:rsidRPr="00EE73BB">
        <w:rPr>
          <w:rFonts w:ascii="Book Antiqua" w:hAnsi="Book Antiqua" w:cs="Gautami"/>
          <w:sz w:val="21"/>
          <w:szCs w:val="21"/>
        </w:rPr>
        <w:softHyphen/>
      </w:r>
      <w:r w:rsidRPr="00EE73BB">
        <w:rPr>
          <w:rFonts w:ascii="Book Antiqua" w:hAnsi="Book Antiqua" w:cs="Gautami"/>
          <w:sz w:val="21"/>
          <w:szCs w:val="21"/>
        </w:rPr>
        <w:softHyphen/>
      </w:r>
      <w:r w:rsidRPr="00EE73BB">
        <w:rPr>
          <w:rFonts w:ascii="Book Antiqua" w:hAnsi="Book Antiqua" w:cs="Gautami"/>
          <w:sz w:val="21"/>
          <w:szCs w:val="21"/>
        </w:rPr>
        <w:softHyphen/>
      </w:r>
      <w:r w:rsidRPr="00EE73BB">
        <w:rPr>
          <w:rFonts w:ascii="Book Antiqua" w:hAnsi="Book Antiqua" w:cs="Gautami"/>
          <w:sz w:val="21"/>
          <w:szCs w:val="21"/>
        </w:rPr>
        <w:softHyphen/>
      </w:r>
      <w:r w:rsidRPr="00EE73BB">
        <w:rPr>
          <w:rFonts w:ascii="Book Antiqua" w:hAnsi="Book Antiqua" w:cs="Gautami"/>
          <w:sz w:val="21"/>
          <w:szCs w:val="21"/>
        </w:rPr>
        <w:softHyphen/>
      </w:r>
      <w:r w:rsidRPr="00EE73BB">
        <w:rPr>
          <w:rFonts w:ascii="Book Antiqua" w:hAnsi="Book Antiqua" w:cs="Gautami"/>
          <w:sz w:val="21"/>
          <w:szCs w:val="21"/>
        </w:rPr>
        <w:softHyphen/>
      </w:r>
      <w:r w:rsidRPr="00EE73BB">
        <w:rPr>
          <w:rFonts w:ascii="Book Antiqua" w:hAnsi="Book Antiqua" w:cs="Gautami"/>
          <w:sz w:val="21"/>
          <w:szCs w:val="21"/>
        </w:rPr>
        <w:softHyphen/>
      </w:r>
      <w:r w:rsidRPr="00EE73BB">
        <w:rPr>
          <w:rFonts w:ascii="Book Antiqua" w:hAnsi="Book Antiqua" w:cs="Gautami"/>
          <w:sz w:val="21"/>
          <w:szCs w:val="21"/>
        </w:rPr>
        <w:softHyphen/>
      </w:r>
      <w:r w:rsidRPr="00EE73BB">
        <w:rPr>
          <w:rFonts w:ascii="Book Antiqua" w:hAnsi="Book Antiqua" w:cs="Gautami"/>
          <w:sz w:val="21"/>
          <w:szCs w:val="21"/>
        </w:rPr>
        <w:softHyphen/>
      </w:r>
      <w:r w:rsidRPr="00EE73BB">
        <w:rPr>
          <w:rFonts w:ascii="Book Antiqua" w:hAnsi="Book Antiqua" w:cs="Gautami"/>
          <w:sz w:val="21"/>
          <w:szCs w:val="21"/>
        </w:rPr>
        <w:softHyphen/>
      </w:r>
      <w:r w:rsidRPr="00EE73BB">
        <w:rPr>
          <w:rFonts w:ascii="Book Antiqua" w:hAnsi="Book Antiqua" w:cs="Gautami"/>
          <w:sz w:val="21"/>
          <w:szCs w:val="21"/>
        </w:rPr>
        <w:softHyphen/>
      </w:r>
      <w:r w:rsidRPr="00EE73BB">
        <w:rPr>
          <w:rFonts w:ascii="Book Antiqua" w:hAnsi="Book Antiqua" w:cs="Gautami"/>
          <w:sz w:val="21"/>
          <w:szCs w:val="21"/>
        </w:rPr>
        <w:softHyphen/>
      </w:r>
    </w:p>
    <w:sectPr w:rsidR="002A3A21" w:rsidRPr="00EE73BB" w:rsidSect="00AD3118">
      <w:headerReference w:type="default" r:id="rId10"/>
      <w:footerReference w:type="default" r:id="rId11"/>
      <w:pgSz w:w="11906" w:h="16838"/>
      <w:pgMar w:top="1134" w:right="1134" w:bottom="1134" w:left="1134" w:header="0" w:footer="41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170" w:rsidRDefault="005C4170" w:rsidP="004E2615">
      <w:r>
        <w:separator/>
      </w:r>
    </w:p>
  </w:endnote>
  <w:endnote w:type="continuationSeparator" w:id="1">
    <w:p w:rsidR="005C4170" w:rsidRDefault="005C4170" w:rsidP="004E2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 Sans Serif for Nok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iraKakuProN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170" w:rsidRPr="00EF7B90" w:rsidRDefault="005C4170" w:rsidP="002A3A21">
    <w:pPr>
      <w:pStyle w:val="Pidipagina"/>
      <w:tabs>
        <w:tab w:val="clear" w:pos="8306"/>
        <w:tab w:val="center" w:pos="4535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hAnsi="Times New Roman"/>
        <w:color w:val="1F497D"/>
        <w:sz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170" w:rsidRDefault="005C4170" w:rsidP="004E2615">
      <w:r>
        <w:separator/>
      </w:r>
    </w:p>
  </w:footnote>
  <w:footnote w:type="continuationSeparator" w:id="1">
    <w:p w:rsidR="005C4170" w:rsidRDefault="005C4170" w:rsidP="004E26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en-US"/>
      </w:rPr>
      <w:id w:val="22729783"/>
      <w:docPartObj>
        <w:docPartGallery w:val="Page Numbers (Margins)"/>
        <w:docPartUnique/>
      </w:docPartObj>
    </w:sdtPr>
    <w:sdtContent>
      <w:p w:rsidR="005C4170" w:rsidRPr="002A3A21" w:rsidRDefault="005C4170" w:rsidP="004E2615">
        <w:pPr>
          <w:pStyle w:val="Intestazione"/>
          <w:ind w:left="-1418"/>
          <w:jc w:val="center"/>
          <w:rPr>
            <w:lang w:val="en-US"/>
          </w:rPr>
        </w:pPr>
        <w:r w:rsidRPr="006B21B2">
          <w:rPr>
            <w:noProof/>
            <w:lang w:val="en-US" w:eastAsia="zh-TW"/>
          </w:rPr>
          <w:pict>
            <v:rect id="_x0000_s25602" style="position:absolute;left:0;text-align:left;margin-left:399.3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5C4170" w:rsidRDefault="005C4170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 w:rsidR="002B3283">
                        <w:rPr>
                          <w:noProof/>
                        </w:rPr>
                        <w:t>7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10260BF"/>
    <w:multiLevelType w:val="hybridMultilevel"/>
    <w:tmpl w:val="A2E46BC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180397D"/>
    <w:multiLevelType w:val="hybridMultilevel"/>
    <w:tmpl w:val="6BE6B8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240966"/>
    <w:multiLevelType w:val="hybridMultilevel"/>
    <w:tmpl w:val="81505D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B61119"/>
    <w:multiLevelType w:val="hybridMultilevel"/>
    <w:tmpl w:val="1C58A43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86F2822"/>
    <w:multiLevelType w:val="hybridMultilevel"/>
    <w:tmpl w:val="2EDE765A"/>
    <w:lvl w:ilvl="0" w:tplc="78DE5C6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A367A47"/>
    <w:multiLevelType w:val="hybridMultilevel"/>
    <w:tmpl w:val="234472AA"/>
    <w:lvl w:ilvl="0" w:tplc="769EF298">
      <w:start w:val="1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BDC168E"/>
    <w:multiLevelType w:val="hybridMultilevel"/>
    <w:tmpl w:val="ED102AB0"/>
    <w:lvl w:ilvl="0" w:tplc="82C8DA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Theme="minorHAnsi" w:hAnsi="Tahoma" w:cs="Tahoma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8149B9"/>
    <w:multiLevelType w:val="hybridMultilevel"/>
    <w:tmpl w:val="964A170E"/>
    <w:lvl w:ilvl="0" w:tplc="116474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3130EC"/>
    <w:multiLevelType w:val="hybridMultilevel"/>
    <w:tmpl w:val="CFDEF9B6"/>
    <w:lvl w:ilvl="0" w:tplc="FEA6CEBE">
      <w:start w:val="3"/>
      <w:numFmt w:val="bullet"/>
      <w:lvlText w:val="-"/>
      <w:lvlJc w:val="left"/>
      <w:pPr>
        <w:ind w:left="2160" w:hanging="360"/>
      </w:pPr>
      <w:rPr>
        <w:rFonts w:ascii="Book Antiqua" w:eastAsia="Times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195513E8"/>
    <w:multiLevelType w:val="hybridMultilevel"/>
    <w:tmpl w:val="C32ACD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A11823"/>
    <w:multiLevelType w:val="hybridMultilevel"/>
    <w:tmpl w:val="38CA08CC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EC46D7E"/>
    <w:multiLevelType w:val="hybridMultilevel"/>
    <w:tmpl w:val="8A405F7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DB7336"/>
    <w:multiLevelType w:val="hybridMultilevel"/>
    <w:tmpl w:val="6024D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1726F1"/>
    <w:multiLevelType w:val="hybridMultilevel"/>
    <w:tmpl w:val="C78E38DE"/>
    <w:lvl w:ilvl="0" w:tplc="FF04FF96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F33C2"/>
    <w:multiLevelType w:val="hybridMultilevel"/>
    <w:tmpl w:val="CFF2F4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490EC2"/>
    <w:multiLevelType w:val="hybridMultilevel"/>
    <w:tmpl w:val="DF7AEF2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F31AE6"/>
    <w:multiLevelType w:val="hybridMultilevel"/>
    <w:tmpl w:val="04B88282"/>
    <w:lvl w:ilvl="0" w:tplc="C2CA7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 w:val="0"/>
        <w:sz w:val="24"/>
      </w:rPr>
    </w:lvl>
    <w:lvl w:ilvl="1" w:tplc="0410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F24980">
      <w:start w:val="1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sz w:val="24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C9626C"/>
    <w:multiLevelType w:val="hybridMultilevel"/>
    <w:tmpl w:val="26DC3BC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E7221C"/>
    <w:multiLevelType w:val="hybridMultilevel"/>
    <w:tmpl w:val="04B88282"/>
    <w:lvl w:ilvl="0" w:tplc="C2CA7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 w:val="0"/>
        <w:sz w:val="24"/>
      </w:rPr>
    </w:lvl>
    <w:lvl w:ilvl="1" w:tplc="0410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F24980">
      <w:start w:val="1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sz w:val="24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3270C0"/>
    <w:multiLevelType w:val="hybridMultilevel"/>
    <w:tmpl w:val="3796E2F6"/>
    <w:lvl w:ilvl="0" w:tplc="DA14EC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  <w:i w:val="0"/>
        <w:iCs w:val="0"/>
      </w:rPr>
    </w:lvl>
    <w:lvl w:ilvl="1" w:tplc="0410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4">
    <w:nsid w:val="4E8746BA"/>
    <w:multiLevelType w:val="hybridMultilevel"/>
    <w:tmpl w:val="21727446"/>
    <w:lvl w:ilvl="0" w:tplc="0410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9A2A87"/>
    <w:multiLevelType w:val="hybridMultilevel"/>
    <w:tmpl w:val="8E0E3BEC"/>
    <w:lvl w:ilvl="0" w:tplc="8A2C20A2"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D81723C"/>
    <w:multiLevelType w:val="hybridMultilevel"/>
    <w:tmpl w:val="8AD6D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2B7D7C"/>
    <w:multiLevelType w:val="hybridMultilevel"/>
    <w:tmpl w:val="A432BB2A"/>
    <w:lvl w:ilvl="0" w:tplc="0410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12133A"/>
    <w:multiLevelType w:val="singleLevel"/>
    <w:tmpl w:val="8A2C20A2"/>
    <w:lvl w:ilvl="0">
      <w:numFmt w:val="bullet"/>
      <w:lvlText w:val="-"/>
      <w:lvlJc w:val="left"/>
      <w:pPr>
        <w:tabs>
          <w:tab w:val="num" w:pos="1531"/>
        </w:tabs>
        <w:ind w:left="1531" w:hanging="567"/>
      </w:pPr>
      <w:rPr>
        <w:rFonts w:hint="default"/>
      </w:rPr>
    </w:lvl>
  </w:abstractNum>
  <w:abstractNum w:abstractNumId="29">
    <w:nsid w:val="6B1436B4"/>
    <w:multiLevelType w:val="hybridMultilevel"/>
    <w:tmpl w:val="BF84B2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686DB3"/>
    <w:multiLevelType w:val="hybridMultilevel"/>
    <w:tmpl w:val="527E2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225934"/>
    <w:multiLevelType w:val="hybridMultilevel"/>
    <w:tmpl w:val="C3E4B2F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0077E2"/>
    <w:multiLevelType w:val="hybridMultilevel"/>
    <w:tmpl w:val="F7D416E6"/>
    <w:lvl w:ilvl="0" w:tplc="8A2C20A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EF25EB"/>
    <w:multiLevelType w:val="hybridMultilevel"/>
    <w:tmpl w:val="8CE6D1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085BDC"/>
    <w:multiLevelType w:val="hybridMultilevel"/>
    <w:tmpl w:val="06EABDD0"/>
    <w:lvl w:ilvl="0" w:tplc="DA6866B4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7A5C7CEF"/>
    <w:multiLevelType w:val="hybridMultilevel"/>
    <w:tmpl w:val="8724DC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35"/>
  </w:num>
  <w:num w:numId="4">
    <w:abstractNumId w:val="19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28"/>
  </w:num>
  <w:num w:numId="11">
    <w:abstractNumId w:val="23"/>
  </w:num>
  <w:num w:numId="12">
    <w:abstractNumId w:val="34"/>
  </w:num>
  <w:num w:numId="13">
    <w:abstractNumId w:val="13"/>
  </w:num>
  <w:num w:numId="14">
    <w:abstractNumId w:val="5"/>
  </w:num>
  <w:num w:numId="15">
    <w:abstractNumId w:val="33"/>
  </w:num>
  <w:num w:numId="16">
    <w:abstractNumId w:val="18"/>
  </w:num>
  <w:num w:numId="17">
    <w:abstractNumId w:val="31"/>
  </w:num>
  <w:num w:numId="18">
    <w:abstractNumId w:val="10"/>
  </w:num>
  <w:num w:numId="19">
    <w:abstractNumId w:val="8"/>
  </w:num>
  <w:num w:numId="20">
    <w:abstractNumId w:val="27"/>
  </w:num>
  <w:num w:numId="21">
    <w:abstractNumId w:val="24"/>
  </w:num>
  <w:num w:numId="22">
    <w:abstractNumId w:val="9"/>
  </w:num>
  <w:num w:numId="23">
    <w:abstractNumId w:val="26"/>
  </w:num>
  <w:num w:numId="24">
    <w:abstractNumId w:val="4"/>
  </w:num>
  <w:num w:numId="25">
    <w:abstractNumId w:val="15"/>
  </w:num>
  <w:num w:numId="26">
    <w:abstractNumId w:val="20"/>
  </w:num>
  <w:num w:numId="27">
    <w:abstractNumId w:val="21"/>
  </w:num>
  <w:num w:numId="28">
    <w:abstractNumId w:val="16"/>
  </w:num>
  <w:num w:numId="29">
    <w:abstractNumId w:val="29"/>
  </w:num>
  <w:num w:numId="30">
    <w:abstractNumId w:val="7"/>
  </w:num>
  <w:num w:numId="31">
    <w:abstractNumId w:val="14"/>
  </w:num>
  <w:num w:numId="32">
    <w:abstractNumId w:val="22"/>
  </w:num>
  <w:num w:numId="33">
    <w:abstractNumId w:val="12"/>
  </w:num>
  <w:num w:numId="34">
    <w:abstractNumId w:val="25"/>
  </w:num>
  <w:num w:numId="35">
    <w:abstractNumId w:val="30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5604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/>
  <w:rsids>
    <w:rsidRoot w:val="004E2615"/>
    <w:rsid w:val="00002B8F"/>
    <w:rsid w:val="0003021E"/>
    <w:rsid w:val="00052B29"/>
    <w:rsid w:val="00055848"/>
    <w:rsid w:val="00074F85"/>
    <w:rsid w:val="000B0699"/>
    <w:rsid w:val="000C09AC"/>
    <w:rsid w:val="000F16D4"/>
    <w:rsid w:val="000F18B7"/>
    <w:rsid w:val="000F219B"/>
    <w:rsid w:val="000F56C3"/>
    <w:rsid w:val="00137D99"/>
    <w:rsid w:val="00144A76"/>
    <w:rsid w:val="00144F7D"/>
    <w:rsid w:val="001638A5"/>
    <w:rsid w:val="00166A30"/>
    <w:rsid w:val="00170957"/>
    <w:rsid w:val="00185FD2"/>
    <w:rsid w:val="00193BBD"/>
    <w:rsid w:val="001B0834"/>
    <w:rsid w:val="001C1044"/>
    <w:rsid w:val="001C79AB"/>
    <w:rsid w:val="001D4B3D"/>
    <w:rsid w:val="001E3155"/>
    <w:rsid w:val="001E3275"/>
    <w:rsid w:val="001E3C69"/>
    <w:rsid w:val="001F3E73"/>
    <w:rsid w:val="00213152"/>
    <w:rsid w:val="002309D2"/>
    <w:rsid w:val="002740DA"/>
    <w:rsid w:val="002762F1"/>
    <w:rsid w:val="0028355D"/>
    <w:rsid w:val="00286242"/>
    <w:rsid w:val="00287A26"/>
    <w:rsid w:val="002A3A21"/>
    <w:rsid w:val="002A6156"/>
    <w:rsid w:val="002A6B52"/>
    <w:rsid w:val="002B28D6"/>
    <w:rsid w:val="002B3283"/>
    <w:rsid w:val="002B7FAA"/>
    <w:rsid w:val="002D2CE5"/>
    <w:rsid w:val="002D71F3"/>
    <w:rsid w:val="002E67F7"/>
    <w:rsid w:val="003178E4"/>
    <w:rsid w:val="00346988"/>
    <w:rsid w:val="00360982"/>
    <w:rsid w:val="003639B3"/>
    <w:rsid w:val="00365FD6"/>
    <w:rsid w:val="00382164"/>
    <w:rsid w:val="00382AF9"/>
    <w:rsid w:val="00385B6D"/>
    <w:rsid w:val="00386572"/>
    <w:rsid w:val="003E5CEB"/>
    <w:rsid w:val="003F1EBD"/>
    <w:rsid w:val="003F5F5D"/>
    <w:rsid w:val="00415CE1"/>
    <w:rsid w:val="00445A50"/>
    <w:rsid w:val="004608F3"/>
    <w:rsid w:val="00462F88"/>
    <w:rsid w:val="00467361"/>
    <w:rsid w:val="00487D52"/>
    <w:rsid w:val="00495A6F"/>
    <w:rsid w:val="004A0133"/>
    <w:rsid w:val="004C513F"/>
    <w:rsid w:val="004D30C1"/>
    <w:rsid w:val="004D7E7B"/>
    <w:rsid w:val="004E2615"/>
    <w:rsid w:val="004F4207"/>
    <w:rsid w:val="00513E5C"/>
    <w:rsid w:val="00516FE6"/>
    <w:rsid w:val="00520CC3"/>
    <w:rsid w:val="005257F7"/>
    <w:rsid w:val="005267F1"/>
    <w:rsid w:val="005401D1"/>
    <w:rsid w:val="005646E1"/>
    <w:rsid w:val="005754CE"/>
    <w:rsid w:val="005850D5"/>
    <w:rsid w:val="005B45E8"/>
    <w:rsid w:val="005C30C2"/>
    <w:rsid w:val="005C4170"/>
    <w:rsid w:val="005D6D64"/>
    <w:rsid w:val="005E4717"/>
    <w:rsid w:val="0060528E"/>
    <w:rsid w:val="006218F1"/>
    <w:rsid w:val="00645576"/>
    <w:rsid w:val="00661D6D"/>
    <w:rsid w:val="006A32AD"/>
    <w:rsid w:val="006A547C"/>
    <w:rsid w:val="006A63DD"/>
    <w:rsid w:val="006A6C5E"/>
    <w:rsid w:val="006B21B2"/>
    <w:rsid w:val="006B352E"/>
    <w:rsid w:val="006C7221"/>
    <w:rsid w:val="006E0378"/>
    <w:rsid w:val="006E66F2"/>
    <w:rsid w:val="00704B0F"/>
    <w:rsid w:val="00713B02"/>
    <w:rsid w:val="00717C5F"/>
    <w:rsid w:val="00736263"/>
    <w:rsid w:val="00741FCE"/>
    <w:rsid w:val="00746FFE"/>
    <w:rsid w:val="007578CA"/>
    <w:rsid w:val="00772BBE"/>
    <w:rsid w:val="0078680C"/>
    <w:rsid w:val="007C709F"/>
    <w:rsid w:val="007E20F7"/>
    <w:rsid w:val="007E4E49"/>
    <w:rsid w:val="00800D15"/>
    <w:rsid w:val="0081040A"/>
    <w:rsid w:val="0083635A"/>
    <w:rsid w:val="00845A52"/>
    <w:rsid w:val="008A4E41"/>
    <w:rsid w:val="008D7884"/>
    <w:rsid w:val="00903B86"/>
    <w:rsid w:val="00913365"/>
    <w:rsid w:val="00916744"/>
    <w:rsid w:val="009311AA"/>
    <w:rsid w:val="00956E72"/>
    <w:rsid w:val="009660AB"/>
    <w:rsid w:val="00972389"/>
    <w:rsid w:val="00983ADB"/>
    <w:rsid w:val="009B0BEB"/>
    <w:rsid w:val="009C799E"/>
    <w:rsid w:val="009D7407"/>
    <w:rsid w:val="009E1B7E"/>
    <w:rsid w:val="00A057F7"/>
    <w:rsid w:val="00A07B43"/>
    <w:rsid w:val="00A25AFE"/>
    <w:rsid w:val="00A42BE4"/>
    <w:rsid w:val="00A47FF8"/>
    <w:rsid w:val="00A514CC"/>
    <w:rsid w:val="00A55854"/>
    <w:rsid w:val="00A75527"/>
    <w:rsid w:val="00A810D7"/>
    <w:rsid w:val="00A827D2"/>
    <w:rsid w:val="00AA64C1"/>
    <w:rsid w:val="00AD2F43"/>
    <w:rsid w:val="00AD3118"/>
    <w:rsid w:val="00AF3235"/>
    <w:rsid w:val="00B12761"/>
    <w:rsid w:val="00B14EA4"/>
    <w:rsid w:val="00B26B6E"/>
    <w:rsid w:val="00B375AD"/>
    <w:rsid w:val="00B43416"/>
    <w:rsid w:val="00BD5364"/>
    <w:rsid w:val="00BF3CCD"/>
    <w:rsid w:val="00C12DBC"/>
    <w:rsid w:val="00C6201E"/>
    <w:rsid w:val="00C62E17"/>
    <w:rsid w:val="00C7353B"/>
    <w:rsid w:val="00C7700E"/>
    <w:rsid w:val="00C80DC4"/>
    <w:rsid w:val="00C81D8D"/>
    <w:rsid w:val="00C9676D"/>
    <w:rsid w:val="00CA0BBE"/>
    <w:rsid w:val="00CA4304"/>
    <w:rsid w:val="00CB5297"/>
    <w:rsid w:val="00CC3A49"/>
    <w:rsid w:val="00CC5ADD"/>
    <w:rsid w:val="00CE0DD6"/>
    <w:rsid w:val="00D04B80"/>
    <w:rsid w:val="00D547BF"/>
    <w:rsid w:val="00D552E5"/>
    <w:rsid w:val="00D73E28"/>
    <w:rsid w:val="00D8062F"/>
    <w:rsid w:val="00D834A2"/>
    <w:rsid w:val="00D87AA2"/>
    <w:rsid w:val="00DB0CD3"/>
    <w:rsid w:val="00DB26CC"/>
    <w:rsid w:val="00DD2AA1"/>
    <w:rsid w:val="00DE4A50"/>
    <w:rsid w:val="00DF391E"/>
    <w:rsid w:val="00E12F4B"/>
    <w:rsid w:val="00E43907"/>
    <w:rsid w:val="00E772FA"/>
    <w:rsid w:val="00E77596"/>
    <w:rsid w:val="00E83E53"/>
    <w:rsid w:val="00E91F4B"/>
    <w:rsid w:val="00EA6281"/>
    <w:rsid w:val="00EB0092"/>
    <w:rsid w:val="00EC1E2F"/>
    <w:rsid w:val="00ED6857"/>
    <w:rsid w:val="00EE73BB"/>
    <w:rsid w:val="00EF7B90"/>
    <w:rsid w:val="00F2152A"/>
    <w:rsid w:val="00F4021B"/>
    <w:rsid w:val="00F43CCB"/>
    <w:rsid w:val="00F909B2"/>
    <w:rsid w:val="00FC2EC7"/>
    <w:rsid w:val="00FD28E4"/>
    <w:rsid w:val="00FE1EEF"/>
    <w:rsid w:val="00FF3824"/>
    <w:rsid w:val="00FF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2615"/>
    <w:rPr>
      <w:rFonts w:ascii="Times" w:eastAsia="Times" w:hAnsi="Times"/>
      <w:sz w:val="24"/>
    </w:rPr>
  </w:style>
  <w:style w:type="paragraph" w:styleId="Titolo1">
    <w:name w:val="heading 1"/>
    <w:basedOn w:val="Normale"/>
    <w:next w:val="Normale"/>
    <w:link w:val="Titolo1Carattere"/>
    <w:qFormat/>
    <w:rsid w:val="00C9676D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link w:val="Titolo2Carattere"/>
    <w:qFormat/>
    <w:rsid w:val="00C9676D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link w:val="Titolo3Carattere"/>
    <w:qFormat/>
    <w:rsid w:val="00C9676D"/>
    <w:pPr>
      <w:keepNext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link w:val="Titolo4Carattere"/>
    <w:qFormat/>
    <w:rsid w:val="00C9676D"/>
    <w:pPr>
      <w:keepNext/>
      <w:outlineLvl w:val="3"/>
    </w:pPr>
    <w:rPr>
      <w:rFonts w:ascii="Rotis Sans Serif for Nokia" w:hAnsi="Rotis Sans Serif for Nokia"/>
      <w:b/>
      <w:color w:val="FF0000"/>
    </w:rPr>
  </w:style>
  <w:style w:type="paragraph" w:styleId="Titolo5">
    <w:name w:val="heading 5"/>
    <w:basedOn w:val="Normale"/>
    <w:next w:val="Normale"/>
    <w:link w:val="Titolo5Carattere"/>
    <w:qFormat/>
    <w:rsid w:val="00C9676D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link w:val="Titolo6Carattere"/>
    <w:qFormat/>
    <w:rsid w:val="00C9676D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Titolo7">
    <w:name w:val="heading 7"/>
    <w:basedOn w:val="Normale"/>
    <w:next w:val="Normale"/>
    <w:link w:val="Titolo7Carattere"/>
    <w:qFormat/>
    <w:rsid w:val="00C9676D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link w:val="Titolo8Carattere"/>
    <w:qFormat/>
    <w:rsid w:val="00C9676D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link w:val="Titolo9Carattere"/>
    <w:qFormat/>
    <w:rsid w:val="00C9676D"/>
    <w:pPr>
      <w:keepNext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9676D"/>
    <w:rPr>
      <w:rFonts w:ascii="Arial" w:hAnsi="Arial"/>
      <w:b/>
      <w:i/>
      <w:lang w:val="en-AU"/>
    </w:rPr>
  </w:style>
  <w:style w:type="character" w:customStyle="1" w:styleId="Titolo2Carattere">
    <w:name w:val="Titolo 2 Carattere"/>
    <w:basedOn w:val="Carpredefinitoparagrafo"/>
    <w:link w:val="Titolo2"/>
    <w:rsid w:val="00C9676D"/>
    <w:rPr>
      <w:rFonts w:ascii="Arial" w:hAnsi="Arial"/>
      <w:b/>
      <w:i/>
      <w:lang w:val="en-AU"/>
    </w:rPr>
  </w:style>
  <w:style w:type="character" w:customStyle="1" w:styleId="Titolo3Carattere">
    <w:name w:val="Titolo 3 Carattere"/>
    <w:basedOn w:val="Carpredefinitoparagrafo"/>
    <w:link w:val="Titolo3"/>
    <w:rsid w:val="00C9676D"/>
    <w:rPr>
      <w:rFonts w:ascii="Arial" w:hAnsi="Arial"/>
      <w:b/>
      <w:sz w:val="24"/>
      <w:lang w:val="en-AU"/>
    </w:rPr>
  </w:style>
  <w:style w:type="character" w:customStyle="1" w:styleId="Titolo4Carattere">
    <w:name w:val="Titolo 4 Carattere"/>
    <w:basedOn w:val="Carpredefinitoparagrafo"/>
    <w:link w:val="Titolo4"/>
    <w:rsid w:val="00C9676D"/>
    <w:rPr>
      <w:rFonts w:ascii="Rotis Sans Serif for Nokia" w:hAnsi="Rotis Sans Serif for Nokia"/>
      <w:b/>
      <w:color w:val="FF0000"/>
      <w:sz w:val="24"/>
      <w:lang w:val="en-AU"/>
    </w:rPr>
  </w:style>
  <w:style w:type="character" w:customStyle="1" w:styleId="Titolo5Carattere">
    <w:name w:val="Titolo 5 Carattere"/>
    <w:basedOn w:val="Carpredefinitoparagrafo"/>
    <w:link w:val="Titolo5"/>
    <w:rsid w:val="00C9676D"/>
    <w:rPr>
      <w:rFonts w:ascii="Rotis Sans Serif for Nokia" w:hAnsi="Rotis Sans Serif for Nokia"/>
      <w:b/>
      <w:color w:val="FF0000"/>
      <w:sz w:val="28"/>
      <w:u w:val="single"/>
      <w:lang w:val="en-AU"/>
    </w:rPr>
  </w:style>
  <w:style w:type="character" w:customStyle="1" w:styleId="Titolo6Carattere">
    <w:name w:val="Titolo 6 Carattere"/>
    <w:basedOn w:val="Carpredefinitoparagrafo"/>
    <w:link w:val="Titolo6"/>
    <w:rsid w:val="00C9676D"/>
    <w:rPr>
      <w:rFonts w:ascii="Rotis Sans Serif for Nokia" w:hAnsi="Rotis Sans Serif for Nokia"/>
      <w:b/>
      <w:sz w:val="22"/>
      <w:shd w:val="clear" w:color="auto" w:fill="00FFFF"/>
      <w:lang w:val="en-AU"/>
    </w:rPr>
  </w:style>
  <w:style w:type="character" w:customStyle="1" w:styleId="Titolo7Carattere">
    <w:name w:val="Titolo 7 Carattere"/>
    <w:basedOn w:val="Carpredefinitoparagrafo"/>
    <w:link w:val="Titolo7"/>
    <w:rsid w:val="00C9676D"/>
    <w:rPr>
      <w:rFonts w:ascii="Tahoma" w:hAnsi="Tahoma"/>
      <w:b/>
      <w:sz w:val="18"/>
      <w:lang w:val="en-AU"/>
    </w:rPr>
  </w:style>
  <w:style w:type="character" w:customStyle="1" w:styleId="Titolo8Carattere">
    <w:name w:val="Titolo 8 Carattere"/>
    <w:basedOn w:val="Carpredefinitoparagrafo"/>
    <w:link w:val="Titolo8"/>
    <w:rsid w:val="00C9676D"/>
    <w:rPr>
      <w:rFonts w:ascii="Tahoma" w:hAnsi="Tahoma"/>
      <w:b/>
      <w:i/>
      <w:sz w:val="18"/>
      <w:lang w:val="en-AU"/>
    </w:rPr>
  </w:style>
  <w:style w:type="character" w:customStyle="1" w:styleId="Titolo9Carattere">
    <w:name w:val="Titolo 9 Carattere"/>
    <w:basedOn w:val="Carpredefinitoparagrafo"/>
    <w:link w:val="Titolo9"/>
    <w:rsid w:val="00C9676D"/>
    <w:rPr>
      <w:rFonts w:ascii="Tahoma" w:hAnsi="Tahoma"/>
      <w:b/>
      <w:sz w:val="18"/>
      <w:lang w:val="en-AU"/>
    </w:rPr>
  </w:style>
  <w:style w:type="paragraph" w:styleId="Intestazione">
    <w:name w:val="header"/>
    <w:basedOn w:val="Normale"/>
    <w:link w:val="IntestazioneCarattere"/>
    <w:rsid w:val="004E2615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E2615"/>
    <w:rPr>
      <w:rFonts w:ascii="Times" w:eastAsia="Times" w:hAnsi="Times"/>
      <w:sz w:val="24"/>
    </w:rPr>
  </w:style>
  <w:style w:type="paragraph" w:styleId="Pidipagina">
    <w:name w:val="footer"/>
    <w:basedOn w:val="Normale"/>
    <w:link w:val="PidipaginaCarattere"/>
    <w:uiPriority w:val="99"/>
    <w:rsid w:val="004E2615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2615"/>
    <w:rPr>
      <w:rFonts w:ascii="Times" w:eastAsia="Times" w:hAnsi="Times"/>
      <w:sz w:val="24"/>
    </w:rPr>
  </w:style>
  <w:style w:type="paragraph" w:styleId="Paragrafoelenco">
    <w:name w:val="List Paragraph"/>
    <w:basedOn w:val="Normale"/>
    <w:uiPriority w:val="34"/>
    <w:qFormat/>
    <w:rsid w:val="004E2615"/>
    <w:pPr>
      <w:ind w:left="720"/>
      <w:contextualSpacing/>
    </w:pPr>
    <w:rPr>
      <w:rFonts w:ascii="Calibri" w:eastAsia="Times New Roman" w:hAnsi="Calibri" w:cs="Calibri"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unhideWhenUsed/>
    <w:rsid w:val="004E261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E2615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Default">
    <w:name w:val="Default"/>
    <w:rsid w:val="004E261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2D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2DBC"/>
    <w:rPr>
      <w:rFonts w:ascii="Tahoma" w:eastAsia="Times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E4A5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AD2F43"/>
    <w:rPr>
      <w:color w:val="0000FF"/>
      <w:u w:val="single"/>
    </w:rPr>
  </w:style>
  <w:style w:type="paragraph" w:customStyle="1" w:styleId="Paragrafoelenco1">
    <w:name w:val="Paragrafo elenco1"/>
    <w:basedOn w:val="Normale"/>
    <w:rsid w:val="00E83E53"/>
    <w:pPr>
      <w:suppressAutoHyphens/>
      <w:spacing w:after="200" w:line="276" w:lineRule="auto"/>
      <w:ind w:left="720"/>
    </w:pPr>
    <w:rPr>
      <w:rFonts w:ascii="Times New Roman" w:eastAsia="Arial Unicode MS" w:hAnsi="Times New Roman" w:cs="Mangal"/>
      <w:kern w:val="1"/>
      <w:szCs w:val="24"/>
      <w:lang w:eastAsia="hi-IN" w:bidi="hi-IN"/>
    </w:rPr>
  </w:style>
  <w:style w:type="paragraph" w:styleId="Rientrocorpodeltesto">
    <w:name w:val="Body Text Indent"/>
    <w:basedOn w:val="Normale"/>
    <w:link w:val="RientrocorpodeltestoCarattere"/>
    <w:uiPriority w:val="99"/>
    <w:rsid w:val="00F2152A"/>
    <w:pPr>
      <w:spacing w:after="120"/>
      <w:ind w:left="283"/>
    </w:pPr>
    <w:rPr>
      <w:rFonts w:ascii="Book Antiqua" w:eastAsia="Times New Roman" w:hAnsi="Book Antiqua" w:cs="Book Antiqua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2152A"/>
    <w:rPr>
      <w:rFonts w:ascii="Book Antiqua" w:hAnsi="Book Antiqua" w:cs="Book Antiqua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unhideWhenUsed/>
    <w:rsid w:val="00F2152A"/>
    <w:pPr>
      <w:spacing w:after="120" w:line="480" w:lineRule="auto"/>
    </w:pPr>
    <w:rPr>
      <w:rFonts w:ascii="Book Antiqua" w:eastAsia="Times New Roman" w:hAnsi="Book Antiqua" w:cs="Book Antiqua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2152A"/>
    <w:rPr>
      <w:rFonts w:ascii="Book Antiqua" w:hAnsi="Book Antiqua" w:cs="Book Antiqua"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AD3118"/>
    <w:pPr>
      <w:spacing w:after="60"/>
      <w:jc w:val="center"/>
      <w:outlineLvl w:val="1"/>
    </w:pPr>
    <w:rPr>
      <w:rFonts w:ascii="Arial" w:eastAsia="Times New Roman" w:hAnsi="Arial" w:cs="Arial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AD3118"/>
    <w:rPr>
      <w:rFonts w:ascii="Arial" w:hAnsi="Arial" w:cs="Arial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646E1"/>
    <w:rPr>
      <w:rFonts w:ascii="Consolas" w:hAnsi="Consolas" w:cs="Consolas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646E1"/>
    <w:rPr>
      <w:rFonts w:ascii="Consolas" w:eastAsia="Time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110025ART1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dire.it/istituzionale/trasparenza/DPR_16_aprile_2013.pd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BBA48-6E09-497F-B05A-50F272B4B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3267</Words>
  <Characters>18622</Characters>
  <Application>Microsoft Office Word</Application>
  <DocSecurity>0</DocSecurity>
  <Lines>155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Bueno</cp:lastModifiedBy>
  <cp:revision>8</cp:revision>
  <cp:lastPrinted>2015-02-27T13:56:00Z</cp:lastPrinted>
  <dcterms:created xsi:type="dcterms:W3CDTF">2015-06-15T07:54:00Z</dcterms:created>
  <dcterms:modified xsi:type="dcterms:W3CDTF">2015-06-18T09:53:00Z</dcterms:modified>
</cp:coreProperties>
</file>