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-176" w:tblpY="2677"/>
        <w:tblW w:w="12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71"/>
        <w:gridCol w:w="1419"/>
        <w:gridCol w:w="1238"/>
        <w:gridCol w:w="3856"/>
        <w:gridCol w:w="1842"/>
        <w:gridCol w:w="1843"/>
      </w:tblGrid>
      <w:tr w:rsidR="003731C5" w:rsidRPr="00405595" w:rsidTr="00F6305B">
        <w:trPr>
          <w:trHeight w:val="841"/>
        </w:trPr>
        <w:tc>
          <w:tcPr>
            <w:tcW w:w="1418" w:type="dxa"/>
            <w:vAlign w:val="center"/>
          </w:tcPr>
          <w:p w:rsidR="003731C5" w:rsidRPr="00405595" w:rsidRDefault="003731C5" w:rsidP="00F6305B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5595">
              <w:rPr>
                <w:rFonts w:ascii="Arial" w:hAnsi="Arial" w:cs="Arial"/>
                <w:b/>
                <w:sz w:val="18"/>
                <w:szCs w:val="18"/>
              </w:rPr>
              <w:t>Nome</w:t>
            </w:r>
          </w:p>
        </w:tc>
        <w:tc>
          <w:tcPr>
            <w:tcW w:w="1171" w:type="dxa"/>
            <w:vAlign w:val="center"/>
          </w:tcPr>
          <w:p w:rsidR="003731C5" w:rsidRPr="00405595" w:rsidRDefault="003731C5" w:rsidP="00F6305B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5595">
              <w:rPr>
                <w:rFonts w:ascii="Arial" w:hAnsi="Arial" w:cs="Arial"/>
                <w:b/>
                <w:sz w:val="18"/>
                <w:szCs w:val="18"/>
              </w:rPr>
              <w:t>Cognome</w:t>
            </w:r>
          </w:p>
        </w:tc>
        <w:tc>
          <w:tcPr>
            <w:tcW w:w="1419" w:type="dxa"/>
            <w:vAlign w:val="center"/>
          </w:tcPr>
          <w:p w:rsidR="003731C5" w:rsidRPr="00405595" w:rsidRDefault="003731C5" w:rsidP="00F6305B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05595">
              <w:rPr>
                <w:rFonts w:ascii="Arial" w:hAnsi="Arial" w:cs="Arial"/>
                <w:b/>
                <w:sz w:val="18"/>
                <w:szCs w:val="18"/>
              </w:rPr>
              <w:t>Prot</w:t>
            </w:r>
            <w:proofErr w:type="spellEnd"/>
            <w:r w:rsidRPr="00405595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proofErr w:type="gramStart"/>
            <w:r w:rsidRPr="00405595">
              <w:rPr>
                <w:rFonts w:ascii="Arial" w:hAnsi="Arial" w:cs="Arial"/>
                <w:b/>
                <w:sz w:val="18"/>
                <w:szCs w:val="18"/>
              </w:rPr>
              <w:t>incarico</w:t>
            </w:r>
            <w:proofErr w:type="gramEnd"/>
          </w:p>
        </w:tc>
        <w:tc>
          <w:tcPr>
            <w:tcW w:w="1238" w:type="dxa"/>
          </w:tcPr>
          <w:p w:rsidR="003731C5" w:rsidRPr="00405595" w:rsidRDefault="003731C5" w:rsidP="00F6305B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5595">
              <w:rPr>
                <w:rFonts w:ascii="Arial" w:hAnsi="Arial" w:cs="Arial"/>
                <w:b/>
                <w:sz w:val="18"/>
                <w:szCs w:val="18"/>
              </w:rPr>
              <w:t xml:space="preserve">Data del </w:t>
            </w:r>
            <w:proofErr w:type="spellStart"/>
            <w:r w:rsidRPr="00405595">
              <w:rPr>
                <w:rFonts w:ascii="Arial" w:hAnsi="Arial" w:cs="Arial"/>
                <w:b/>
                <w:sz w:val="18"/>
                <w:szCs w:val="18"/>
              </w:rPr>
              <w:t>prot</w:t>
            </w:r>
            <w:proofErr w:type="spellEnd"/>
            <w:r w:rsidRPr="00405595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proofErr w:type="gramStart"/>
            <w:r w:rsidRPr="00405595">
              <w:rPr>
                <w:rFonts w:ascii="Arial" w:hAnsi="Arial" w:cs="Arial"/>
                <w:b/>
                <w:sz w:val="18"/>
                <w:szCs w:val="18"/>
              </w:rPr>
              <w:t>incarico</w:t>
            </w:r>
            <w:proofErr w:type="gramEnd"/>
          </w:p>
        </w:tc>
        <w:tc>
          <w:tcPr>
            <w:tcW w:w="3856" w:type="dxa"/>
            <w:vAlign w:val="center"/>
          </w:tcPr>
          <w:p w:rsidR="003731C5" w:rsidRPr="00405595" w:rsidRDefault="003731C5" w:rsidP="00F6305B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5595">
              <w:rPr>
                <w:rFonts w:ascii="Arial" w:hAnsi="Arial" w:cs="Arial"/>
                <w:b/>
                <w:sz w:val="18"/>
                <w:szCs w:val="18"/>
              </w:rPr>
              <w:t>Oggetto incarico</w:t>
            </w:r>
          </w:p>
        </w:tc>
        <w:tc>
          <w:tcPr>
            <w:tcW w:w="1842" w:type="dxa"/>
            <w:vAlign w:val="center"/>
          </w:tcPr>
          <w:p w:rsidR="003731C5" w:rsidRPr="00405595" w:rsidRDefault="003731C5" w:rsidP="00F6305B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5595">
              <w:rPr>
                <w:rFonts w:ascii="Arial" w:hAnsi="Arial" w:cs="Arial"/>
                <w:b/>
                <w:sz w:val="18"/>
                <w:szCs w:val="18"/>
              </w:rPr>
              <w:t>Importo incarico (in Euro)</w:t>
            </w:r>
          </w:p>
        </w:tc>
        <w:tc>
          <w:tcPr>
            <w:tcW w:w="1843" w:type="dxa"/>
            <w:vAlign w:val="center"/>
          </w:tcPr>
          <w:p w:rsidR="003731C5" w:rsidRPr="00405595" w:rsidRDefault="003731C5" w:rsidP="00F6305B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5595">
              <w:rPr>
                <w:rFonts w:ascii="Arial" w:hAnsi="Arial" w:cs="Arial"/>
                <w:b/>
                <w:sz w:val="18"/>
                <w:szCs w:val="18"/>
              </w:rPr>
              <w:t>Data fine incarico</w:t>
            </w:r>
          </w:p>
        </w:tc>
      </w:tr>
      <w:tr w:rsidR="003731C5" w:rsidRPr="00405595" w:rsidTr="00F6305B">
        <w:trPr>
          <w:trHeight w:val="1409"/>
        </w:trPr>
        <w:tc>
          <w:tcPr>
            <w:tcW w:w="1418" w:type="dxa"/>
            <w:vAlign w:val="center"/>
          </w:tcPr>
          <w:p w:rsidR="003731C5" w:rsidRPr="00405595" w:rsidRDefault="00356442" w:rsidP="00F630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Stefano</w:t>
            </w:r>
          </w:p>
        </w:tc>
        <w:tc>
          <w:tcPr>
            <w:tcW w:w="1171" w:type="dxa"/>
            <w:vAlign w:val="center"/>
          </w:tcPr>
          <w:p w:rsidR="003731C5" w:rsidRPr="00405595" w:rsidRDefault="00356442" w:rsidP="00F6305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Cacciamani</w:t>
            </w:r>
            <w:proofErr w:type="spellEnd"/>
          </w:p>
        </w:tc>
        <w:tc>
          <w:tcPr>
            <w:tcW w:w="1419" w:type="dxa"/>
            <w:vAlign w:val="center"/>
          </w:tcPr>
          <w:p w:rsidR="003731C5" w:rsidRPr="00405595" w:rsidRDefault="00356442" w:rsidP="00F630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12337/2020</w:t>
            </w:r>
          </w:p>
        </w:tc>
        <w:tc>
          <w:tcPr>
            <w:tcW w:w="1238" w:type="dxa"/>
            <w:vAlign w:val="center"/>
          </w:tcPr>
          <w:p w:rsidR="003731C5" w:rsidRPr="00405595" w:rsidRDefault="00356442" w:rsidP="00F630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23.04.2020</w:t>
            </w:r>
          </w:p>
        </w:tc>
        <w:tc>
          <w:tcPr>
            <w:tcW w:w="3856" w:type="dxa"/>
          </w:tcPr>
          <w:p w:rsidR="00356442" w:rsidRPr="003C77E0" w:rsidRDefault="00243864" w:rsidP="00F6305B">
            <w:pPr>
              <w:pStyle w:val="Normale1"/>
              <w:spacing w:before="120" w:after="0" w:line="360" w:lineRule="auto"/>
              <w:ind w:right="57"/>
              <w:jc w:val="both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3C77E0">
              <w:rPr>
                <w:rFonts w:ascii="Arial" w:hAnsi="Arial" w:cs="Arial"/>
                <w:sz w:val="18"/>
                <w:szCs w:val="18"/>
              </w:rPr>
              <w:t xml:space="preserve">Contratto di prestazione occasionale per attività di </w:t>
            </w:r>
            <w:r w:rsidR="00356442" w:rsidRPr="003C77E0">
              <w:rPr>
                <w:rFonts w:ascii="Arial" w:hAnsi="Arial" w:cs="Arial"/>
                <w:sz w:val="18"/>
                <w:szCs w:val="18"/>
              </w:rPr>
              <w:t xml:space="preserve">docenza </w:t>
            </w:r>
            <w:r w:rsidRPr="003C77E0">
              <w:rPr>
                <w:rFonts w:ascii="Arial" w:hAnsi="Arial" w:cs="Arial"/>
                <w:sz w:val="18"/>
                <w:szCs w:val="18"/>
              </w:rPr>
              <w:t xml:space="preserve">rivolti a </w:t>
            </w:r>
            <w:r w:rsidR="00356442" w:rsidRPr="003C77E0">
              <w:rPr>
                <w:rFonts w:ascii="Arial" w:hAnsi="Arial" w:cs="Arial"/>
                <w:sz w:val="18"/>
                <w:szCs w:val="18"/>
              </w:rPr>
              <w:t xml:space="preserve">docenti </w:t>
            </w:r>
            <w:r w:rsidR="00356442" w:rsidRPr="003C77E0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delle Piccole Scuole abruzzesi nell’uso evoluto della piattaforma di </w:t>
            </w:r>
            <w:proofErr w:type="spellStart"/>
            <w:r w:rsidR="00356442" w:rsidRPr="003C77E0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knowledge</w:t>
            </w:r>
            <w:proofErr w:type="spellEnd"/>
            <w:r w:rsidR="00356442" w:rsidRPr="003C77E0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 forum messa a disposizione da EER</w:t>
            </w:r>
            <w:r w:rsidR="003C77E0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.</w:t>
            </w:r>
          </w:p>
          <w:p w:rsidR="003C77E0" w:rsidRPr="003C77E0" w:rsidRDefault="003C77E0" w:rsidP="00F6305B">
            <w:pPr>
              <w:pStyle w:val="Normale1"/>
              <w:spacing w:after="0" w:line="360" w:lineRule="auto"/>
              <w:ind w:right="5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77E0">
              <w:rPr>
                <w:rFonts w:ascii="Arial" w:hAnsi="Arial" w:cs="Arial"/>
                <w:sz w:val="18"/>
                <w:szCs w:val="18"/>
              </w:rPr>
              <w:t xml:space="preserve">Progetto: “Fare Scuola nelle Aree Interne - Migliorare il fare scuola nelle Piccole Scuole </w:t>
            </w:r>
          </w:p>
          <w:p w:rsidR="002B121D" w:rsidRPr="00405595" w:rsidRDefault="003C77E0" w:rsidP="00F6305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C77E0">
              <w:rPr>
                <w:rFonts w:ascii="Arial" w:hAnsi="Arial" w:cs="Arial"/>
                <w:sz w:val="18"/>
                <w:szCs w:val="18"/>
              </w:rPr>
              <w:t>2020” - Macro Attività 3 CUP: B94I19000220001</w:t>
            </w:r>
          </w:p>
        </w:tc>
        <w:tc>
          <w:tcPr>
            <w:tcW w:w="1842" w:type="dxa"/>
            <w:vAlign w:val="center"/>
          </w:tcPr>
          <w:p w:rsidR="003731C5" w:rsidRPr="00405595" w:rsidRDefault="00356442" w:rsidP="00F630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  <w:r w:rsidR="00402B3D" w:rsidRPr="00405595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843" w:type="dxa"/>
            <w:vAlign w:val="center"/>
          </w:tcPr>
          <w:p w:rsidR="003731C5" w:rsidRPr="00405595" w:rsidRDefault="00243864" w:rsidP="00F630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31.12.20</w:t>
            </w:r>
            <w:r w:rsidR="003564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243864" w:rsidRPr="00405595" w:rsidTr="00F6305B">
        <w:trPr>
          <w:trHeight w:val="1409"/>
        </w:trPr>
        <w:tc>
          <w:tcPr>
            <w:tcW w:w="1418" w:type="dxa"/>
            <w:vAlign w:val="center"/>
          </w:tcPr>
          <w:p w:rsidR="00243864" w:rsidRDefault="00541414" w:rsidP="00F6305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Ilaria </w:t>
            </w:r>
          </w:p>
        </w:tc>
        <w:tc>
          <w:tcPr>
            <w:tcW w:w="1171" w:type="dxa"/>
            <w:vAlign w:val="center"/>
          </w:tcPr>
          <w:p w:rsidR="00243864" w:rsidRDefault="00541414" w:rsidP="00F6305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Capanna</w:t>
            </w:r>
          </w:p>
        </w:tc>
        <w:tc>
          <w:tcPr>
            <w:tcW w:w="1419" w:type="dxa"/>
            <w:vAlign w:val="center"/>
          </w:tcPr>
          <w:p w:rsidR="00243864" w:rsidRDefault="00CA658D" w:rsidP="00F6305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15683/2020</w:t>
            </w:r>
          </w:p>
        </w:tc>
        <w:tc>
          <w:tcPr>
            <w:tcW w:w="1238" w:type="dxa"/>
            <w:vAlign w:val="center"/>
          </w:tcPr>
          <w:p w:rsidR="00243864" w:rsidRDefault="00CA658D" w:rsidP="00F6305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28.05.2020</w:t>
            </w:r>
          </w:p>
        </w:tc>
        <w:tc>
          <w:tcPr>
            <w:tcW w:w="3856" w:type="dxa"/>
          </w:tcPr>
          <w:p w:rsidR="00B64DE9" w:rsidRDefault="00541414" w:rsidP="00F6305B">
            <w:pPr>
              <w:pStyle w:val="Normale1"/>
              <w:spacing w:before="120" w:after="0" w:line="360" w:lineRule="auto"/>
              <w:ind w:right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77E0">
              <w:rPr>
                <w:rFonts w:ascii="Arial" w:hAnsi="Arial" w:cs="Arial"/>
                <w:sz w:val="18"/>
                <w:szCs w:val="18"/>
              </w:rPr>
              <w:t>Contratto di prestazione occasionale</w:t>
            </w:r>
            <w:r w:rsidR="004241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77E0">
              <w:rPr>
                <w:rFonts w:ascii="Arial" w:hAnsi="Arial" w:cs="Arial"/>
                <w:sz w:val="18"/>
                <w:szCs w:val="18"/>
              </w:rPr>
              <w:t>per</w:t>
            </w:r>
            <w:bookmarkStart w:id="0" w:name="_GoBack"/>
            <w:bookmarkEnd w:id="0"/>
            <w:r w:rsidR="00424189">
              <w:t xml:space="preserve"> </w:t>
            </w:r>
            <w:r w:rsidR="00424189" w:rsidRPr="00424189">
              <w:rPr>
                <w:rFonts w:ascii="Arial" w:hAnsi="Arial" w:cs="Arial"/>
                <w:sz w:val="18"/>
                <w:szCs w:val="18"/>
              </w:rPr>
              <w:t>attività di formazione o</w:t>
            </w:r>
            <w:r w:rsidR="00424189">
              <w:rPr>
                <w:rFonts w:ascii="Arial" w:hAnsi="Arial" w:cs="Arial"/>
                <w:sz w:val="18"/>
                <w:szCs w:val="18"/>
              </w:rPr>
              <w:t xml:space="preserve">nline rivolte ai docenti </w:t>
            </w:r>
            <w:r w:rsidR="00424189">
              <w:t xml:space="preserve"> </w:t>
            </w:r>
            <w:r w:rsidR="00424189" w:rsidRPr="00424189">
              <w:rPr>
                <w:rFonts w:ascii="Arial" w:hAnsi="Arial" w:cs="Arial"/>
                <w:sz w:val="18"/>
                <w:szCs w:val="18"/>
              </w:rPr>
              <w:t>del Movimento delle Piccole Scuole</w:t>
            </w:r>
          </w:p>
          <w:p w:rsidR="00B868C3" w:rsidRPr="00424189" w:rsidRDefault="00B868C3" w:rsidP="00F6305B">
            <w:pPr>
              <w:pStyle w:val="Normale1"/>
              <w:spacing w:after="0" w:line="360" w:lineRule="auto"/>
              <w:ind w:right="5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68C3">
              <w:rPr>
                <w:rFonts w:ascii="Arial" w:hAnsi="Arial" w:cs="Arial"/>
                <w:sz w:val="18"/>
                <w:szCs w:val="18"/>
              </w:rPr>
              <w:t>Spaesi - Laboratorio online di Geografia Fantastica.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B868C3">
              <w:rPr>
                <w:rFonts w:ascii="Arial" w:hAnsi="Arial" w:cs="Arial"/>
                <w:sz w:val="18"/>
                <w:szCs w:val="18"/>
              </w:rPr>
              <w:t>CUP: B54I19005400001</w:t>
            </w:r>
          </w:p>
        </w:tc>
        <w:tc>
          <w:tcPr>
            <w:tcW w:w="1842" w:type="dxa"/>
            <w:vAlign w:val="center"/>
          </w:tcPr>
          <w:p w:rsidR="00243864" w:rsidRPr="00405595" w:rsidRDefault="00541414" w:rsidP="00F630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640,00</w:t>
            </w:r>
          </w:p>
        </w:tc>
        <w:tc>
          <w:tcPr>
            <w:tcW w:w="1843" w:type="dxa"/>
            <w:vAlign w:val="center"/>
          </w:tcPr>
          <w:p w:rsidR="00243864" w:rsidRPr="00405595" w:rsidRDefault="00541414" w:rsidP="00F630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30.12.2020</w:t>
            </w:r>
          </w:p>
        </w:tc>
      </w:tr>
      <w:tr w:rsidR="00541414" w:rsidRPr="00405595" w:rsidTr="00F6305B">
        <w:trPr>
          <w:trHeight w:val="1409"/>
        </w:trPr>
        <w:tc>
          <w:tcPr>
            <w:tcW w:w="1418" w:type="dxa"/>
            <w:vAlign w:val="center"/>
          </w:tcPr>
          <w:p w:rsidR="00541414" w:rsidRDefault="00541414" w:rsidP="00F6305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Vanessa</w:t>
            </w:r>
          </w:p>
        </w:tc>
        <w:tc>
          <w:tcPr>
            <w:tcW w:w="1171" w:type="dxa"/>
            <w:vAlign w:val="center"/>
          </w:tcPr>
          <w:p w:rsidR="00541414" w:rsidRDefault="00541414" w:rsidP="00F6305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Roghi</w:t>
            </w:r>
          </w:p>
        </w:tc>
        <w:tc>
          <w:tcPr>
            <w:tcW w:w="1419" w:type="dxa"/>
            <w:vAlign w:val="center"/>
          </w:tcPr>
          <w:p w:rsidR="00541414" w:rsidRDefault="00CA658D" w:rsidP="00F6305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15689/2020</w:t>
            </w:r>
          </w:p>
        </w:tc>
        <w:tc>
          <w:tcPr>
            <w:tcW w:w="1238" w:type="dxa"/>
            <w:vAlign w:val="center"/>
          </w:tcPr>
          <w:p w:rsidR="00541414" w:rsidRDefault="00CA658D" w:rsidP="00F6305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28.05.2020</w:t>
            </w:r>
          </w:p>
        </w:tc>
        <w:tc>
          <w:tcPr>
            <w:tcW w:w="3856" w:type="dxa"/>
          </w:tcPr>
          <w:p w:rsidR="00B868C3" w:rsidRDefault="00B868C3" w:rsidP="00F6305B">
            <w:pPr>
              <w:pStyle w:val="Normale1"/>
              <w:spacing w:before="120" w:after="0" w:line="360" w:lineRule="auto"/>
              <w:ind w:right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77E0">
              <w:rPr>
                <w:rFonts w:ascii="Arial" w:hAnsi="Arial" w:cs="Arial"/>
                <w:sz w:val="18"/>
                <w:szCs w:val="18"/>
              </w:rPr>
              <w:t>Contratto di prestazione occasionale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77E0">
              <w:rPr>
                <w:rFonts w:ascii="Arial" w:hAnsi="Arial" w:cs="Arial"/>
                <w:sz w:val="18"/>
                <w:szCs w:val="18"/>
              </w:rPr>
              <w:t>per</w:t>
            </w:r>
            <w:r>
              <w:t xml:space="preserve"> </w:t>
            </w:r>
            <w:r w:rsidRPr="00424189">
              <w:rPr>
                <w:rFonts w:ascii="Arial" w:hAnsi="Arial" w:cs="Arial"/>
                <w:sz w:val="18"/>
                <w:szCs w:val="18"/>
              </w:rPr>
              <w:t>attività di formazione o</w:t>
            </w:r>
            <w:r>
              <w:rPr>
                <w:rFonts w:ascii="Arial" w:hAnsi="Arial" w:cs="Arial"/>
                <w:sz w:val="18"/>
                <w:szCs w:val="18"/>
              </w:rPr>
              <w:t xml:space="preserve">nline rivolte ai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docenti </w:t>
            </w:r>
            <w:r>
              <w:t xml:space="preserve"> </w:t>
            </w:r>
            <w:r w:rsidRPr="00424189">
              <w:rPr>
                <w:rFonts w:ascii="Arial" w:hAnsi="Arial" w:cs="Arial"/>
                <w:sz w:val="18"/>
                <w:szCs w:val="18"/>
              </w:rPr>
              <w:t>del</w:t>
            </w:r>
            <w:proofErr w:type="gramEnd"/>
            <w:r w:rsidRPr="00424189">
              <w:rPr>
                <w:rFonts w:ascii="Arial" w:hAnsi="Arial" w:cs="Arial"/>
                <w:sz w:val="18"/>
                <w:szCs w:val="18"/>
              </w:rPr>
              <w:t xml:space="preserve"> Movimento delle Piccole Scuole</w:t>
            </w:r>
          </w:p>
          <w:p w:rsidR="00541414" w:rsidRPr="00B64DE9" w:rsidRDefault="00B868C3" w:rsidP="00F6305B">
            <w:pPr>
              <w:pStyle w:val="Normale1"/>
              <w:spacing w:after="0" w:line="360" w:lineRule="auto"/>
              <w:ind w:right="55"/>
              <w:jc w:val="both"/>
              <w:rPr>
                <w:rFonts w:hAnsi="Arial" w:cs="Arial"/>
                <w:sz w:val="20"/>
                <w:szCs w:val="20"/>
              </w:rPr>
            </w:pPr>
            <w:r w:rsidRPr="00B868C3">
              <w:rPr>
                <w:rFonts w:ascii="Arial" w:hAnsi="Arial" w:cs="Arial"/>
                <w:sz w:val="18"/>
                <w:szCs w:val="18"/>
              </w:rPr>
              <w:t>Spaesi - Laboratorio online di Geografia Fantastica.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B868C3">
              <w:rPr>
                <w:rFonts w:ascii="Arial" w:hAnsi="Arial" w:cs="Arial"/>
                <w:sz w:val="18"/>
                <w:szCs w:val="18"/>
              </w:rPr>
              <w:t>CUP: B54I19005400001</w:t>
            </w:r>
          </w:p>
        </w:tc>
        <w:tc>
          <w:tcPr>
            <w:tcW w:w="1842" w:type="dxa"/>
            <w:vAlign w:val="center"/>
          </w:tcPr>
          <w:p w:rsidR="00541414" w:rsidRPr="00405595" w:rsidRDefault="00541414" w:rsidP="00F630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640,00</w:t>
            </w:r>
          </w:p>
        </w:tc>
        <w:tc>
          <w:tcPr>
            <w:tcW w:w="1843" w:type="dxa"/>
            <w:vAlign w:val="center"/>
          </w:tcPr>
          <w:p w:rsidR="00541414" w:rsidRPr="00405595" w:rsidRDefault="00541414" w:rsidP="00F630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30.12.2020</w:t>
            </w:r>
          </w:p>
        </w:tc>
      </w:tr>
    </w:tbl>
    <w:p w:rsidR="00F6305B" w:rsidRPr="00F6305B" w:rsidRDefault="00F6305B" w:rsidP="00F6305B">
      <w:pPr>
        <w:rPr>
          <w:rFonts w:ascii="Arial" w:hAnsi="Arial" w:cs="Arial"/>
          <w:sz w:val="18"/>
          <w:szCs w:val="18"/>
        </w:rPr>
      </w:pPr>
    </w:p>
    <w:p w:rsidR="00F6305B" w:rsidRDefault="00F6305B" w:rsidP="00F6305B">
      <w:pPr>
        <w:rPr>
          <w:rFonts w:ascii="Arial" w:hAnsi="Arial" w:cs="Arial"/>
          <w:sz w:val="18"/>
          <w:szCs w:val="18"/>
        </w:rPr>
      </w:pPr>
    </w:p>
    <w:p w:rsidR="00A90E95" w:rsidRPr="00F6305B" w:rsidRDefault="00A90E95" w:rsidP="00F6305B">
      <w:pPr>
        <w:jc w:val="right"/>
        <w:rPr>
          <w:rFonts w:ascii="Arial" w:hAnsi="Arial" w:cs="Arial"/>
          <w:sz w:val="18"/>
          <w:szCs w:val="18"/>
        </w:rPr>
      </w:pPr>
    </w:p>
    <w:sectPr w:rsidR="00A90E95" w:rsidRPr="00F6305B" w:rsidSect="003731C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2041" w:right="4082" w:bottom="1021" w:left="2041" w:header="0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F93" w:rsidRDefault="00D37F93" w:rsidP="001A0981">
      <w:pPr>
        <w:spacing w:after="0" w:line="240" w:lineRule="auto"/>
      </w:pPr>
      <w:r>
        <w:separator/>
      </w:r>
    </w:p>
  </w:endnote>
  <w:endnote w:type="continuationSeparator" w:id="0">
    <w:p w:rsidR="00D37F93" w:rsidRDefault="00D37F93" w:rsidP="001A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008" w:rsidRDefault="00A9500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122641717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-1845778927"/>
          <w:docPartObj>
            <w:docPartGallery w:val="Page Numbers (Top of Page)"/>
            <w:docPartUnique/>
          </w:docPartObj>
        </w:sdtPr>
        <w:sdtEndPr/>
        <w:sdtContent>
          <w:p w:rsidR="002B4711" w:rsidRPr="002B4711" w:rsidRDefault="002B4711">
            <w:pPr>
              <w:pStyle w:val="Pidipagina"/>
              <w:rPr>
                <w:rFonts w:ascii="Arial" w:hAnsi="Arial" w:cs="Arial"/>
                <w:sz w:val="16"/>
                <w:szCs w:val="16"/>
              </w:rPr>
            </w:pPr>
            <w:r w:rsidRPr="002B4711">
              <w:rPr>
                <w:rFonts w:ascii="Arial" w:hAnsi="Arial" w:cs="Arial"/>
                <w:sz w:val="16"/>
                <w:szCs w:val="16"/>
              </w:rPr>
              <w:t xml:space="preserve">Pag. </w:t>
            </w:r>
            <w:r w:rsidR="00E1453A" w:rsidRPr="002B4711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2B4711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="00E1453A" w:rsidRPr="002B471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B1B79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="00E1453A" w:rsidRPr="002B471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2B4711">
              <w:rPr>
                <w:rFonts w:ascii="Arial" w:hAnsi="Arial" w:cs="Arial"/>
                <w:sz w:val="16"/>
                <w:szCs w:val="16"/>
              </w:rPr>
              <w:t>/</w:t>
            </w:r>
            <w:r w:rsidR="00E1453A" w:rsidRPr="002B4711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2B4711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="00E1453A" w:rsidRPr="002B471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B1B79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="00E1453A" w:rsidRPr="002B471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0E7B29" w:rsidRDefault="000E7B29" w:rsidP="004B1F8B">
    <w:pPr>
      <w:pStyle w:val="Pidipagina"/>
      <w:ind w:left="-226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136695660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0E7B29" w:rsidRPr="008F119E" w:rsidRDefault="000E7B29">
            <w:pPr>
              <w:pStyle w:val="Pidipagina"/>
              <w:rPr>
                <w:rFonts w:ascii="Arial" w:hAnsi="Arial" w:cs="Arial"/>
                <w:sz w:val="16"/>
                <w:szCs w:val="16"/>
              </w:rPr>
            </w:pPr>
            <w:r w:rsidRPr="008F119E">
              <w:rPr>
                <w:rFonts w:ascii="Arial" w:hAnsi="Arial" w:cs="Arial"/>
                <w:sz w:val="16"/>
                <w:szCs w:val="16"/>
              </w:rPr>
              <w:t>P</w:t>
            </w:r>
            <w:r w:rsidR="008F119E" w:rsidRPr="008F119E">
              <w:rPr>
                <w:rFonts w:ascii="Arial" w:hAnsi="Arial" w:cs="Arial"/>
                <w:sz w:val="16"/>
                <w:szCs w:val="16"/>
              </w:rPr>
              <w:t>ag</w:t>
            </w:r>
            <w:r w:rsidRPr="008F119E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E1453A" w:rsidRPr="008F119E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F119E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="00E1453A" w:rsidRPr="008F119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B1B79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="00E1453A" w:rsidRPr="008F119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8F119E">
              <w:rPr>
                <w:rFonts w:ascii="Arial" w:hAnsi="Arial" w:cs="Arial"/>
                <w:bCs/>
                <w:sz w:val="16"/>
                <w:szCs w:val="16"/>
              </w:rPr>
              <w:t>/</w:t>
            </w:r>
            <w:r w:rsidR="00E1453A" w:rsidRPr="008F119E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F119E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="00E1453A" w:rsidRPr="008F119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B1B79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="00E1453A" w:rsidRPr="008F119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0E7B29" w:rsidRDefault="000E7B29" w:rsidP="00BD1C56">
    <w:pPr>
      <w:pStyle w:val="Pidipagina"/>
      <w:ind w:left="-204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F93" w:rsidRDefault="00D37F93" w:rsidP="001A0981">
      <w:pPr>
        <w:spacing w:after="0" w:line="240" w:lineRule="auto"/>
      </w:pPr>
      <w:r>
        <w:separator/>
      </w:r>
    </w:p>
  </w:footnote>
  <w:footnote w:type="continuationSeparator" w:id="0">
    <w:p w:rsidR="00D37F93" w:rsidRDefault="00D37F93" w:rsidP="001A0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008" w:rsidRDefault="00A9500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B29" w:rsidRDefault="000E7B29" w:rsidP="00CC7F33">
    <w:pPr>
      <w:pStyle w:val="Intestazione"/>
      <w:ind w:left="-2041"/>
    </w:pPr>
    <w:r>
      <w:rPr>
        <w:noProof/>
        <w:lang w:eastAsia="it-IT"/>
      </w:rPr>
      <w:drawing>
        <wp:inline distT="0" distB="0" distL="0" distR="0">
          <wp:extent cx="7560000" cy="2592000"/>
          <wp:effectExtent l="0" t="0" r="3175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testazione_seg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B29" w:rsidRDefault="00D37F93" w:rsidP="00CC7F33">
    <w:pPr>
      <w:pStyle w:val="Intestazione"/>
      <w:tabs>
        <w:tab w:val="clear" w:pos="9638"/>
      </w:tabs>
      <w:ind w:left="-2041"/>
    </w:pPr>
    <w:sdt>
      <w:sdtPr>
        <w:id w:val="1768339958"/>
        <w:docPartObj>
          <w:docPartGallery w:val="Page Numbers (Margins)"/>
          <w:docPartUnique/>
        </w:docPartObj>
      </w:sdtPr>
      <w:sdtEndPr/>
      <w:sdtContent/>
    </w:sdt>
    <w:r w:rsidR="000E7B29">
      <w:rPr>
        <w:noProof/>
        <w:lang w:eastAsia="it-IT"/>
      </w:rPr>
      <w:drawing>
        <wp:inline distT="0" distB="0" distL="0" distR="0">
          <wp:extent cx="7555842" cy="2591999"/>
          <wp:effectExtent l="0" t="0" r="762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stazione_c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42" cy="2591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  <w:highlight w:val="yellow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  <w:highlight w:val="yellow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  <w:highlight w:val="yellow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AD96032"/>
    <w:multiLevelType w:val="hybridMultilevel"/>
    <w:tmpl w:val="C9CACE14"/>
    <w:lvl w:ilvl="0" w:tplc="16C0288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B3C5B"/>
    <w:multiLevelType w:val="hybridMultilevel"/>
    <w:tmpl w:val="7896B34C"/>
    <w:lvl w:ilvl="0" w:tplc="8AE4D0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90F1C"/>
    <w:multiLevelType w:val="multilevel"/>
    <w:tmpl w:val="A060088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16BE3404"/>
    <w:multiLevelType w:val="hybridMultilevel"/>
    <w:tmpl w:val="98768F1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7A33DC"/>
    <w:multiLevelType w:val="hybridMultilevel"/>
    <w:tmpl w:val="F926DDC8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2138109B"/>
    <w:multiLevelType w:val="hybridMultilevel"/>
    <w:tmpl w:val="2E4C923E"/>
    <w:lvl w:ilvl="0" w:tplc="66CC2C84">
      <w:numFmt w:val="bullet"/>
      <w:lvlText w:val=""/>
      <w:lvlJc w:val="left"/>
      <w:pPr>
        <w:ind w:left="40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1" w15:restartNumberingAfterBreak="0">
    <w:nsid w:val="24C60363"/>
    <w:multiLevelType w:val="hybridMultilevel"/>
    <w:tmpl w:val="510EE8A4"/>
    <w:lvl w:ilvl="0" w:tplc="116474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F7902"/>
    <w:multiLevelType w:val="hybridMultilevel"/>
    <w:tmpl w:val="35600B42"/>
    <w:lvl w:ilvl="0" w:tplc="116474B8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5B4376"/>
    <w:multiLevelType w:val="hybridMultilevel"/>
    <w:tmpl w:val="86886D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C1758"/>
    <w:multiLevelType w:val="hybridMultilevel"/>
    <w:tmpl w:val="91169C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A7734"/>
    <w:multiLevelType w:val="hybridMultilevel"/>
    <w:tmpl w:val="887EC57E"/>
    <w:lvl w:ilvl="0" w:tplc="344479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F6646C"/>
    <w:multiLevelType w:val="hybridMultilevel"/>
    <w:tmpl w:val="9216D762"/>
    <w:lvl w:ilvl="0" w:tplc="8CA2C17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F81BD3"/>
    <w:multiLevelType w:val="hybridMultilevel"/>
    <w:tmpl w:val="45E61E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4F5013"/>
    <w:multiLevelType w:val="hybridMultilevel"/>
    <w:tmpl w:val="EDE4FA6E"/>
    <w:lvl w:ilvl="0" w:tplc="116474B8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0C6C79"/>
    <w:multiLevelType w:val="hybridMultilevel"/>
    <w:tmpl w:val="BD76E38A"/>
    <w:lvl w:ilvl="0" w:tplc="D91459EA">
      <w:numFmt w:val="bullet"/>
      <w:lvlText w:val="-"/>
      <w:lvlJc w:val="left"/>
      <w:pPr>
        <w:ind w:left="502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4ED0570A"/>
    <w:multiLevelType w:val="hybridMultilevel"/>
    <w:tmpl w:val="B77EF7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A07CC6"/>
    <w:multiLevelType w:val="hybridMultilevel"/>
    <w:tmpl w:val="276CB0D4"/>
    <w:lvl w:ilvl="0" w:tplc="8AE4D0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770F8B"/>
    <w:multiLevelType w:val="hybridMultilevel"/>
    <w:tmpl w:val="12B0395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55520E"/>
    <w:multiLevelType w:val="hybridMultilevel"/>
    <w:tmpl w:val="521C7E0C"/>
    <w:lvl w:ilvl="0" w:tplc="116474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E82CBA"/>
    <w:multiLevelType w:val="hybridMultilevel"/>
    <w:tmpl w:val="520E65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9D41A6"/>
    <w:multiLevelType w:val="multilevel"/>
    <w:tmpl w:val="9346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 w15:restartNumberingAfterBreak="0">
    <w:nsid w:val="799D53B0"/>
    <w:multiLevelType w:val="hybridMultilevel"/>
    <w:tmpl w:val="897853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D5271C"/>
    <w:multiLevelType w:val="multilevel"/>
    <w:tmpl w:val="96723DDA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3B4898"/>
    <w:multiLevelType w:val="hybridMultilevel"/>
    <w:tmpl w:val="52C26C9C"/>
    <w:lvl w:ilvl="0" w:tplc="116474B8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17"/>
  </w:num>
  <w:num w:numId="4">
    <w:abstractNumId w:val="28"/>
  </w:num>
  <w:num w:numId="5">
    <w:abstractNumId w:val="1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1"/>
  </w:num>
  <w:num w:numId="12">
    <w:abstractNumId w:val="4"/>
  </w:num>
  <w:num w:numId="13">
    <w:abstractNumId w:val="0"/>
  </w:num>
  <w:num w:numId="14">
    <w:abstractNumId w:val="8"/>
  </w:num>
  <w:num w:numId="15">
    <w:abstractNumId w:val="15"/>
  </w:num>
  <w:num w:numId="16">
    <w:abstractNumId w:val="23"/>
  </w:num>
  <w:num w:numId="17">
    <w:abstractNumId w:val="16"/>
  </w:num>
  <w:num w:numId="18">
    <w:abstractNumId w:val="13"/>
  </w:num>
  <w:num w:numId="19">
    <w:abstractNumId w:val="14"/>
  </w:num>
  <w:num w:numId="20">
    <w:abstractNumId w:val="10"/>
  </w:num>
  <w:num w:numId="21">
    <w:abstractNumId w:val="9"/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6"/>
  </w:num>
  <w:num w:numId="25">
    <w:abstractNumId w:val="26"/>
  </w:num>
  <w:num w:numId="26">
    <w:abstractNumId w:val="19"/>
  </w:num>
  <w:num w:numId="27">
    <w:abstractNumId w:val="12"/>
  </w:num>
  <w:num w:numId="28">
    <w:abstractNumId w:val="5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981"/>
    <w:rsid w:val="00044456"/>
    <w:rsid w:val="00090AB4"/>
    <w:rsid w:val="000A2335"/>
    <w:rsid w:val="000E7B29"/>
    <w:rsid w:val="00122DDF"/>
    <w:rsid w:val="00170568"/>
    <w:rsid w:val="00172FFD"/>
    <w:rsid w:val="001A0981"/>
    <w:rsid w:val="00243864"/>
    <w:rsid w:val="00284CC3"/>
    <w:rsid w:val="002B121D"/>
    <w:rsid w:val="002B4711"/>
    <w:rsid w:val="002F1935"/>
    <w:rsid w:val="00310216"/>
    <w:rsid w:val="003347CB"/>
    <w:rsid w:val="00356442"/>
    <w:rsid w:val="003731C5"/>
    <w:rsid w:val="00382B9F"/>
    <w:rsid w:val="0038389B"/>
    <w:rsid w:val="003C00C1"/>
    <w:rsid w:val="003C77E0"/>
    <w:rsid w:val="003F236C"/>
    <w:rsid w:val="00402B3D"/>
    <w:rsid w:val="00405595"/>
    <w:rsid w:val="00424189"/>
    <w:rsid w:val="0042485C"/>
    <w:rsid w:val="0043604C"/>
    <w:rsid w:val="004814B8"/>
    <w:rsid w:val="004842E6"/>
    <w:rsid w:val="004931A1"/>
    <w:rsid w:val="004B1F8B"/>
    <w:rsid w:val="004B6FE3"/>
    <w:rsid w:val="004D634C"/>
    <w:rsid w:val="00541414"/>
    <w:rsid w:val="0059682E"/>
    <w:rsid w:val="005969E5"/>
    <w:rsid w:val="005B32BB"/>
    <w:rsid w:val="005C2369"/>
    <w:rsid w:val="005C2DA4"/>
    <w:rsid w:val="005E03A5"/>
    <w:rsid w:val="006107AB"/>
    <w:rsid w:val="006266D2"/>
    <w:rsid w:val="0062777C"/>
    <w:rsid w:val="006862D9"/>
    <w:rsid w:val="006B7071"/>
    <w:rsid w:val="006D1FD6"/>
    <w:rsid w:val="006D4977"/>
    <w:rsid w:val="00721D98"/>
    <w:rsid w:val="0072357D"/>
    <w:rsid w:val="00724D25"/>
    <w:rsid w:val="00765ED2"/>
    <w:rsid w:val="00787BB6"/>
    <w:rsid w:val="007D2B65"/>
    <w:rsid w:val="007D54B6"/>
    <w:rsid w:val="00877D27"/>
    <w:rsid w:val="008C5841"/>
    <w:rsid w:val="008D442F"/>
    <w:rsid w:val="008F119E"/>
    <w:rsid w:val="00912828"/>
    <w:rsid w:val="00922780"/>
    <w:rsid w:val="009451EF"/>
    <w:rsid w:val="0096487F"/>
    <w:rsid w:val="00987494"/>
    <w:rsid w:val="009B0A3E"/>
    <w:rsid w:val="009B0C1A"/>
    <w:rsid w:val="009D0077"/>
    <w:rsid w:val="00A2593A"/>
    <w:rsid w:val="00A323BD"/>
    <w:rsid w:val="00A90E95"/>
    <w:rsid w:val="00A95008"/>
    <w:rsid w:val="00AA4183"/>
    <w:rsid w:val="00AD2974"/>
    <w:rsid w:val="00B03BDF"/>
    <w:rsid w:val="00B33C20"/>
    <w:rsid w:val="00B50D98"/>
    <w:rsid w:val="00B64DE9"/>
    <w:rsid w:val="00B868C3"/>
    <w:rsid w:val="00BB1B79"/>
    <w:rsid w:val="00BC43C3"/>
    <w:rsid w:val="00BD1C56"/>
    <w:rsid w:val="00BD66CE"/>
    <w:rsid w:val="00C85A76"/>
    <w:rsid w:val="00CA658D"/>
    <w:rsid w:val="00CC7F33"/>
    <w:rsid w:val="00CE3547"/>
    <w:rsid w:val="00D14612"/>
    <w:rsid w:val="00D37F93"/>
    <w:rsid w:val="00D868A5"/>
    <w:rsid w:val="00DC51D6"/>
    <w:rsid w:val="00DC7B23"/>
    <w:rsid w:val="00DE115B"/>
    <w:rsid w:val="00DF4080"/>
    <w:rsid w:val="00E1453A"/>
    <w:rsid w:val="00E55289"/>
    <w:rsid w:val="00E601A5"/>
    <w:rsid w:val="00E95FD0"/>
    <w:rsid w:val="00EB5762"/>
    <w:rsid w:val="00EE151B"/>
    <w:rsid w:val="00F16D35"/>
    <w:rsid w:val="00F4079E"/>
    <w:rsid w:val="00F5249B"/>
    <w:rsid w:val="00F6305B"/>
    <w:rsid w:val="00F763B1"/>
    <w:rsid w:val="00F96CE4"/>
    <w:rsid w:val="00FB1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B28FE1-C153-46CB-9617-21D465EE8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31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A09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0981"/>
  </w:style>
  <w:style w:type="paragraph" w:styleId="Pidipagina">
    <w:name w:val="footer"/>
    <w:basedOn w:val="Normale"/>
    <w:link w:val="PidipaginaCarattere"/>
    <w:uiPriority w:val="99"/>
    <w:unhideWhenUsed/>
    <w:rsid w:val="001A09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0981"/>
  </w:style>
  <w:style w:type="character" w:styleId="Rimandocommento">
    <w:name w:val="annotation reference"/>
    <w:basedOn w:val="Carpredefinitoparagrafo"/>
    <w:uiPriority w:val="99"/>
    <w:semiHidden/>
    <w:unhideWhenUsed/>
    <w:qFormat/>
    <w:rsid w:val="009D007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9D007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D007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D007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D007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0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007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C2DA4"/>
    <w:pPr>
      <w:ind w:left="720"/>
      <w:contextualSpacing/>
    </w:pPr>
  </w:style>
  <w:style w:type="paragraph" w:styleId="NormaleWeb">
    <w:name w:val="Normal (Web)"/>
    <w:basedOn w:val="Normale"/>
    <w:uiPriority w:val="99"/>
    <w:rsid w:val="00BD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436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6107A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Normale1">
    <w:name w:val="Normale1"/>
    <w:qFormat/>
    <w:rsid w:val="006107AB"/>
    <w:pPr>
      <w:spacing w:after="200" w:line="276" w:lineRule="auto"/>
    </w:pPr>
    <w:rPr>
      <w:rFonts w:ascii="Calibri" w:eastAsia="Calibri" w:hAnsi="Calibri" w:cs="Calibri"/>
      <w:color w:val="000000"/>
      <w:sz w:val="24"/>
      <w:lang w:eastAsia="it-IT"/>
    </w:rPr>
  </w:style>
  <w:style w:type="character" w:customStyle="1" w:styleId="TestocommentoCarattere1">
    <w:name w:val="Testo commento Carattere1"/>
    <w:basedOn w:val="Carpredefinitoparagrafo"/>
    <w:uiPriority w:val="99"/>
    <w:semiHidden/>
    <w:locked/>
    <w:rsid w:val="006107AB"/>
    <w:rPr>
      <w:sz w:val="20"/>
      <w:szCs w:val="20"/>
    </w:rPr>
  </w:style>
  <w:style w:type="paragraph" w:styleId="Corpotesto">
    <w:name w:val="Body Text"/>
    <w:basedOn w:val="Normale"/>
    <w:link w:val="CorpotestoCarattere"/>
    <w:semiHidden/>
    <w:unhideWhenUsed/>
    <w:rsid w:val="00987494"/>
    <w:pPr>
      <w:widowControl w:val="0"/>
      <w:suppressAutoHyphens/>
      <w:spacing w:after="140" w:line="288" w:lineRule="auto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semiHidden/>
    <w:rsid w:val="00987494"/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paragraph" w:styleId="Sottotitolo">
    <w:name w:val="Subtitle"/>
    <w:basedOn w:val="Normale"/>
    <w:next w:val="Corpotesto"/>
    <w:link w:val="SottotitoloCarattere"/>
    <w:qFormat/>
    <w:rsid w:val="00987494"/>
    <w:pPr>
      <w:keepNext/>
      <w:widowControl w:val="0"/>
      <w:suppressAutoHyphens/>
      <w:spacing w:before="60" w:after="120" w:line="240" w:lineRule="auto"/>
      <w:jc w:val="center"/>
    </w:pPr>
    <w:rPr>
      <w:rFonts w:ascii="Liberation Sans" w:eastAsia="Microsoft YaHei" w:hAnsi="Liberation Sans" w:cs="Lucida Sans"/>
      <w:color w:val="00000A"/>
      <w:sz w:val="36"/>
      <w:szCs w:val="36"/>
      <w:lang w:eastAsia="zh-CN" w:bidi="hi-IN"/>
    </w:rPr>
  </w:style>
  <w:style w:type="character" w:customStyle="1" w:styleId="SottotitoloCarattere">
    <w:name w:val="Sottotitolo Carattere"/>
    <w:basedOn w:val="Carpredefinitoparagrafo"/>
    <w:link w:val="Sottotitolo"/>
    <w:rsid w:val="00987494"/>
    <w:rPr>
      <w:rFonts w:ascii="Liberation Sans" w:eastAsia="Microsoft YaHei" w:hAnsi="Liberation Sans" w:cs="Lucida Sans"/>
      <w:color w:val="00000A"/>
      <w:sz w:val="36"/>
      <w:szCs w:val="36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E601A5"/>
    <w:rPr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3731C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731C5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rsid w:val="003731C5"/>
  </w:style>
  <w:style w:type="character" w:customStyle="1" w:styleId="etichettanumero">
    <w:name w:val="etichettanumero"/>
    <w:rsid w:val="003731C5"/>
  </w:style>
  <w:style w:type="character" w:customStyle="1" w:styleId="ricerca">
    <w:name w:val="ricerca"/>
    <w:rsid w:val="00373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987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D1E0440ACFE54D9CE9AC3B1F8D6CE6" ma:contentTypeVersion="11" ma:contentTypeDescription="Creare un nuovo documento." ma:contentTypeScope="" ma:versionID="412f5254d7f9ac70a873cb5c172252f0">
  <xsd:schema xmlns:xsd="http://www.w3.org/2001/XMLSchema" xmlns:xs="http://www.w3.org/2001/XMLSchema" xmlns:p="http://schemas.microsoft.com/office/2006/metadata/properties" xmlns:ns2="a5a5994b-e301-4e9f-bcd0-60ef9f73a45d" xmlns:ns3="8d7ce21d-b23d-4e75-8275-8f72d6274957" targetNamespace="http://schemas.microsoft.com/office/2006/metadata/properties" ma:root="true" ma:fieldsID="840b827c08f02abdc9b0282e773cf16c" ns2:_="" ns3:_="">
    <xsd:import namespace="a5a5994b-e301-4e9f-bcd0-60ef9f73a45d"/>
    <xsd:import namespace="8d7ce21d-b23d-4e75-8275-8f72d62749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5994b-e301-4e9f-bcd0-60ef9f73a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ce21d-b23d-4e75-8275-8f72d6274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773CC-73AA-4AE6-8A81-263DD9B682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268F5F-1DDA-46B1-A9FE-848A534478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72214A-427A-4053-AB19-085E732643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a5994b-e301-4e9f-bcd0-60ef9f73a45d"/>
    <ds:schemaRef ds:uri="8d7ce21d-b23d-4e75-8275-8f72d62749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87CF21-2192-4183-84EF-0898758D5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guest1</dc:creator>
  <cp:keywords/>
  <dc:description/>
  <cp:lastModifiedBy>Angela Panzacchi</cp:lastModifiedBy>
  <cp:revision>29</cp:revision>
  <cp:lastPrinted>2020-06-09T09:35:00Z</cp:lastPrinted>
  <dcterms:created xsi:type="dcterms:W3CDTF">2019-04-10T09:09:00Z</dcterms:created>
  <dcterms:modified xsi:type="dcterms:W3CDTF">2020-06-09T09:35:00Z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0x010100B0D1E0440ACFE54D9CE9AC3B1F8D6CE6</vt:lpwstr>
  </property>
</Properties>
</file>