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15" w:rsidRPr="0019342B" w:rsidRDefault="00B66915" w:rsidP="00114E5C">
      <w:pPr>
        <w:pStyle w:val="Titolo1"/>
        <w:jc w:val="right"/>
        <w:rPr>
          <w:rFonts w:ascii="Arial" w:hAnsi="Arial" w:cs="Arial"/>
          <w:sz w:val="20"/>
          <w:szCs w:val="20"/>
        </w:rPr>
      </w:pPr>
      <w:bookmarkStart w:id="0" w:name="_GoBack"/>
      <w:bookmarkEnd w:id="0"/>
      <w:r w:rsidRPr="0019342B">
        <w:rPr>
          <w:rFonts w:ascii="Arial" w:hAnsi="Arial" w:cs="Arial"/>
          <w:sz w:val="20"/>
          <w:szCs w:val="20"/>
        </w:rPr>
        <w:t>Allegato</w:t>
      </w:r>
      <w:r w:rsidR="00483096" w:rsidRPr="0019342B">
        <w:rPr>
          <w:rFonts w:ascii="Arial" w:hAnsi="Arial" w:cs="Arial"/>
          <w:sz w:val="20"/>
          <w:szCs w:val="20"/>
        </w:rPr>
        <w:t xml:space="preserve"> 2</w:t>
      </w:r>
      <w:r w:rsidR="00114E5C" w:rsidRPr="0019342B">
        <w:rPr>
          <w:rFonts w:ascii="Arial" w:hAnsi="Arial" w:cs="Arial"/>
          <w:sz w:val="20"/>
          <w:szCs w:val="20"/>
        </w:rPr>
        <w:t xml:space="preserve"> - </w:t>
      </w:r>
      <w:r w:rsidRPr="0019342B">
        <w:rPr>
          <w:rFonts w:ascii="Arial" w:hAnsi="Arial" w:cs="Arial"/>
          <w:caps/>
          <w:sz w:val="20"/>
          <w:szCs w:val="20"/>
        </w:rPr>
        <w:t>documento di gara unico europeo (DGUE)</w:t>
      </w:r>
    </w:p>
    <w:p w:rsidR="00114E5C" w:rsidRPr="0019342B" w:rsidRDefault="00114E5C" w:rsidP="00114E5C">
      <w:pPr>
        <w:rPr>
          <w:rFonts w:ascii="Arial" w:hAnsi="Arial" w:cs="Arial"/>
          <w:b/>
          <w:bCs/>
          <w:sz w:val="20"/>
          <w:szCs w:val="20"/>
          <w:u w:val="single"/>
        </w:rPr>
      </w:pPr>
    </w:p>
    <w:p w:rsidR="006D02D8" w:rsidRDefault="00114E5C" w:rsidP="006D02D8">
      <w:pPr>
        <w:jc w:val="both"/>
        <w:rPr>
          <w:rFonts w:ascii="Arial" w:hAnsi="Arial" w:cs="Arial"/>
          <w:b/>
          <w:bCs/>
          <w:sz w:val="20"/>
          <w:szCs w:val="20"/>
          <w:u w:val="single"/>
        </w:rPr>
      </w:pPr>
      <w:r w:rsidRPr="0019342B">
        <w:rPr>
          <w:rFonts w:ascii="Arial" w:hAnsi="Arial" w:cs="Arial"/>
          <w:b/>
          <w:bCs/>
          <w:sz w:val="20"/>
          <w:szCs w:val="20"/>
          <w:u w:val="single"/>
        </w:rPr>
        <w:t>DA INSERIRE NELLA BUSTA A) – DOCUMENTAZIONE AMMINISTRATIVA</w:t>
      </w:r>
      <w:r w:rsidR="006D02D8">
        <w:rPr>
          <w:rFonts w:ascii="Arial" w:hAnsi="Arial" w:cs="Arial"/>
          <w:b/>
          <w:bCs/>
          <w:sz w:val="20"/>
          <w:szCs w:val="20"/>
          <w:u w:val="single"/>
        </w:rPr>
        <w:t xml:space="preserve"> </w:t>
      </w:r>
    </w:p>
    <w:p w:rsidR="00114E5C" w:rsidRPr="006D02D8" w:rsidRDefault="006D02D8" w:rsidP="006D02D8">
      <w:pPr>
        <w:jc w:val="center"/>
        <w:rPr>
          <w:rFonts w:ascii="Arial" w:hAnsi="Arial" w:cs="Arial"/>
          <w:i/>
          <w:sz w:val="20"/>
          <w:szCs w:val="20"/>
        </w:rPr>
      </w:pPr>
      <w:r w:rsidRPr="006D02D8">
        <w:rPr>
          <w:rFonts w:ascii="Arial" w:hAnsi="Arial" w:cs="Arial"/>
          <w:bCs/>
          <w:i/>
          <w:sz w:val="20"/>
          <w:szCs w:val="20"/>
        </w:rPr>
        <w:t>(deve essere presentato un DGUE per ogni lotto)</w:t>
      </w:r>
    </w:p>
    <w:p w:rsidR="0019342B" w:rsidRDefault="0019342B">
      <w:pPr>
        <w:pStyle w:val="ChapterTitle"/>
        <w:spacing w:before="0" w:after="0"/>
        <w:jc w:val="both"/>
        <w:rPr>
          <w:rFonts w:ascii="Arial" w:hAnsi="Arial" w:cs="Arial"/>
          <w:sz w:val="20"/>
          <w:szCs w:val="20"/>
        </w:rPr>
      </w:pPr>
    </w:p>
    <w:p w:rsidR="00B66915" w:rsidRPr="0019342B" w:rsidRDefault="00B66915" w:rsidP="0019342B">
      <w:pPr>
        <w:pStyle w:val="ChapterTitle"/>
        <w:shd w:val="clear" w:color="auto" w:fill="D9D9D9" w:themeFill="background1" w:themeFillShade="D9"/>
        <w:spacing w:before="0" w:after="0"/>
        <w:rPr>
          <w:rFonts w:ascii="Arial" w:hAnsi="Arial" w:cs="Arial"/>
          <w:sz w:val="20"/>
          <w:szCs w:val="20"/>
        </w:rPr>
      </w:pPr>
      <w:r w:rsidRPr="0019342B">
        <w:rPr>
          <w:rFonts w:ascii="Arial" w:hAnsi="Arial" w:cs="Arial"/>
          <w:sz w:val="20"/>
          <w:szCs w:val="20"/>
        </w:rPr>
        <w:t>Parte I: Informazioni sulla procedura di appalto e sull'amministrazione aggiudicatrice o ente aggiudicatore</w:t>
      </w:r>
    </w:p>
    <w:p w:rsidR="00B66915" w:rsidRPr="0019342B" w:rsidRDefault="00B66915">
      <w:pPr>
        <w:spacing w:before="0" w:after="0"/>
        <w:rPr>
          <w:rFonts w:ascii="Arial" w:hAnsi="Arial" w:cs="Arial"/>
          <w:sz w:val="20"/>
          <w:szCs w:val="20"/>
        </w:rPr>
      </w:pPr>
    </w:p>
    <w:p w:rsidR="00B66915" w:rsidRPr="0019342B" w:rsidRDefault="00B66915" w:rsidP="0019342B">
      <w:pPr>
        <w:pBdr>
          <w:top w:val="single" w:sz="4" w:space="1" w:color="00000A"/>
          <w:left w:val="single" w:sz="4" w:space="0" w:color="00000A"/>
          <w:bottom w:val="single" w:sz="4" w:space="1" w:color="00000A"/>
          <w:right w:val="single" w:sz="4" w:space="4" w:color="00000A"/>
        </w:pBdr>
        <w:shd w:val="clear" w:color="auto" w:fill="FFFFFF" w:themeFill="background1"/>
        <w:jc w:val="both"/>
        <w:rPr>
          <w:rFonts w:ascii="Arial" w:hAnsi="Arial" w:cs="Arial"/>
          <w:b/>
          <w:sz w:val="20"/>
          <w:szCs w:val="20"/>
        </w:rPr>
      </w:pPr>
      <w:r w:rsidRPr="0019342B">
        <w:rPr>
          <w:rFonts w:ascii="Arial" w:hAnsi="Arial" w:cs="Arial"/>
          <w:b/>
          <w:sz w:val="20"/>
          <w:szCs w:val="20"/>
        </w:rPr>
        <w:t>Riferimento della pubblicazione del pertinente avviso o bando (</w:t>
      </w:r>
      <w:r w:rsidRPr="0019342B">
        <w:rPr>
          <w:rStyle w:val="Rimandonotaapidipagina"/>
          <w:rFonts w:ascii="Arial" w:hAnsi="Arial" w:cs="Arial"/>
          <w:b/>
          <w:sz w:val="20"/>
          <w:szCs w:val="20"/>
        </w:rPr>
        <w:footnoteReference w:id="2"/>
      </w:r>
      <w:r w:rsidRPr="0019342B">
        <w:rPr>
          <w:rFonts w:ascii="Arial" w:hAnsi="Arial" w:cs="Arial"/>
          <w:b/>
          <w:sz w:val="20"/>
          <w:szCs w:val="20"/>
        </w:rPr>
        <w:t xml:space="preserve">)  nella </w:t>
      </w:r>
      <w:r w:rsidRPr="0019342B">
        <w:rPr>
          <w:rFonts w:ascii="Arial" w:hAnsi="Arial" w:cs="Arial"/>
          <w:b/>
          <w:i/>
          <w:sz w:val="20"/>
          <w:szCs w:val="20"/>
        </w:rPr>
        <w:t>Gazzetta ufficiale dell'Unione europea</w:t>
      </w:r>
      <w:r w:rsidRPr="0019342B">
        <w:rPr>
          <w:rFonts w:ascii="Arial" w:hAnsi="Arial" w:cs="Arial"/>
          <w:b/>
          <w:sz w:val="20"/>
          <w:szCs w:val="20"/>
        </w:rPr>
        <w:t>:</w:t>
      </w:r>
    </w:p>
    <w:p w:rsidR="00B66915" w:rsidRPr="0019342B" w:rsidRDefault="00B66915" w:rsidP="0019342B">
      <w:pPr>
        <w:pBdr>
          <w:top w:val="single" w:sz="4" w:space="1" w:color="00000A"/>
          <w:left w:val="single" w:sz="4" w:space="0" w:color="00000A"/>
          <w:bottom w:val="single" w:sz="4" w:space="1" w:color="00000A"/>
          <w:right w:val="single" w:sz="4" w:space="4" w:color="00000A"/>
        </w:pBdr>
        <w:shd w:val="clear" w:color="auto" w:fill="FFFFFF" w:themeFill="background1"/>
        <w:jc w:val="both"/>
        <w:rPr>
          <w:rFonts w:ascii="Arial" w:hAnsi="Arial" w:cs="Arial"/>
          <w:b/>
          <w:sz w:val="20"/>
          <w:szCs w:val="20"/>
          <w:highlight w:val="yellow"/>
        </w:rPr>
      </w:pPr>
      <w:r w:rsidRPr="0019342B">
        <w:rPr>
          <w:rFonts w:ascii="Arial" w:hAnsi="Arial" w:cs="Arial"/>
          <w:b/>
          <w:sz w:val="20"/>
          <w:szCs w:val="20"/>
          <w:highlight w:val="yellow"/>
        </w:rPr>
        <w:t xml:space="preserve">GU UE S numero [], data [], pag. [], </w:t>
      </w:r>
    </w:p>
    <w:p w:rsidR="00B66915" w:rsidRPr="0019342B" w:rsidRDefault="00B66915" w:rsidP="0019342B">
      <w:pPr>
        <w:pBdr>
          <w:top w:val="single" w:sz="4" w:space="1" w:color="00000A"/>
          <w:left w:val="single" w:sz="4" w:space="0" w:color="00000A"/>
          <w:bottom w:val="single" w:sz="4" w:space="1" w:color="00000A"/>
          <w:right w:val="single" w:sz="4" w:space="4" w:color="00000A"/>
        </w:pBdr>
        <w:shd w:val="clear" w:color="auto" w:fill="FFFFFF" w:themeFill="background1"/>
        <w:jc w:val="both"/>
        <w:rPr>
          <w:rFonts w:ascii="Arial" w:hAnsi="Arial" w:cs="Arial"/>
          <w:b/>
          <w:w w:val="0"/>
          <w:sz w:val="20"/>
          <w:szCs w:val="20"/>
        </w:rPr>
      </w:pPr>
      <w:r w:rsidRPr="0019342B">
        <w:rPr>
          <w:rFonts w:ascii="Arial" w:hAnsi="Arial" w:cs="Arial"/>
          <w:b/>
          <w:sz w:val="20"/>
          <w:szCs w:val="20"/>
          <w:highlight w:val="yellow"/>
        </w:rPr>
        <w:t>Numero dell'avviso nella GU S: [ ][ ][ ][ ]/S [ ][ ][ ]–[ ][ ][ ][ ][ ][ ][ ]</w:t>
      </w:r>
    </w:p>
    <w:p w:rsidR="006D02D8" w:rsidRDefault="006D02D8" w:rsidP="00384132">
      <w:pPr>
        <w:pStyle w:val="SectionTitle"/>
        <w:rPr>
          <w:rFonts w:ascii="Arial" w:hAnsi="Arial" w:cs="Arial"/>
          <w:caps/>
          <w:sz w:val="20"/>
          <w:szCs w:val="20"/>
        </w:rPr>
      </w:pPr>
    </w:p>
    <w:p w:rsidR="00B66915" w:rsidRPr="0019342B" w:rsidRDefault="00B66915" w:rsidP="00384132">
      <w:pPr>
        <w:pStyle w:val="SectionTitle"/>
        <w:rPr>
          <w:rFonts w:ascii="Arial" w:hAnsi="Arial" w:cs="Arial"/>
          <w:w w:val="0"/>
          <w:sz w:val="20"/>
          <w:szCs w:val="20"/>
        </w:rPr>
      </w:pPr>
      <w:r w:rsidRPr="0019342B">
        <w:rPr>
          <w:rFonts w:ascii="Arial" w:hAnsi="Arial" w:cs="Arial"/>
          <w:caps/>
          <w:sz w:val="20"/>
          <w:szCs w:val="20"/>
        </w:rPr>
        <w:t>Informazioni sulla procedura di appalto</w:t>
      </w:r>
    </w:p>
    <w:tbl>
      <w:tblPr>
        <w:tblW w:w="0" w:type="auto"/>
        <w:tblInd w:w="-49" w:type="dxa"/>
        <w:tblLayout w:type="fixed"/>
        <w:tblCellMar>
          <w:left w:w="93" w:type="dxa"/>
        </w:tblCellMar>
        <w:tblLook w:val="0000"/>
      </w:tblPr>
      <w:tblGrid>
        <w:gridCol w:w="4395"/>
        <w:gridCol w:w="4961"/>
      </w:tblGrid>
      <w:tr w:rsidR="00B66915" w:rsidRPr="0019342B" w:rsidTr="0019342B">
        <w:trPr>
          <w:trHeight w:val="349"/>
        </w:trPr>
        <w:tc>
          <w:tcPr>
            <w:tcW w:w="4395"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Identità del committente (</w:t>
            </w:r>
            <w:r w:rsidRPr="0019342B">
              <w:rPr>
                <w:rStyle w:val="Rimandonotaapidipagina"/>
                <w:rFonts w:ascii="Arial" w:hAnsi="Arial" w:cs="Arial"/>
                <w:sz w:val="18"/>
                <w:szCs w:val="18"/>
              </w:rPr>
              <w:footnoteReference w:id="3"/>
            </w:r>
            <w:r w:rsidRPr="0019342B">
              <w:rPr>
                <w:rFonts w:ascii="Arial" w:hAnsi="Arial" w:cs="Arial"/>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Risposta:</w:t>
            </w:r>
          </w:p>
        </w:tc>
      </w:tr>
      <w:tr w:rsidR="00B66915" w:rsidRPr="0019342B" w:rsidTr="0019342B">
        <w:trPr>
          <w:trHeight w:val="349"/>
        </w:trPr>
        <w:tc>
          <w:tcPr>
            <w:tcW w:w="4395"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 xml:space="preserve">Nome: </w:t>
            </w:r>
          </w:p>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 xml:space="preserve">Codice fiscale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INDIRE</w:t>
            </w:r>
          </w:p>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80030350484 </w:t>
            </w:r>
          </w:p>
        </w:tc>
      </w:tr>
      <w:tr w:rsidR="00B66915" w:rsidRPr="0019342B" w:rsidTr="0019342B">
        <w:trPr>
          <w:trHeight w:val="485"/>
        </w:trPr>
        <w:tc>
          <w:tcPr>
            <w:tcW w:w="4395"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Di quale appalto si tratta?</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Appalto di servizi</w:t>
            </w:r>
          </w:p>
        </w:tc>
      </w:tr>
      <w:tr w:rsidR="00B66915" w:rsidRPr="0019342B" w:rsidTr="0019342B">
        <w:trPr>
          <w:trHeight w:val="484"/>
        </w:trPr>
        <w:tc>
          <w:tcPr>
            <w:tcW w:w="4395"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Titolo o breve descrizione dell'appalto (</w:t>
            </w:r>
            <w:r w:rsidRPr="0019342B">
              <w:rPr>
                <w:rStyle w:val="Rimandonotaapidipagina"/>
                <w:rFonts w:ascii="Arial" w:hAnsi="Arial" w:cs="Arial"/>
                <w:sz w:val="18"/>
                <w:szCs w:val="18"/>
              </w:rPr>
              <w:footnoteReference w:id="4"/>
            </w:r>
            <w:r w:rsidRPr="0019342B">
              <w:rPr>
                <w:rFonts w:ascii="Arial" w:hAnsi="Arial" w:cs="Arial"/>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B66915" w:rsidRPr="0019342B" w:rsidRDefault="0019342B" w:rsidP="0019342B">
            <w:pPr>
              <w:spacing w:before="0"/>
              <w:rPr>
                <w:rFonts w:ascii="Arial" w:hAnsi="Arial" w:cs="Arial"/>
                <w:sz w:val="18"/>
                <w:szCs w:val="18"/>
              </w:rPr>
            </w:pPr>
            <w:r>
              <w:rPr>
                <w:rFonts w:ascii="Arial" w:hAnsi="Arial" w:cs="Arial"/>
                <w:sz w:val="18"/>
                <w:szCs w:val="18"/>
              </w:rPr>
              <w:t>Coperture assicurative INDIRE per n. 5 anni, periodo 01</w:t>
            </w:r>
            <w:r w:rsidR="00B66915" w:rsidRPr="0019342B">
              <w:rPr>
                <w:rFonts w:ascii="Arial" w:hAnsi="Arial" w:cs="Arial"/>
                <w:sz w:val="18"/>
                <w:szCs w:val="18"/>
              </w:rPr>
              <w:t>.0</w:t>
            </w:r>
            <w:r>
              <w:rPr>
                <w:rFonts w:ascii="Arial" w:hAnsi="Arial" w:cs="Arial"/>
                <w:sz w:val="18"/>
                <w:szCs w:val="18"/>
              </w:rPr>
              <w:t>4</w:t>
            </w:r>
            <w:r w:rsidR="00B66915" w:rsidRPr="0019342B">
              <w:rPr>
                <w:rFonts w:ascii="Arial" w:hAnsi="Arial" w:cs="Arial"/>
                <w:sz w:val="18"/>
                <w:szCs w:val="18"/>
              </w:rPr>
              <w:t xml:space="preserve">.2019 – </w:t>
            </w:r>
            <w:r>
              <w:rPr>
                <w:rFonts w:ascii="Arial" w:hAnsi="Arial" w:cs="Arial"/>
                <w:sz w:val="18"/>
                <w:szCs w:val="18"/>
              </w:rPr>
              <w:t>31</w:t>
            </w:r>
            <w:r w:rsidR="00B66915" w:rsidRPr="0019342B">
              <w:rPr>
                <w:rFonts w:ascii="Arial" w:hAnsi="Arial" w:cs="Arial"/>
                <w:sz w:val="18"/>
                <w:szCs w:val="18"/>
              </w:rPr>
              <w:t>.</w:t>
            </w:r>
            <w:r>
              <w:rPr>
                <w:rFonts w:ascii="Arial" w:hAnsi="Arial" w:cs="Arial"/>
                <w:sz w:val="18"/>
                <w:szCs w:val="18"/>
              </w:rPr>
              <w:t>03</w:t>
            </w:r>
            <w:r w:rsidR="00B66915" w:rsidRPr="0019342B">
              <w:rPr>
                <w:rFonts w:ascii="Arial" w:hAnsi="Arial" w:cs="Arial"/>
                <w:sz w:val="18"/>
                <w:szCs w:val="18"/>
              </w:rPr>
              <w:t>.202</w:t>
            </w:r>
            <w:r>
              <w:rPr>
                <w:rFonts w:ascii="Arial" w:hAnsi="Arial" w:cs="Arial"/>
                <w:sz w:val="18"/>
                <w:szCs w:val="18"/>
              </w:rPr>
              <w:t>4</w:t>
            </w:r>
          </w:p>
        </w:tc>
      </w:tr>
      <w:tr w:rsidR="00B66915" w:rsidRPr="0019342B" w:rsidTr="0019342B">
        <w:trPr>
          <w:trHeight w:val="484"/>
        </w:trPr>
        <w:tc>
          <w:tcPr>
            <w:tcW w:w="4395" w:type="dxa"/>
            <w:tcBorders>
              <w:top w:val="single" w:sz="4" w:space="0" w:color="00000A"/>
              <w:left w:val="single" w:sz="4" w:space="0" w:color="00000A"/>
              <w:bottom w:val="single" w:sz="4" w:space="0" w:color="auto"/>
              <w:right w:val="single" w:sz="4" w:space="0" w:color="00000A"/>
            </w:tcBorders>
            <w:shd w:val="clear" w:color="auto" w:fill="FFFFFF"/>
          </w:tcPr>
          <w:p w:rsidR="00B66915" w:rsidRPr="0019342B" w:rsidRDefault="00B66915" w:rsidP="000549DC">
            <w:pPr>
              <w:spacing w:before="0"/>
              <w:rPr>
                <w:rFonts w:ascii="Arial" w:hAnsi="Arial" w:cs="Arial"/>
                <w:sz w:val="18"/>
                <w:szCs w:val="18"/>
              </w:rPr>
            </w:pPr>
            <w:r w:rsidRPr="0019342B">
              <w:rPr>
                <w:rFonts w:ascii="Arial" w:hAnsi="Arial" w:cs="Arial"/>
                <w:sz w:val="18"/>
                <w:szCs w:val="18"/>
              </w:rPr>
              <w:t>Numero di riferimento attribuito al fascicolo dall'amministrazione aggiudicatrice o ente aggiudicatore (ove esistente) (</w:t>
            </w:r>
            <w:r w:rsidRPr="0019342B">
              <w:rPr>
                <w:rStyle w:val="Rimandonotaapidipagina"/>
                <w:rFonts w:ascii="Arial" w:hAnsi="Arial" w:cs="Arial"/>
                <w:sz w:val="18"/>
                <w:szCs w:val="18"/>
              </w:rPr>
              <w:footnoteReference w:id="5"/>
            </w:r>
            <w:r w:rsidRPr="0019342B">
              <w:rPr>
                <w:rFonts w:ascii="Arial" w:hAnsi="Arial" w:cs="Arial"/>
                <w:sz w:val="18"/>
                <w:szCs w:val="18"/>
              </w:rPr>
              <w:t>):</w:t>
            </w:r>
          </w:p>
        </w:tc>
        <w:tc>
          <w:tcPr>
            <w:tcW w:w="4961" w:type="dxa"/>
            <w:tcBorders>
              <w:top w:val="single" w:sz="4" w:space="0" w:color="00000A"/>
              <w:left w:val="single" w:sz="4" w:space="0" w:color="00000A"/>
              <w:bottom w:val="single" w:sz="4" w:space="0" w:color="auto"/>
              <w:right w:val="single" w:sz="4" w:space="0" w:color="00000A"/>
            </w:tcBorders>
            <w:shd w:val="clear" w:color="auto" w:fill="FFFFFF"/>
          </w:tcPr>
          <w:p w:rsidR="00B66915" w:rsidRPr="0019342B" w:rsidRDefault="00B66915" w:rsidP="00483096">
            <w:pPr>
              <w:spacing w:before="0"/>
              <w:rPr>
                <w:rFonts w:ascii="Arial" w:hAnsi="Arial" w:cs="Arial"/>
                <w:sz w:val="18"/>
                <w:szCs w:val="18"/>
              </w:rPr>
            </w:pPr>
            <w:r w:rsidRPr="0019342B">
              <w:rPr>
                <w:rFonts w:ascii="Arial" w:hAnsi="Arial" w:cs="Arial"/>
                <w:sz w:val="18"/>
                <w:szCs w:val="18"/>
              </w:rPr>
              <w:t xml:space="preserve">Pa digitale n. </w:t>
            </w:r>
            <w:r w:rsidR="00483096" w:rsidRPr="0019342B">
              <w:rPr>
                <w:rFonts w:ascii="Arial" w:hAnsi="Arial" w:cs="Arial"/>
                <w:sz w:val="18"/>
                <w:szCs w:val="18"/>
              </w:rPr>
              <w:t>61</w:t>
            </w:r>
            <w:r w:rsidRPr="0019342B">
              <w:rPr>
                <w:rFonts w:ascii="Arial" w:hAnsi="Arial" w:cs="Arial"/>
                <w:sz w:val="18"/>
                <w:szCs w:val="18"/>
              </w:rPr>
              <w:t>/2018</w:t>
            </w:r>
          </w:p>
        </w:tc>
      </w:tr>
      <w:tr w:rsidR="00B66915" w:rsidRPr="0019342B" w:rsidTr="0019342B">
        <w:trPr>
          <w:trHeight w:val="171"/>
        </w:trPr>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CIG</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19342B" w:rsidRPr="0019342B" w:rsidRDefault="006D02D8" w:rsidP="0019342B">
            <w:pPr>
              <w:spacing w:before="0" w:after="0"/>
              <w:rPr>
                <w:rFonts w:ascii="Arial" w:hAnsi="Arial" w:cs="Arial"/>
                <w:b/>
                <w:bCs/>
                <w:color w:val="000000"/>
                <w:sz w:val="18"/>
                <w:szCs w:val="18"/>
              </w:rPr>
            </w:pPr>
            <w:r>
              <w:rPr>
                <w:rFonts w:ascii="Arial" w:hAnsi="Arial" w:cs="Arial"/>
                <w:b/>
                <w:bCs/>
                <w:color w:val="000000"/>
                <w:sz w:val="18"/>
                <w:szCs w:val="18"/>
              </w:rPr>
              <w:t>Lotto __________</w:t>
            </w:r>
          </w:p>
          <w:p w:rsidR="00B66915" w:rsidRPr="0019342B" w:rsidRDefault="00B66915" w:rsidP="0019342B">
            <w:pPr>
              <w:spacing w:before="0" w:after="0"/>
              <w:rPr>
                <w:rFonts w:ascii="Arial" w:hAnsi="Arial" w:cs="Arial"/>
                <w:b/>
                <w:bCs/>
                <w:i/>
                <w:color w:val="000000"/>
                <w:sz w:val="18"/>
                <w:szCs w:val="18"/>
              </w:rPr>
            </w:pPr>
          </w:p>
        </w:tc>
      </w:tr>
      <w:tr w:rsidR="00B66915" w:rsidRPr="0019342B" w:rsidTr="0019342B">
        <w:trPr>
          <w:trHeight w:val="171"/>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CUP (ove previsto)</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Nessuno</w:t>
            </w:r>
          </w:p>
        </w:tc>
      </w:tr>
      <w:tr w:rsidR="00B66915" w:rsidRPr="0019342B" w:rsidTr="0019342B">
        <w:trPr>
          <w:trHeight w:val="171"/>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Codice progetto (ove l’appalto sia finanziato o cofinanziato con fondi europei)</w:t>
            </w:r>
            <w:r w:rsidRPr="0019342B">
              <w:rPr>
                <w:rFonts w:ascii="Arial" w:hAnsi="Arial" w:cs="Arial"/>
                <w:color w:val="000000"/>
                <w:sz w:val="18"/>
                <w:szCs w:val="18"/>
              </w:rPr>
              <w:tab/>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66915" w:rsidRPr="0019342B" w:rsidRDefault="00B66915" w:rsidP="000549DC">
            <w:pPr>
              <w:spacing w:before="0"/>
              <w:rPr>
                <w:rFonts w:ascii="Arial" w:hAnsi="Arial" w:cs="Arial"/>
                <w:color w:val="000000"/>
                <w:sz w:val="18"/>
                <w:szCs w:val="18"/>
              </w:rPr>
            </w:pPr>
            <w:r w:rsidRPr="0019342B">
              <w:rPr>
                <w:rFonts w:ascii="Arial" w:hAnsi="Arial" w:cs="Arial"/>
                <w:color w:val="000000"/>
                <w:sz w:val="18"/>
                <w:szCs w:val="18"/>
              </w:rPr>
              <w:t>Nessuno</w:t>
            </w:r>
          </w:p>
        </w:tc>
      </w:tr>
    </w:tbl>
    <w:p w:rsidR="00B66915" w:rsidRPr="0019342B" w:rsidRDefault="00B66915" w:rsidP="008E348A">
      <w:pPr>
        <w:pBdr>
          <w:top w:val="single" w:sz="4" w:space="1" w:color="00000A"/>
          <w:left w:val="single" w:sz="4" w:space="4" w:color="00000A"/>
          <w:bottom w:val="single" w:sz="4" w:space="0" w:color="00000A"/>
          <w:right w:val="single" w:sz="4" w:space="4" w:color="00000A"/>
        </w:pBdr>
        <w:shd w:val="clear" w:color="auto" w:fill="FFFF00"/>
        <w:tabs>
          <w:tab w:val="left" w:pos="4644"/>
        </w:tabs>
        <w:spacing w:before="0"/>
        <w:jc w:val="both"/>
        <w:rPr>
          <w:rFonts w:ascii="Arial" w:hAnsi="Arial" w:cs="Arial"/>
          <w:b/>
          <w:sz w:val="20"/>
          <w:szCs w:val="20"/>
        </w:rPr>
      </w:pPr>
      <w:r w:rsidRPr="0019342B">
        <w:rPr>
          <w:rFonts w:ascii="Arial" w:hAnsi="Arial" w:cs="Arial"/>
          <w:b/>
          <w:sz w:val="20"/>
          <w:szCs w:val="20"/>
        </w:rPr>
        <w:t>Tutte le altre informazioni in tutte le sezioni del DGUE devono essere inserite dall'operatore economico.</w:t>
      </w:r>
    </w:p>
    <w:p w:rsidR="00B66915" w:rsidRPr="0019342B" w:rsidRDefault="00B66915" w:rsidP="008E348A">
      <w:pPr>
        <w:pBdr>
          <w:top w:val="single" w:sz="4" w:space="1" w:color="00000A"/>
          <w:left w:val="single" w:sz="4" w:space="4" w:color="00000A"/>
          <w:bottom w:val="single" w:sz="4" w:space="0" w:color="00000A"/>
          <w:right w:val="single" w:sz="4" w:space="4" w:color="00000A"/>
        </w:pBdr>
        <w:shd w:val="clear" w:color="auto" w:fill="FFFF00"/>
        <w:tabs>
          <w:tab w:val="left" w:pos="4644"/>
        </w:tabs>
        <w:jc w:val="both"/>
        <w:rPr>
          <w:rFonts w:ascii="Arial" w:hAnsi="Arial" w:cs="Arial"/>
          <w:b/>
          <w:sz w:val="20"/>
          <w:szCs w:val="20"/>
          <w:u w:val="single"/>
        </w:rPr>
      </w:pPr>
      <w:r w:rsidRPr="0019342B">
        <w:rPr>
          <w:rFonts w:ascii="Arial" w:hAnsi="Arial" w:cs="Arial"/>
          <w:b/>
          <w:sz w:val="20"/>
          <w:szCs w:val="20"/>
          <w:u w:val="single"/>
        </w:rPr>
        <w:t>SI SOTTOLINEA CHE IN VIRTÙ DI QUANTO INDICATO DAL MINISTERO DELLE INFRASTRUTTURE E DEI TRASPORTI CON COMUNICATO DEL 30.03.2018, IL DGUE DOVRÀ ESSERE OBBLIGATORIAMENTE COMPILATO IN MODALITÀ ELETTRONICA ED INSERITO NEI DOCUMENTI DI GARA SU SUPPORTO INFORMATICO ALL’INTERNO DELLA BUSTA AMMINISTRATIVA. IL DGUE DOVRA’ PERTANTO NECESSARIAMENTE ESSERE COMPILATO SUL FILE .DOC E SOTTOSCRITTO DIGITALMENTE. NON SARANNO AMMESSE SCANSIONI DI FILE COMPILATI E SOTTOSCRITTI ANALOGICAMENTE.</w:t>
      </w:r>
    </w:p>
    <w:p w:rsidR="00B66915" w:rsidRDefault="00B66915"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B66915" w:rsidRDefault="00B66915"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7"/>
        <w:gridCol w:w="3600"/>
      </w:tblGrid>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4"/>
                <w:szCs w:val="14"/>
              </w:rPr>
              <w:t>Risposta:</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4"/>
                <w:szCs w:val="14"/>
              </w:rPr>
              <w:t>[   ]</w:t>
            </w:r>
          </w:p>
        </w:tc>
      </w:tr>
      <w:tr w:rsidR="00B66915"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rPr>
                <w:rFonts w:ascii="Arial" w:hAnsi="Arial" w:cs="Arial"/>
                <w:sz w:val="14"/>
                <w:szCs w:val="14"/>
              </w:rPr>
            </w:pPr>
            <w:r>
              <w:rPr>
                <w:rFonts w:ascii="Arial" w:hAnsi="Arial" w:cs="Arial"/>
                <w:sz w:val="14"/>
                <w:szCs w:val="14"/>
              </w:rPr>
              <w:t>Partita IVA, se applicabile:</w:t>
            </w:r>
          </w:p>
          <w:p w:rsidR="00B66915" w:rsidRDefault="00B66915">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rPr>
                <w:rFonts w:ascii="Arial" w:hAnsi="Arial" w:cs="Arial"/>
                <w:sz w:val="14"/>
                <w:szCs w:val="14"/>
              </w:rPr>
            </w:pPr>
            <w:r>
              <w:rPr>
                <w:rFonts w:ascii="Arial" w:hAnsi="Arial" w:cs="Arial"/>
                <w:sz w:val="14"/>
                <w:szCs w:val="14"/>
              </w:rPr>
              <w:t>[   ]</w:t>
            </w:r>
          </w:p>
          <w:p w:rsidR="00B66915" w:rsidRDefault="00B66915">
            <w:pPr>
              <w:pStyle w:val="Text1"/>
              <w:ind w:left="0"/>
            </w:pPr>
            <w:r>
              <w:rPr>
                <w:rFonts w:ascii="Arial" w:hAnsi="Arial" w:cs="Arial"/>
                <w:sz w:val="14"/>
                <w:szCs w:val="14"/>
              </w:rPr>
              <w:t>[   ]</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4"/>
                <w:szCs w:val="14"/>
              </w:rPr>
              <w:t>[……………]</w:t>
            </w:r>
          </w:p>
        </w:tc>
      </w:tr>
      <w:tr w:rsidR="00B66915"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B66915" w:rsidRPr="003A443E" w:rsidRDefault="00B66915">
            <w:pPr>
              <w:pStyle w:val="Text1"/>
              <w:ind w:left="0"/>
              <w:rPr>
                <w:rFonts w:ascii="Arial" w:hAnsi="Arial" w:cs="Arial"/>
                <w:color w:val="000000"/>
                <w:sz w:val="14"/>
                <w:szCs w:val="14"/>
              </w:rPr>
            </w:pPr>
            <w:r w:rsidRPr="003A443E">
              <w:rPr>
                <w:rFonts w:ascii="Arial" w:hAnsi="Arial" w:cs="Arial"/>
                <w:color w:val="000000"/>
                <w:sz w:val="14"/>
                <w:szCs w:val="14"/>
              </w:rPr>
              <w:t>Telefono:</w:t>
            </w:r>
          </w:p>
          <w:p w:rsidR="00B66915" w:rsidRPr="003A443E" w:rsidRDefault="00B66915">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B66915" w:rsidRPr="003A443E" w:rsidRDefault="00B66915">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rPr>
                <w:rFonts w:ascii="Arial" w:hAnsi="Arial" w:cs="Arial"/>
                <w:sz w:val="14"/>
                <w:szCs w:val="14"/>
              </w:rPr>
            </w:pPr>
            <w:r>
              <w:rPr>
                <w:rFonts w:ascii="Arial" w:hAnsi="Arial" w:cs="Arial"/>
                <w:sz w:val="14"/>
                <w:szCs w:val="14"/>
              </w:rPr>
              <w:t>[……………]</w:t>
            </w:r>
          </w:p>
          <w:p w:rsidR="00B66915" w:rsidRDefault="00B66915">
            <w:pPr>
              <w:pStyle w:val="Text1"/>
              <w:ind w:left="0"/>
              <w:rPr>
                <w:rFonts w:ascii="Arial" w:hAnsi="Arial" w:cs="Arial"/>
                <w:sz w:val="14"/>
                <w:szCs w:val="14"/>
              </w:rPr>
            </w:pPr>
            <w:r>
              <w:rPr>
                <w:rFonts w:ascii="Arial" w:hAnsi="Arial" w:cs="Arial"/>
                <w:sz w:val="14"/>
                <w:szCs w:val="14"/>
              </w:rPr>
              <w:t>[……………]</w:t>
            </w:r>
          </w:p>
          <w:p w:rsidR="00B66915" w:rsidRDefault="00B66915">
            <w:pPr>
              <w:pStyle w:val="Text1"/>
              <w:ind w:left="0"/>
              <w:rPr>
                <w:rFonts w:ascii="Arial" w:hAnsi="Arial" w:cs="Arial"/>
                <w:sz w:val="14"/>
                <w:szCs w:val="14"/>
              </w:rPr>
            </w:pPr>
            <w:r>
              <w:rPr>
                <w:rFonts w:ascii="Arial" w:hAnsi="Arial" w:cs="Arial"/>
                <w:sz w:val="14"/>
                <w:szCs w:val="14"/>
              </w:rPr>
              <w:t>[……………]</w:t>
            </w:r>
          </w:p>
          <w:p w:rsidR="00B66915" w:rsidRDefault="00B66915">
            <w:pPr>
              <w:pStyle w:val="Text1"/>
              <w:ind w:left="0"/>
            </w:pPr>
            <w:r>
              <w:rPr>
                <w:rFonts w:ascii="Arial" w:hAnsi="Arial" w:cs="Arial"/>
                <w:sz w:val="14"/>
                <w:szCs w:val="14"/>
              </w:rPr>
              <w:t>[……………]</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4"/>
                <w:szCs w:val="14"/>
              </w:rPr>
              <w:t>Risposta:</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4"/>
                <w:szCs w:val="14"/>
              </w:rPr>
              <w:t>[ ] Sì [ ] No</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B66915" w:rsidRPr="003A443E" w:rsidRDefault="00B66915">
            <w:pPr>
              <w:pStyle w:val="Text1"/>
              <w:spacing w:before="0" w:after="0"/>
              <w:ind w:left="0"/>
              <w:rPr>
                <w:rFonts w:ascii="Arial" w:hAnsi="Arial" w:cs="Arial"/>
                <w:b/>
                <w:color w:val="000000"/>
                <w:sz w:val="14"/>
                <w:szCs w:val="14"/>
              </w:rPr>
            </w:pPr>
          </w:p>
          <w:p w:rsidR="00B66915" w:rsidRPr="003A443E" w:rsidRDefault="00B66915">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B66915" w:rsidRPr="003A443E" w:rsidRDefault="00B66915">
            <w:pPr>
              <w:pStyle w:val="Text1"/>
              <w:spacing w:before="0" w:after="0"/>
              <w:ind w:left="0"/>
              <w:rPr>
                <w:rFonts w:ascii="Arial" w:hAnsi="Arial" w:cs="Arial"/>
                <w:color w:val="000000"/>
                <w:sz w:val="14"/>
                <w:szCs w:val="14"/>
              </w:rPr>
            </w:pPr>
          </w:p>
          <w:p w:rsidR="00B66915" w:rsidRPr="003A443E" w:rsidRDefault="00B66915"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B66915" w:rsidRPr="003A443E" w:rsidRDefault="00B66915"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r>
              <w:rPr>
                <w:rFonts w:ascii="Arial" w:hAnsi="Arial" w:cs="Arial"/>
                <w:sz w:val="14"/>
                <w:szCs w:val="14"/>
              </w:rPr>
              <w:t>[……………]</w:t>
            </w: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p>
          <w:p w:rsidR="00B66915" w:rsidRDefault="00B66915">
            <w:pPr>
              <w:pStyle w:val="Text1"/>
              <w:spacing w:before="0" w:after="0"/>
              <w:ind w:left="0"/>
              <w:rPr>
                <w:rFonts w:ascii="Arial" w:hAnsi="Arial" w:cs="Arial"/>
                <w:sz w:val="14"/>
                <w:szCs w:val="14"/>
              </w:rPr>
            </w:pPr>
            <w:r>
              <w:rPr>
                <w:rFonts w:ascii="Arial" w:hAnsi="Arial" w:cs="Arial"/>
                <w:sz w:val="14"/>
                <w:szCs w:val="14"/>
              </w:rPr>
              <w:t>[…………....]</w:t>
            </w:r>
          </w:p>
          <w:p w:rsidR="00B66915" w:rsidRDefault="00B66915">
            <w:pPr>
              <w:pStyle w:val="Text1"/>
              <w:spacing w:before="0" w:after="0"/>
              <w:ind w:left="0"/>
              <w:rPr>
                <w:rFonts w:ascii="Arial" w:hAnsi="Arial" w:cs="Arial"/>
                <w:sz w:val="14"/>
                <w:szCs w:val="14"/>
              </w:rPr>
            </w:pP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B66915" w:rsidRPr="003A443E" w:rsidRDefault="00B66915">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B66915" w:rsidRPr="003A443E" w:rsidRDefault="00B66915">
            <w:pPr>
              <w:pStyle w:val="Text1"/>
              <w:spacing w:before="0" w:after="0"/>
              <w:ind w:left="0"/>
              <w:rPr>
                <w:rFonts w:ascii="Arial" w:hAnsi="Arial" w:cs="Arial"/>
                <w:color w:val="000000"/>
                <w:sz w:val="14"/>
                <w:szCs w:val="14"/>
              </w:rPr>
            </w:pPr>
          </w:p>
          <w:p w:rsidR="00B66915" w:rsidRPr="003A443E" w:rsidRDefault="00B66915"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B66915" w:rsidRPr="003A443E" w:rsidRDefault="00B66915">
            <w:pPr>
              <w:pStyle w:val="Text1"/>
              <w:spacing w:before="0" w:after="0"/>
              <w:ind w:left="0"/>
              <w:rPr>
                <w:rFonts w:ascii="Arial" w:hAnsi="Arial" w:cs="Arial"/>
                <w:color w:val="000000"/>
                <w:sz w:val="12"/>
                <w:szCs w:val="12"/>
              </w:rPr>
            </w:pPr>
          </w:p>
          <w:p w:rsidR="00B66915" w:rsidRPr="003A443E" w:rsidRDefault="00B66915">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B66915" w:rsidRPr="003A443E" w:rsidRDefault="00B66915">
            <w:pPr>
              <w:pStyle w:val="Text1"/>
              <w:spacing w:before="0" w:after="0"/>
              <w:ind w:left="720"/>
              <w:rPr>
                <w:rFonts w:ascii="Arial" w:hAnsi="Arial" w:cs="Arial"/>
                <w:i/>
                <w:color w:val="000000"/>
                <w:sz w:val="14"/>
                <w:szCs w:val="14"/>
              </w:rPr>
            </w:pPr>
          </w:p>
          <w:p w:rsidR="00B66915" w:rsidRPr="003A443E" w:rsidRDefault="00B66915">
            <w:pPr>
              <w:pStyle w:val="Text1"/>
              <w:spacing w:before="0" w:after="0"/>
              <w:ind w:left="720"/>
              <w:rPr>
                <w:rFonts w:ascii="Arial" w:hAnsi="Arial" w:cs="Arial"/>
                <w:i/>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B66915" w:rsidRPr="003A443E" w:rsidRDefault="00B66915">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B66915" w:rsidRPr="003A443E" w:rsidRDefault="00B66915">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B66915" w:rsidRPr="003A443E" w:rsidRDefault="00B66915">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B66915" w:rsidRPr="003A443E" w:rsidRDefault="00B66915">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B66915" w:rsidRPr="003A443E" w:rsidRDefault="00B66915"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B66915" w:rsidRPr="003A443E" w:rsidRDefault="00B66915">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rPr>
                <w:rFonts w:ascii="Arial" w:hAnsi="Arial" w:cs="Arial"/>
                <w:sz w:val="15"/>
                <w:szCs w:val="15"/>
              </w:rPr>
            </w:pPr>
          </w:p>
          <w:p w:rsidR="00B66915" w:rsidRDefault="00B66915">
            <w:pPr>
              <w:pStyle w:val="Text1"/>
              <w:ind w:left="0"/>
              <w:rPr>
                <w:rFonts w:ascii="Arial" w:hAnsi="Arial" w:cs="Arial"/>
                <w:sz w:val="15"/>
                <w:szCs w:val="15"/>
              </w:rPr>
            </w:pPr>
          </w:p>
          <w:p w:rsidR="00B66915" w:rsidRDefault="00B66915">
            <w:pPr>
              <w:pStyle w:val="Text1"/>
              <w:ind w:left="0"/>
              <w:rPr>
                <w:rFonts w:ascii="Arial" w:hAnsi="Arial" w:cs="Arial"/>
                <w:sz w:val="15"/>
                <w:szCs w:val="15"/>
              </w:rPr>
            </w:pPr>
            <w:r>
              <w:rPr>
                <w:rFonts w:ascii="Arial" w:hAnsi="Arial" w:cs="Arial"/>
                <w:sz w:val="15"/>
                <w:szCs w:val="15"/>
              </w:rPr>
              <w:t>[ ] Sì [ ] No [ ] Non applicabile</w:t>
            </w:r>
          </w:p>
          <w:p w:rsidR="00B66915" w:rsidRDefault="00B66915">
            <w:pPr>
              <w:pStyle w:val="Text1"/>
              <w:ind w:left="0"/>
              <w:rPr>
                <w:rFonts w:ascii="Arial" w:hAnsi="Arial" w:cs="Arial"/>
                <w:sz w:val="15"/>
                <w:szCs w:val="15"/>
              </w:rPr>
            </w:pPr>
          </w:p>
          <w:p w:rsidR="00B66915" w:rsidRDefault="00B66915">
            <w:pPr>
              <w:pStyle w:val="Text1"/>
              <w:ind w:left="0"/>
              <w:rPr>
                <w:rFonts w:ascii="Arial" w:hAnsi="Arial" w:cs="Arial"/>
                <w:sz w:val="15"/>
                <w:szCs w:val="15"/>
              </w:rPr>
            </w:pPr>
          </w:p>
          <w:p w:rsidR="00B66915" w:rsidRDefault="00B66915">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B66915" w:rsidRDefault="00B66915" w:rsidP="001F35A9">
            <w:pPr>
              <w:pStyle w:val="Text1"/>
              <w:spacing w:before="0" w:after="0"/>
              <w:ind w:left="0"/>
              <w:rPr>
                <w:rFonts w:ascii="Arial" w:hAnsi="Arial" w:cs="Arial"/>
                <w:color w:val="000000"/>
                <w:sz w:val="14"/>
                <w:szCs w:val="14"/>
              </w:rPr>
            </w:pPr>
          </w:p>
          <w:p w:rsidR="00B66915" w:rsidRDefault="00B66915" w:rsidP="001F35A9">
            <w:pPr>
              <w:pStyle w:val="Text1"/>
              <w:spacing w:before="0" w:after="0"/>
              <w:ind w:left="0"/>
              <w:rPr>
                <w:rFonts w:ascii="Arial" w:hAnsi="Arial" w:cs="Arial"/>
                <w:color w:val="000000"/>
                <w:sz w:val="14"/>
                <w:szCs w:val="14"/>
              </w:rPr>
            </w:pPr>
          </w:p>
          <w:p w:rsidR="00B66915" w:rsidRDefault="00B6691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B66915" w:rsidRDefault="00B66915">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B66915" w:rsidRDefault="00B66915">
            <w:pPr>
              <w:pStyle w:val="Text1"/>
              <w:ind w:left="0"/>
              <w:rPr>
                <w:rFonts w:ascii="Arial" w:hAnsi="Arial" w:cs="Arial"/>
                <w:color w:val="000000"/>
                <w:sz w:val="14"/>
                <w:szCs w:val="14"/>
              </w:rPr>
            </w:pPr>
          </w:p>
          <w:p w:rsidR="00B66915" w:rsidRDefault="00B66915">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B66915" w:rsidRDefault="00B66915">
            <w:pPr>
              <w:pStyle w:val="Text1"/>
              <w:ind w:left="0"/>
              <w:rPr>
                <w:rFonts w:ascii="Arial" w:hAnsi="Arial" w:cs="Arial"/>
                <w:color w:val="FF0000"/>
                <w:sz w:val="14"/>
                <w:szCs w:val="14"/>
                <w:highlight w:val="yellow"/>
              </w:rPr>
            </w:pPr>
          </w:p>
          <w:p w:rsidR="00B66915" w:rsidRDefault="00B66915">
            <w:pPr>
              <w:pStyle w:val="Text1"/>
              <w:ind w:left="0"/>
              <w:rPr>
                <w:rFonts w:ascii="Arial" w:hAnsi="Arial" w:cs="Arial"/>
                <w:color w:val="FF0000"/>
                <w:sz w:val="14"/>
                <w:szCs w:val="14"/>
                <w:highlight w:val="yellow"/>
              </w:rPr>
            </w:pPr>
          </w:p>
          <w:p w:rsidR="00B66915" w:rsidRDefault="00B66915">
            <w:pPr>
              <w:pStyle w:val="Text1"/>
              <w:ind w:left="0"/>
              <w:rPr>
                <w:rFonts w:ascii="Arial" w:hAnsi="Arial" w:cs="Arial"/>
                <w:sz w:val="14"/>
                <w:szCs w:val="14"/>
              </w:rPr>
            </w:pPr>
          </w:p>
          <w:p w:rsidR="00B66915" w:rsidRDefault="00B66915">
            <w:pPr>
              <w:pStyle w:val="Text1"/>
              <w:ind w:left="0"/>
              <w:rPr>
                <w:rFonts w:ascii="Arial" w:hAnsi="Arial" w:cs="Arial"/>
                <w:sz w:val="14"/>
                <w:szCs w:val="14"/>
              </w:rPr>
            </w:pPr>
          </w:p>
          <w:p w:rsidR="00B66915" w:rsidRDefault="00B66915">
            <w:pPr>
              <w:pStyle w:val="Text1"/>
              <w:ind w:left="0"/>
              <w:rPr>
                <w:rFonts w:ascii="Arial" w:hAnsi="Arial" w:cs="Arial"/>
                <w:sz w:val="14"/>
                <w:szCs w:val="14"/>
              </w:rPr>
            </w:pPr>
          </w:p>
          <w:p w:rsidR="00B66915" w:rsidRDefault="00B6691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B66915" w:rsidRDefault="00B66915" w:rsidP="005309A4">
            <w:pPr>
              <w:pStyle w:val="Text1"/>
              <w:spacing w:before="0"/>
              <w:ind w:left="0"/>
            </w:pPr>
            <w:r>
              <w:rPr>
                <w:rFonts w:ascii="Arial" w:hAnsi="Arial" w:cs="Arial"/>
                <w:sz w:val="14"/>
                <w:szCs w:val="14"/>
              </w:rPr>
              <w:t>[………..…][…………][……….…][……….…]</w:t>
            </w:r>
          </w:p>
        </w:tc>
      </w:tr>
      <w:tr w:rsidR="00B66915"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B66915" w:rsidRPr="003A443E" w:rsidRDefault="00B66915">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B66915" w:rsidRPr="003A443E" w:rsidRDefault="00B66915"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B66915" w:rsidRPr="003A443E" w:rsidRDefault="00B66915"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B66915" w:rsidRPr="003A443E" w:rsidRDefault="00B66915">
            <w:pPr>
              <w:pStyle w:val="Text1"/>
              <w:spacing w:before="0" w:after="0"/>
              <w:ind w:left="0"/>
              <w:rPr>
                <w:rFonts w:ascii="Arial" w:hAnsi="Arial" w:cs="Arial"/>
                <w:color w:val="000000"/>
                <w:sz w:val="14"/>
                <w:szCs w:val="14"/>
              </w:rPr>
            </w:pPr>
          </w:p>
          <w:p w:rsidR="00B66915" w:rsidRPr="003A443E" w:rsidRDefault="00B66915"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B66915" w:rsidRPr="003A443E" w:rsidRDefault="00B66915">
            <w:pPr>
              <w:pStyle w:val="Text1"/>
              <w:spacing w:before="0" w:after="0"/>
              <w:ind w:left="720"/>
              <w:rPr>
                <w:rFonts w:ascii="Arial" w:hAnsi="Arial" w:cs="Arial"/>
                <w:i/>
                <w:color w:val="000000"/>
                <w:sz w:val="14"/>
                <w:szCs w:val="14"/>
              </w:rPr>
            </w:pPr>
          </w:p>
          <w:p w:rsidR="00B66915" w:rsidRPr="003A443E" w:rsidRDefault="00B66915"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B66915" w:rsidRPr="003A443E" w:rsidRDefault="00B66915">
            <w:pPr>
              <w:pStyle w:val="Text1"/>
              <w:spacing w:before="0" w:after="0"/>
              <w:ind w:left="284" w:hanging="284"/>
              <w:rPr>
                <w:rFonts w:ascii="Arial" w:hAnsi="Arial" w:cs="Arial"/>
                <w:color w:val="000000"/>
                <w:sz w:val="14"/>
                <w:szCs w:val="14"/>
              </w:rPr>
            </w:pPr>
          </w:p>
          <w:p w:rsidR="00B66915" w:rsidRPr="003A443E" w:rsidRDefault="00B66915"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Text1"/>
              <w:ind w:left="0"/>
              <w:rPr>
                <w:rFonts w:ascii="Arial" w:hAnsi="Arial" w:cs="Arial"/>
                <w:color w:val="000000"/>
                <w:sz w:val="14"/>
                <w:szCs w:val="14"/>
              </w:rPr>
            </w:pPr>
          </w:p>
          <w:p w:rsidR="00B66915" w:rsidRPr="003A443E" w:rsidRDefault="00B66915">
            <w:pPr>
              <w:pStyle w:val="Text1"/>
              <w:ind w:left="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pStyle w:val="Text1"/>
              <w:ind w:left="0"/>
              <w:rPr>
                <w:rFonts w:ascii="Arial" w:hAnsi="Arial" w:cs="Arial"/>
                <w:color w:val="000000"/>
                <w:sz w:val="14"/>
                <w:szCs w:val="14"/>
              </w:rPr>
            </w:pPr>
          </w:p>
          <w:p w:rsidR="00B66915" w:rsidRPr="003A443E" w:rsidRDefault="00B66915">
            <w:pPr>
              <w:pStyle w:val="Text1"/>
              <w:ind w:left="0"/>
              <w:rPr>
                <w:rFonts w:ascii="Arial" w:hAnsi="Arial" w:cs="Arial"/>
                <w:color w:val="000000"/>
                <w:sz w:val="14"/>
                <w:szCs w:val="14"/>
              </w:rPr>
            </w:pPr>
          </w:p>
          <w:p w:rsidR="00B66915" w:rsidRPr="003A443E" w:rsidRDefault="00B66915">
            <w:pPr>
              <w:pStyle w:val="Text1"/>
              <w:ind w:left="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pStyle w:val="Text1"/>
              <w:ind w:left="0"/>
              <w:rPr>
                <w:rFonts w:ascii="Arial" w:hAnsi="Arial" w:cs="Arial"/>
                <w:color w:val="000000"/>
                <w:sz w:val="14"/>
                <w:szCs w:val="14"/>
              </w:rPr>
            </w:pPr>
          </w:p>
          <w:p w:rsidR="00B66915" w:rsidRPr="003A443E" w:rsidRDefault="00B66915">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B66915" w:rsidRPr="003A443E" w:rsidRDefault="00B66915" w:rsidP="00F351F0">
            <w:pPr>
              <w:pStyle w:val="Text1"/>
              <w:spacing w:before="0" w:after="0"/>
              <w:ind w:left="0"/>
              <w:rPr>
                <w:rFonts w:ascii="Arial" w:hAnsi="Arial" w:cs="Arial"/>
                <w:color w:val="000000"/>
                <w:sz w:val="14"/>
                <w:szCs w:val="14"/>
              </w:rPr>
            </w:pPr>
          </w:p>
          <w:p w:rsidR="00B66915" w:rsidRPr="003A443E" w:rsidRDefault="00B66915">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B66915" w:rsidRPr="003A443E" w:rsidRDefault="00B66915"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B66915" w:rsidRPr="003A443E" w:rsidRDefault="00B66915" w:rsidP="00AA5F93">
            <w:pPr>
              <w:pStyle w:val="Text1"/>
              <w:tabs>
                <w:tab w:val="left" w:pos="318"/>
              </w:tabs>
              <w:spacing w:before="0" w:after="0"/>
              <w:ind w:left="0"/>
              <w:rPr>
                <w:rFonts w:ascii="Arial" w:hAnsi="Arial" w:cs="Arial"/>
                <w:color w:val="000000"/>
                <w:sz w:val="14"/>
                <w:szCs w:val="14"/>
              </w:rPr>
            </w:pPr>
          </w:p>
          <w:p w:rsidR="00B66915" w:rsidRPr="003A443E" w:rsidRDefault="00B66915"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B66915" w:rsidRPr="003A443E" w:rsidRDefault="00B66915"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B66915"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5"/>
                <w:szCs w:val="15"/>
              </w:rPr>
              <w:t>Risposta:</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5"/>
                <w:szCs w:val="15"/>
              </w:rPr>
              <w:t>[ ] Sì [ ] No</w:t>
            </w:r>
          </w:p>
        </w:tc>
      </w:tr>
      <w:tr w:rsidR="00B66915"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B66915" w:rsidRDefault="00B6691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B66915" w:rsidRPr="003A443E" w:rsidRDefault="00B66915"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B66915" w:rsidRPr="003A443E" w:rsidRDefault="00B66915">
            <w:pPr>
              <w:pStyle w:val="Text1"/>
              <w:spacing w:before="0" w:after="0"/>
              <w:ind w:left="284"/>
              <w:rPr>
                <w:rFonts w:ascii="Arial" w:hAnsi="Arial" w:cs="Arial"/>
                <w:color w:val="000000"/>
                <w:sz w:val="14"/>
                <w:szCs w:val="14"/>
              </w:rPr>
            </w:pPr>
          </w:p>
          <w:p w:rsidR="00B66915" w:rsidRPr="003A443E" w:rsidRDefault="00B6691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B66915" w:rsidRPr="003A443E" w:rsidRDefault="00B66915">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B66915" w:rsidRPr="003A443E" w:rsidRDefault="00B66915">
            <w:pPr>
              <w:pStyle w:val="Text1"/>
              <w:spacing w:before="0" w:after="0"/>
              <w:ind w:left="0"/>
              <w:rPr>
                <w:rFonts w:ascii="Arial" w:hAnsi="Arial" w:cs="Arial"/>
                <w:b/>
                <w:color w:val="000000"/>
                <w:sz w:val="14"/>
                <w:szCs w:val="14"/>
              </w:rPr>
            </w:pPr>
          </w:p>
          <w:p w:rsidR="00B66915" w:rsidRPr="003A443E" w:rsidRDefault="00B66915"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B66915" w:rsidRPr="003A443E" w:rsidRDefault="00B66915">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B66915" w:rsidRPr="003A443E" w:rsidRDefault="00B66915">
            <w:pPr>
              <w:pStyle w:val="Text1"/>
              <w:spacing w:before="0" w:after="0"/>
              <w:ind w:left="0"/>
              <w:rPr>
                <w:rFonts w:ascii="Arial" w:hAnsi="Arial" w:cs="Arial"/>
                <w:color w:val="000000"/>
                <w:sz w:val="15"/>
                <w:szCs w:val="15"/>
              </w:rPr>
            </w:pPr>
          </w:p>
          <w:p w:rsidR="00B66915" w:rsidRPr="003A443E" w:rsidRDefault="00B66915">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b/>
                <w:sz w:val="15"/>
                <w:szCs w:val="15"/>
              </w:rPr>
              <w:t>Risposta:</w:t>
            </w:r>
          </w:p>
        </w:tc>
      </w:tr>
      <w:tr w:rsidR="00B669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spacing w:after="0"/>
              <w:ind w:left="0"/>
            </w:pPr>
            <w:r>
              <w:rPr>
                <w:rFonts w:ascii="Arial" w:hAnsi="Arial" w:cs="Arial"/>
                <w:sz w:val="15"/>
                <w:szCs w:val="15"/>
              </w:rPr>
              <w:t xml:space="preserve">Se pertinente, indicare il lotto o i lotti per i quali l'operatore economico intende </w:t>
            </w:r>
            <w:r>
              <w:rPr>
                <w:rFonts w:ascii="Arial" w:hAnsi="Arial" w:cs="Arial"/>
                <w:sz w:val="15"/>
                <w:szCs w:val="15"/>
              </w:rPr>
              <w:lastRenderedPageBreak/>
              <w:t>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Text1"/>
              <w:ind w:left="0"/>
            </w:pPr>
            <w:r>
              <w:rPr>
                <w:rFonts w:ascii="Arial" w:hAnsi="Arial" w:cs="Arial"/>
                <w:sz w:val="15"/>
                <w:szCs w:val="15"/>
              </w:rPr>
              <w:lastRenderedPageBreak/>
              <w:t>[   ]</w:t>
            </w:r>
          </w:p>
        </w:tc>
      </w:tr>
    </w:tbl>
    <w:p w:rsidR="00B66915" w:rsidRPr="00AA5F93" w:rsidRDefault="00B66915">
      <w:pPr>
        <w:pStyle w:val="SectionTitle"/>
        <w:spacing w:before="0" w:after="0"/>
        <w:jc w:val="both"/>
        <w:rPr>
          <w:rFonts w:ascii="Arial" w:hAnsi="Arial" w:cs="Arial"/>
          <w:b w:val="0"/>
          <w:caps/>
          <w:sz w:val="10"/>
          <w:szCs w:val="10"/>
        </w:rPr>
      </w:pPr>
    </w:p>
    <w:p w:rsidR="00B66915" w:rsidRPr="00AA5F93" w:rsidRDefault="00B66915">
      <w:pPr>
        <w:pStyle w:val="SectionTitle"/>
        <w:spacing w:before="0" w:after="0"/>
        <w:jc w:val="both"/>
        <w:rPr>
          <w:rFonts w:ascii="Arial" w:hAnsi="Arial" w:cs="Arial"/>
          <w:b w:val="0"/>
          <w:caps/>
          <w:sz w:val="12"/>
          <w:szCs w:val="12"/>
        </w:rPr>
      </w:pPr>
    </w:p>
    <w:p w:rsidR="00B66915" w:rsidRDefault="00B66915"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B66915" w:rsidRPr="003A443E" w:rsidRDefault="00B66915"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after="0"/>
            </w:pPr>
            <w:r>
              <w:rPr>
                <w:rFonts w:ascii="Arial" w:hAnsi="Arial" w:cs="Arial"/>
                <w:sz w:val="14"/>
                <w:szCs w:val="14"/>
              </w:rPr>
              <w:t>[…………….];</w:t>
            </w:r>
            <w:r>
              <w:rPr>
                <w:rFonts w:ascii="Arial" w:hAnsi="Arial" w:cs="Arial"/>
                <w:sz w:val="14"/>
                <w:szCs w:val="14"/>
              </w:rPr>
              <w:b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4"/>
                <w:szCs w:val="14"/>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after="0"/>
            </w:pPr>
            <w:r>
              <w:rPr>
                <w:rFonts w:ascii="Arial" w:hAnsi="Arial" w:cs="Arial"/>
                <w:sz w:val="14"/>
                <w:szCs w:val="14"/>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4"/>
                <w:szCs w:val="14"/>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4"/>
                <w:szCs w:val="14"/>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4"/>
                <w:szCs w:val="14"/>
              </w:rPr>
              <w:t>[………….…]</w:t>
            </w:r>
          </w:p>
        </w:tc>
      </w:tr>
    </w:tbl>
    <w:p w:rsidR="00B66915" w:rsidRPr="003A443E" w:rsidRDefault="00B66915"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B66915"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color w:val="000000"/>
              </w:rPr>
            </w:pPr>
            <w:r w:rsidRPr="003A443E">
              <w:rPr>
                <w:rFonts w:ascii="Arial" w:hAnsi="Arial" w:cs="Arial"/>
                <w:b/>
                <w:color w:val="000000"/>
                <w:sz w:val="15"/>
                <w:szCs w:val="15"/>
              </w:rPr>
              <w:t>Risposta:</w:t>
            </w:r>
          </w:p>
        </w:tc>
      </w:tr>
      <w:tr w:rsidR="00B66915"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B66915" w:rsidRPr="003A443E" w:rsidRDefault="00B66915">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B66915" w:rsidRPr="003A443E" w:rsidRDefault="00B66915">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B66915" w:rsidRPr="003A443E" w:rsidRDefault="00B66915"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r w:rsidRPr="003A443E">
              <w:rPr>
                <w:rFonts w:ascii="Arial" w:hAnsi="Arial" w:cs="Arial"/>
                <w:color w:val="000000"/>
                <w:sz w:val="15"/>
                <w:szCs w:val="15"/>
              </w:rPr>
              <w:t>[ ]Sì [ ]No</w:t>
            </w:r>
          </w:p>
          <w:p w:rsidR="00B66915"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p>
          <w:p w:rsidR="00B66915" w:rsidRPr="003A443E" w:rsidRDefault="00B66915" w:rsidP="00CA04F3">
            <w:pPr>
              <w:spacing w:after="240"/>
              <w:rPr>
                <w:rFonts w:ascii="Arial" w:hAnsi="Arial" w:cs="Arial"/>
                <w:color w:val="000000"/>
                <w:sz w:val="14"/>
                <w:szCs w:val="14"/>
              </w:rPr>
            </w:pPr>
            <w:r w:rsidRPr="003A443E">
              <w:rPr>
                <w:rFonts w:ascii="Arial" w:hAnsi="Arial" w:cs="Arial"/>
                <w:color w:val="000000"/>
                <w:sz w:val="14"/>
                <w:szCs w:val="14"/>
              </w:rPr>
              <w:t>[………….…]</w:t>
            </w:r>
          </w:p>
          <w:p w:rsidR="00B66915" w:rsidRPr="003A443E" w:rsidRDefault="00B66915" w:rsidP="00CA04F3">
            <w:pPr>
              <w:spacing w:after="240"/>
              <w:rPr>
                <w:color w:val="000000"/>
              </w:rPr>
            </w:pPr>
            <w:r w:rsidRPr="003A443E">
              <w:rPr>
                <w:rFonts w:ascii="Arial" w:hAnsi="Arial" w:cs="Arial"/>
                <w:color w:val="000000"/>
                <w:sz w:val="14"/>
                <w:szCs w:val="14"/>
              </w:rPr>
              <w:t>[………….…]</w:t>
            </w:r>
          </w:p>
        </w:tc>
      </w:tr>
    </w:tbl>
    <w:p w:rsidR="00B66915" w:rsidRPr="003A443E" w:rsidRDefault="00B6691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B66915" w:rsidRDefault="00B6691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B66915" w:rsidRDefault="00B66915" w:rsidP="00F351F0">
      <w:pPr>
        <w:pStyle w:val="ChapterTitle"/>
        <w:spacing w:before="0" w:after="0"/>
        <w:jc w:val="left"/>
        <w:rPr>
          <w:rFonts w:ascii="Arial" w:hAnsi="Arial" w:cs="Arial"/>
          <w:b w:val="0"/>
          <w:caps/>
          <w:sz w:val="14"/>
          <w:szCs w:val="14"/>
        </w:rPr>
      </w:pPr>
    </w:p>
    <w:p w:rsidR="00B66915" w:rsidRPr="003A443E" w:rsidRDefault="00B66915"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B66915" w:rsidRPr="00AA5F93" w:rsidRDefault="00B66915"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B669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B66915" w:rsidRPr="003A443E" w:rsidRDefault="00B66915">
            <w:pPr>
              <w:rPr>
                <w:rFonts w:ascii="Arial" w:hAnsi="Arial" w:cs="Arial"/>
                <w:color w:val="000000"/>
                <w:sz w:val="15"/>
                <w:szCs w:val="15"/>
              </w:rPr>
            </w:pPr>
            <w:r w:rsidRPr="003A443E">
              <w:rPr>
                <w:rFonts w:ascii="Arial" w:hAnsi="Arial" w:cs="Arial"/>
                <w:b/>
                <w:color w:val="000000"/>
                <w:sz w:val="15"/>
                <w:szCs w:val="15"/>
              </w:rPr>
              <w:t>In caso affermativo:</w:t>
            </w:r>
          </w:p>
          <w:p w:rsidR="00B66915" w:rsidRPr="003A443E" w:rsidRDefault="00B66915"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B66915" w:rsidRPr="003A443E" w:rsidRDefault="00B66915"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B66915" w:rsidRPr="003A443E" w:rsidRDefault="00B66915">
            <w:pPr>
              <w:rPr>
                <w:rFonts w:ascii="Arial" w:hAnsi="Arial" w:cs="Arial"/>
                <w:b/>
                <w:color w:val="000000"/>
                <w:sz w:val="15"/>
                <w:szCs w:val="15"/>
              </w:rPr>
            </w:pP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xml:space="preserve"> [……………….]    [……………….]</w:t>
            </w:r>
          </w:p>
          <w:p w:rsidR="00B66915" w:rsidRDefault="00B66915">
            <w:pPr>
              <w:rPr>
                <w:rFonts w:ascii="Arial" w:hAnsi="Arial" w:cs="Arial"/>
                <w:color w:val="000000"/>
                <w:sz w:val="15"/>
                <w:szCs w:val="15"/>
              </w:rPr>
            </w:pPr>
          </w:p>
          <w:p w:rsidR="00B66915" w:rsidRPr="003A443E" w:rsidRDefault="00B66915">
            <w:pPr>
              <w:rPr>
                <w:color w:val="000000"/>
              </w:rPr>
            </w:pPr>
            <w:r w:rsidRPr="003A443E">
              <w:rPr>
                <w:rFonts w:ascii="Arial" w:hAnsi="Arial" w:cs="Arial"/>
                <w:color w:val="000000"/>
                <w:sz w:val="15"/>
                <w:szCs w:val="15"/>
              </w:rPr>
              <w:t>[……………….]</w:t>
            </w:r>
          </w:p>
        </w:tc>
      </w:tr>
    </w:tbl>
    <w:p w:rsidR="00B66915" w:rsidRPr="003A443E" w:rsidRDefault="00B66915"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B66915" w:rsidRDefault="00B66915">
      <w:pPr>
        <w:spacing w:before="0"/>
        <w:rPr>
          <w:rFonts w:ascii="Arial" w:hAnsi="Arial" w:cs="Arial"/>
          <w:b/>
          <w:sz w:val="15"/>
          <w:szCs w:val="15"/>
        </w:rPr>
      </w:pPr>
    </w:p>
    <w:p w:rsidR="00B66915" w:rsidRPr="003A443E" w:rsidRDefault="00B66915">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B66915" w:rsidRPr="003A443E" w:rsidRDefault="00B66915">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B66915" w:rsidRPr="003A443E" w:rsidRDefault="00B6691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B66915" w:rsidRPr="003A443E" w:rsidRDefault="00B66915"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B66915" w:rsidRPr="003A443E" w:rsidRDefault="00B66915"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B66915" w:rsidRPr="003A443E" w:rsidRDefault="00B669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B6691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pPr>
              <w:spacing w:after="0"/>
              <w:rPr>
                <w:color w:val="000000"/>
              </w:rPr>
            </w:pPr>
            <w:r w:rsidRPr="00EB45DC">
              <w:rPr>
                <w:rFonts w:ascii="Arial" w:hAnsi="Arial" w:cs="Arial"/>
                <w:b/>
                <w:color w:val="000000"/>
                <w:sz w:val="14"/>
                <w:szCs w:val="14"/>
              </w:rPr>
              <w:t>Risposta:</w:t>
            </w:r>
          </w:p>
        </w:tc>
      </w:tr>
      <w:tr w:rsidR="00B66915"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B66915" w:rsidRPr="00EB45DC" w:rsidRDefault="00B66915" w:rsidP="00F575CF">
            <w:pPr>
              <w:rPr>
                <w:rStyle w:val="small"/>
                <w:color w:val="000000"/>
              </w:rPr>
            </w:pPr>
          </w:p>
          <w:p w:rsidR="00B66915" w:rsidRPr="00EB45DC" w:rsidRDefault="00B66915"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pPr>
              <w:spacing w:after="0"/>
              <w:rPr>
                <w:rFonts w:ascii="Arial" w:hAnsi="Arial" w:cs="Arial"/>
                <w:color w:val="000000"/>
                <w:sz w:val="14"/>
                <w:szCs w:val="14"/>
              </w:rPr>
            </w:pPr>
            <w:r w:rsidRPr="00EB45DC">
              <w:rPr>
                <w:rFonts w:ascii="Arial" w:hAnsi="Arial" w:cs="Arial"/>
                <w:color w:val="000000"/>
                <w:sz w:val="14"/>
                <w:szCs w:val="14"/>
              </w:rPr>
              <w:t>[ ] Sì [ ] No</w:t>
            </w:r>
          </w:p>
          <w:p w:rsidR="00B66915" w:rsidRPr="00EB45DC" w:rsidRDefault="00B66915">
            <w:pPr>
              <w:spacing w:after="0"/>
              <w:rPr>
                <w:rFonts w:ascii="Arial" w:hAnsi="Arial" w:cs="Arial"/>
                <w:color w:val="000000"/>
                <w:sz w:val="14"/>
                <w:szCs w:val="14"/>
              </w:rPr>
            </w:pPr>
          </w:p>
          <w:p w:rsidR="00B66915" w:rsidRPr="00EB45DC" w:rsidRDefault="00B66915">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66915" w:rsidRPr="00EB45DC" w:rsidRDefault="00B66915">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B669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B66915" w:rsidRPr="00EB45DC" w:rsidRDefault="00B66915"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B66915" w:rsidRPr="00EB45DC" w:rsidRDefault="00B66915">
            <w:pPr>
              <w:pStyle w:val="Paragrafoelenco1"/>
              <w:spacing w:after="0"/>
              <w:rPr>
                <w:rFonts w:ascii="Arial" w:hAnsi="Arial" w:cs="Arial"/>
                <w:color w:val="000000"/>
                <w:sz w:val="14"/>
                <w:szCs w:val="14"/>
              </w:rPr>
            </w:pPr>
          </w:p>
          <w:p w:rsidR="00B66915" w:rsidRPr="00EB45DC" w:rsidRDefault="00B66915">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B66915" w:rsidRPr="00EB45DC" w:rsidRDefault="00B66915"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6915" w:rsidRPr="00EB45DC" w:rsidRDefault="00B66915">
            <w:pPr>
              <w:spacing w:after="0"/>
              <w:rPr>
                <w:rFonts w:ascii="Arial" w:hAnsi="Arial" w:cs="Arial"/>
                <w:color w:val="000000"/>
                <w:sz w:val="14"/>
                <w:szCs w:val="14"/>
              </w:rPr>
            </w:pPr>
          </w:p>
          <w:p w:rsidR="00B66915" w:rsidRPr="00EB45DC" w:rsidRDefault="00B66915">
            <w:pPr>
              <w:spacing w:after="0"/>
              <w:rPr>
                <w:rFonts w:ascii="Arial" w:hAnsi="Arial" w:cs="Arial"/>
                <w:color w:val="000000"/>
                <w:sz w:val="14"/>
                <w:szCs w:val="14"/>
              </w:rPr>
            </w:pPr>
          </w:p>
          <w:p w:rsidR="00B66915" w:rsidRPr="00EB45DC" w:rsidRDefault="00B66915">
            <w:pPr>
              <w:spacing w:after="0"/>
              <w:rPr>
                <w:rFonts w:ascii="Arial" w:hAnsi="Arial" w:cs="Arial"/>
                <w:color w:val="000000"/>
                <w:sz w:val="14"/>
                <w:szCs w:val="14"/>
              </w:rPr>
            </w:pPr>
          </w:p>
          <w:p w:rsidR="00B66915" w:rsidRPr="00EB45DC" w:rsidRDefault="00B66915">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B66915" w:rsidRPr="00EB45DC" w:rsidRDefault="00B66915">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B66915" w:rsidRPr="00EB45DC" w:rsidRDefault="00B66915">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B66915"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after="0"/>
              <w:rPr>
                <w:rFonts w:ascii="Arial" w:hAnsi="Arial" w:cs="Arial"/>
                <w:sz w:val="14"/>
                <w:szCs w:val="14"/>
              </w:rPr>
            </w:pPr>
          </w:p>
          <w:p w:rsidR="00B66915" w:rsidRDefault="00B66915">
            <w:pPr>
              <w:spacing w:after="0"/>
              <w:rPr>
                <w:rFonts w:ascii="Arial" w:hAnsi="Arial" w:cs="Arial"/>
                <w:sz w:val="14"/>
                <w:szCs w:val="14"/>
              </w:rPr>
            </w:pPr>
            <w:r>
              <w:rPr>
                <w:rFonts w:ascii="Arial" w:hAnsi="Arial" w:cs="Arial"/>
                <w:sz w:val="14"/>
                <w:szCs w:val="14"/>
              </w:rPr>
              <w:t>[ ] Sì [ ] No</w:t>
            </w:r>
          </w:p>
        </w:tc>
      </w:tr>
      <w:tr w:rsidR="00B669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B66915" w:rsidRPr="003A443E" w:rsidRDefault="00B66915" w:rsidP="005309A4">
            <w:pPr>
              <w:tabs>
                <w:tab w:val="left" w:pos="304"/>
              </w:tabs>
              <w:spacing w:after="0"/>
              <w:jc w:val="both"/>
              <w:rPr>
                <w:rFonts w:ascii="Arial" w:hAnsi="Arial" w:cs="Arial"/>
                <w:color w:val="000000"/>
                <w:sz w:val="14"/>
                <w:szCs w:val="14"/>
              </w:rPr>
            </w:pPr>
          </w:p>
          <w:p w:rsidR="00B66915" w:rsidRPr="003A443E" w:rsidRDefault="00B669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B66915" w:rsidRPr="003A443E" w:rsidRDefault="00B66915" w:rsidP="005309A4">
            <w:pPr>
              <w:tabs>
                <w:tab w:val="left" w:pos="304"/>
              </w:tabs>
              <w:spacing w:after="0"/>
              <w:jc w:val="both"/>
              <w:rPr>
                <w:rFonts w:ascii="Arial" w:hAnsi="Arial" w:cs="Arial"/>
                <w:color w:val="000000"/>
                <w:sz w:val="14"/>
                <w:szCs w:val="14"/>
              </w:rPr>
            </w:pPr>
          </w:p>
          <w:p w:rsidR="00B66915" w:rsidRPr="003A443E" w:rsidRDefault="00B66915" w:rsidP="005309A4">
            <w:pPr>
              <w:tabs>
                <w:tab w:val="left" w:pos="304"/>
              </w:tabs>
              <w:spacing w:after="0"/>
              <w:jc w:val="both"/>
              <w:rPr>
                <w:rFonts w:ascii="Arial" w:hAnsi="Arial" w:cs="Arial"/>
                <w:color w:val="000000"/>
                <w:sz w:val="14"/>
                <w:szCs w:val="14"/>
              </w:rPr>
            </w:pPr>
          </w:p>
          <w:p w:rsidR="00B66915" w:rsidRPr="003A443E" w:rsidRDefault="00B66915"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spacing w:after="0"/>
              <w:rPr>
                <w:rFonts w:ascii="Arial" w:hAnsi="Arial" w:cs="Arial"/>
                <w:color w:val="000000"/>
                <w:sz w:val="14"/>
                <w:szCs w:val="14"/>
              </w:rPr>
            </w:pP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B66915" w:rsidRPr="003A443E" w:rsidRDefault="00B66915" w:rsidP="00CD3E4F">
            <w:pPr>
              <w:spacing w:before="0" w:after="0"/>
              <w:rPr>
                <w:rFonts w:ascii="Arial" w:hAnsi="Arial" w:cs="Arial"/>
                <w:color w:val="000000"/>
                <w:sz w:val="14"/>
                <w:szCs w:val="14"/>
              </w:rPr>
            </w:pP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spacing w:after="0"/>
              <w:rPr>
                <w:rFonts w:ascii="Arial" w:hAnsi="Arial" w:cs="Arial"/>
                <w:color w:val="000000"/>
                <w:sz w:val="14"/>
                <w:szCs w:val="14"/>
              </w:rPr>
            </w:pPr>
          </w:p>
          <w:p w:rsidR="00B66915" w:rsidRDefault="00B66915">
            <w:pPr>
              <w:spacing w:after="0"/>
              <w:rPr>
                <w:rFonts w:ascii="Arial" w:hAnsi="Arial" w:cs="Arial"/>
                <w:color w:val="000000"/>
                <w:sz w:val="4"/>
                <w:szCs w:val="4"/>
              </w:rPr>
            </w:pPr>
          </w:p>
          <w:p w:rsidR="00B66915" w:rsidRPr="00CD3E4F" w:rsidRDefault="00B66915">
            <w:pPr>
              <w:spacing w:after="0"/>
              <w:rPr>
                <w:rFonts w:ascii="Arial" w:hAnsi="Arial" w:cs="Arial"/>
                <w:color w:val="000000"/>
                <w:sz w:val="4"/>
                <w:szCs w:val="4"/>
              </w:rPr>
            </w:pP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spacing w:after="0"/>
              <w:rPr>
                <w:rFonts w:ascii="Arial" w:hAnsi="Arial" w:cs="Arial"/>
                <w:color w:val="000000"/>
                <w:sz w:val="14"/>
                <w:szCs w:val="14"/>
              </w:rPr>
            </w:pP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 xml:space="preserve">[……..…][…….…][……..…][……..…]  </w:t>
            </w:r>
          </w:p>
          <w:p w:rsidR="00B66915" w:rsidRPr="003A443E" w:rsidRDefault="00B66915">
            <w:pPr>
              <w:spacing w:after="0"/>
              <w:rPr>
                <w:rFonts w:ascii="Arial" w:hAnsi="Arial" w:cs="Arial"/>
                <w:color w:val="000000"/>
                <w:sz w:val="14"/>
                <w:szCs w:val="14"/>
              </w:rPr>
            </w:pPr>
          </w:p>
          <w:p w:rsidR="00B66915" w:rsidRPr="003A443E" w:rsidRDefault="00B66915">
            <w:pPr>
              <w:spacing w:after="0"/>
              <w:rPr>
                <w:rFonts w:ascii="Arial" w:hAnsi="Arial" w:cs="Arial"/>
                <w:color w:val="000000"/>
                <w:sz w:val="14"/>
                <w:szCs w:val="14"/>
              </w:rPr>
            </w:pPr>
            <w:r w:rsidRPr="003A443E">
              <w:rPr>
                <w:rFonts w:ascii="Arial" w:hAnsi="Arial" w:cs="Arial"/>
                <w:color w:val="000000"/>
                <w:sz w:val="14"/>
                <w:szCs w:val="14"/>
              </w:rPr>
              <w:t>[……..…]</w:t>
            </w:r>
          </w:p>
        </w:tc>
      </w:tr>
    </w:tbl>
    <w:p w:rsidR="00B66915" w:rsidRDefault="00B66915" w:rsidP="00A46950">
      <w:pPr>
        <w:jc w:val="center"/>
        <w:rPr>
          <w:rFonts w:ascii="Arial" w:hAnsi="Arial" w:cs="Arial"/>
          <w:w w:val="0"/>
          <w:sz w:val="14"/>
          <w:szCs w:val="14"/>
        </w:rPr>
      </w:pPr>
    </w:p>
    <w:p w:rsidR="00B66915" w:rsidRPr="00A46950" w:rsidRDefault="00B66915"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B66915"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 ] Sì [ ] No</w:t>
            </w:r>
          </w:p>
        </w:tc>
      </w:tr>
      <w:tr w:rsidR="00B6691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B66915" w:rsidRPr="003A443E" w:rsidRDefault="00B66915">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B66915" w:rsidRPr="003A443E" w:rsidRDefault="00B66915"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B66915" w:rsidRPr="003A443E" w:rsidRDefault="00B66915"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B66915" w:rsidRPr="003A443E" w:rsidRDefault="00B66915"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B66915" w:rsidRPr="003A443E" w:rsidRDefault="00B66915"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Contributi previdenziali</w:t>
            </w:r>
          </w:p>
        </w:tc>
      </w:tr>
      <w:tr w:rsidR="00B6691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color w:val="000000"/>
                <w:sz w:val="15"/>
                <w:szCs w:val="15"/>
              </w:rPr>
            </w:pPr>
          </w:p>
          <w:p w:rsidR="00B66915" w:rsidRDefault="00B6691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66915" w:rsidRDefault="00B6691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B66915" w:rsidRDefault="00B66915">
            <w:pPr>
              <w:rPr>
                <w:rFonts w:ascii="Arial" w:hAnsi="Arial" w:cs="Arial"/>
                <w:color w:val="000000"/>
                <w:sz w:val="15"/>
                <w:szCs w:val="15"/>
              </w:rPr>
            </w:pPr>
            <w:r>
              <w:rPr>
                <w:rFonts w:ascii="Arial" w:hAnsi="Arial" w:cs="Arial"/>
                <w:color w:val="000000"/>
                <w:sz w:val="15"/>
                <w:szCs w:val="15"/>
              </w:rPr>
              <w:br/>
              <w:t>c1) [ ] Sì [ ] No</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 ] Sì [ ] No</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w:t>
            </w:r>
          </w:p>
          <w:p w:rsidR="00B66915" w:rsidRDefault="00B66915">
            <w:pPr>
              <w:pStyle w:val="Tiret0"/>
              <w:ind w:left="850" w:hanging="850"/>
              <w:rPr>
                <w:rFonts w:ascii="Arial" w:hAnsi="Arial" w:cs="Arial"/>
                <w:color w:val="000000"/>
                <w:sz w:val="15"/>
                <w:szCs w:val="15"/>
              </w:rPr>
            </w:pPr>
          </w:p>
          <w:p w:rsidR="00B66915" w:rsidRDefault="00B66915">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B66915" w:rsidRDefault="00B66915">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B66915" w:rsidRDefault="00B66915">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color w:val="000000"/>
                <w:sz w:val="15"/>
                <w:szCs w:val="15"/>
              </w:rPr>
            </w:pPr>
          </w:p>
          <w:p w:rsidR="00B66915" w:rsidRDefault="00B6691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B66915" w:rsidRDefault="00B6691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B66915" w:rsidRDefault="00B6691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 ] Sì [ ] No</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w:t>
            </w:r>
          </w:p>
          <w:p w:rsidR="00B66915" w:rsidRDefault="00B66915">
            <w:pPr>
              <w:pStyle w:val="Tiret0"/>
              <w:ind w:left="850" w:hanging="850"/>
              <w:rPr>
                <w:rFonts w:ascii="Arial" w:hAnsi="Arial" w:cs="Arial"/>
                <w:color w:val="000000"/>
                <w:sz w:val="15"/>
                <w:szCs w:val="15"/>
              </w:rPr>
            </w:pPr>
            <w:r>
              <w:rPr>
                <w:rFonts w:ascii="Arial" w:hAnsi="Arial" w:cs="Arial"/>
                <w:color w:val="000000"/>
                <w:sz w:val="15"/>
                <w:szCs w:val="15"/>
              </w:rPr>
              <w:t>- [………………]</w:t>
            </w:r>
          </w:p>
          <w:p w:rsidR="00B66915" w:rsidRDefault="00B66915">
            <w:pPr>
              <w:pStyle w:val="Tiret0"/>
              <w:ind w:left="850" w:hanging="850"/>
              <w:rPr>
                <w:rFonts w:ascii="Arial" w:hAnsi="Arial" w:cs="Arial"/>
                <w:color w:val="000000"/>
                <w:sz w:val="15"/>
                <w:szCs w:val="15"/>
              </w:rPr>
            </w:pPr>
          </w:p>
          <w:p w:rsidR="00B66915" w:rsidRDefault="00B66915">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B66915" w:rsidRDefault="00B66915">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B66915" w:rsidRDefault="00B66915">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B66915" w:rsidRDefault="00B66915">
            <w:r>
              <w:rPr>
                <w:rFonts w:ascii="Arial" w:hAnsi="Arial" w:cs="Arial"/>
                <w:sz w:val="15"/>
                <w:szCs w:val="15"/>
              </w:rPr>
              <w:t>[……………][……………][…………..…]</w:t>
            </w:r>
          </w:p>
        </w:tc>
      </w:tr>
    </w:tbl>
    <w:p w:rsidR="00B66915" w:rsidRDefault="00B66915"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B66915" w:rsidRDefault="00B6691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B66915" w:rsidRPr="003A443E" w:rsidRDefault="00B66915">
            <w:pPr>
              <w:spacing w:before="0" w:after="0"/>
              <w:rPr>
                <w:rFonts w:ascii="Arial" w:hAnsi="Arial" w:cs="Arial"/>
                <w:color w:val="000000"/>
                <w:sz w:val="15"/>
                <w:szCs w:val="15"/>
              </w:rPr>
            </w:pPr>
          </w:p>
          <w:p w:rsidR="00B66915" w:rsidRPr="003A443E" w:rsidRDefault="00B66915">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B66915" w:rsidRPr="003A443E" w:rsidRDefault="00B66915">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B66915" w:rsidRPr="003A443E" w:rsidRDefault="00B66915"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B66915" w:rsidRPr="003A443E" w:rsidRDefault="00B66915"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B66915" w:rsidRPr="003A443E" w:rsidRDefault="00B66915">
            <w:pPr>
              <w:spacing w:before="0" w:after="0"/>
              <w:rPr>
                <w:rFonts w:ascii="Arial" w:hAnsi="Arial" w:cs="Arial"/>
                <w:color w:val="000000"/>
                <w:sz w:val="14"/>
                <w:szCs w:val="14"/>
              </w:rPr>
            </w:pPr>
          </w:p>
          <w:p w:rsidR="00B66915" w:rsidRPr="003A443E" w:rsidRDefault="00B66915"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B66915" w:rsidRPr="003A443E" w:rsidRDefault="00B66915">
            <w:pPr>
              <w:spacing w:before="0" w:after="0"/>
              <w:rPr>
                <w:rFonts w:ascii="Arial" w:hAnsi="Arial" w:cs="Arial"/>
                <w:color w:val="000000"/>
                <w:sz w:val="14"/>
                <w:szCs w:val="14"/>
              </w:rPr>
            </w:pPr>
          </w:p>
          <w:p w:rsidR="00B66915" w:rsidRPr="003A443E" w:rsidRDefault="00B66915">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color w:val="000000"/>
              </w:rPr>
            </w:pPr>
            <w:r w:rsidRPr="003A443E">
              <w:rPr>
                <w:rFonts w:ascii="Arial" w:hAnsi="Arial" w:cs="Arial"/>
                <w:color w:val="000000"/>
                <w:sz w:val="15"/>
                <w:szCs w:val="15"/>
              </w:rPr>
              <w:t>[ ] Sì [ ] No</w:t>
            </w:r>
          </w:p>
        </w:tc>
      </w:tr>
      <w:tr w:rsidR="00B6691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xml:space="preserve"> </w:t>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4"/>
                <w:szCs w:val="14"/>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66915" w:rsidRPr="003A443E" w:rsidRDefault="00B66915">
            <w:pPr>
              <w:rPr>
                <w:rFonts w:ascii="Arial" w:hAnsi="Arial" w:cs="Arial"/>
                <w:color w:val="000000"/>
                <w:sz w:val="15"/>
                <w:szCs w:val="15"/>
              </w:rPr>
            </w:pPr>
            <w:r w:rsidRPr="003A443E">
              <w:rPr>
                <w:rFonts w:ascii="Arial" w:hAnsi="Arial" w:cs="Arial"/>
                <w:color w:val="000000"/>
                <w:sz w:val="14"/>
                <w:szCs w:val="14"/>
              </w:rPr>
              <w:t xml:space="preserve">[……..…][…….…][……..…][……..…]  </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23AC1" w:rsidRDefault="00B66915"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B66915" w:rsidRPr="003A443E" w:rsidRDefault="00B66915" w:rsidP="00DE4996">
            <w:pPr>
              <w:pStyle w:val="NormalLeft"/>
              <w:tabs>
                <w:tab w:val="left" w:pos="162"/>
              </w:tabs>
              <w:spacing w:before="0" w:after="0"/>
              <w:jc w:val="both"/>
              <w:rPr>
                <w:rFonts w:ascii="Arial" w:hAnsi="Arial" w:cs="Arial"/>
                <w:color w:val="000000"/>
                <w:sz w:val="14"/>
                <w:szCs w:val="14"/>
              </w:rPr>
            </w:pPr>
          </w:p>
          <w:p w:rsidR="00B66915" w:rsidRPr="003A443E" w:rsidRDefault="00B66915"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B66915" w:rsidRPr="003A443E" w:rsidRDefault="00B66915">
            <w:pPr>
              <w:pStyle w:val="NormalLeft"/>
              <w:spacing w:before="0" w:after="0"/>
              <w:jc w:val="both"/>
              <w:rPr>
                <w:rFonts w:ascii="Arial" w:hAnsi="Arial" w:cs="Arial"/>
                <w:b/>
                <w:color w:val="000000"/>
                <w:sz w:val="14"/>
                <w:szCs w:val="14"/>
              </w:rPr>
            </w:pPr>
          </w:p>
          <w:p w:rsidR="00B66915" w:rsidRPr="003A443E" w:rsidRDefault="00B6691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B66915" w:rsidRPr="003A443E" w:rsidRDefault="00B66915"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B66915" w:rsidRDefault="00B66915" w:rsidP="00F351F0">
            <w:pPr>
              <w:pStyle w:val="NormalLeft"/>
              <w:spacing w:before="0" w:after="0"/>
              <w:ind w:left="162"/>
              <w:jc w:val="both"/>
              <w:rPr>
                <w:b/>
                <w:color w:val="000000"/>
                <w:sz w:val="16"/>
                <w:szCs w:val="16"/>
              </w:rPr>
            </w:pPr>
          </w:p>
          <w:p w:rsidR="00B66915" w:rsidRDefault="00B66915" w:rsidP="00F351F0">
            <w:pPr>
              <w:pStyle w:val="NormalLeft"/>
              <w:spacing w:before="0" w:after="0"/>
              <w:ind w:left="162"/>
              <w:jc w:val="both"/>
              <w:rPr>
                <w:b/>
                <w:color w:val="000000"/>
                <w:sz w:val="16"/>
                <w:szCs w:val="16"/>
              </w:rPr>
            </w:pPr>
          </w:p>
          <w:p w:rsidR="00B66915" w:rsidRPr="00AA2252" w:rsidRDefault="00B66915"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B66915" w:rsidRDefault="00B66915" w:rsidP="00F351F0">
            <w:pPr>
              <w:pStyle w:val="NormalLeft"/>
              <w:spacing w:before="0" w:after="0"/>
              <w:ind w:left="162"/>
              <w:jc w:val="both"/>
              <w:rPr>
                <w:color w:val="000000"/>
              </w:rPr>
            </w:pPr>
          </w:p>
          <w:p w:rsidR="00B66915" w:rsidRPr="003A443E" w:rsidRDefault="00B66915"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B66915" w:rsidRDefault="00B66915" w:rsidP="00F62F53">
            <w:pPr>
              <w:pStyle w:val="NormalLeft"/>
              <w:spacing w:before="0" w:after="0"/>
              <w:ind w:left="162"/>
              <w:jc w:val="both"/>
              <w:rPr>
                <w:rFonts w:ascii="Arial" w:hAnsi="Arial" w:cs="Arial"/>
                <w:color w:val="000000"/>
                <w:sz w:val="14"/>
                <w:szCs w:val="14"/>
              </w:rPr>
            </w:pPr>
          </w:p>
          <w:p w:rsidR="00B66915" w:rsidRPr="003A443E" w:rsidRDefault="00B66915"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B66915" w:rsidRDefault="00B66915"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B66915" w:rsidRPr="003A443E" w:rsidRDefault="00B66915"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B66915" w:rsidRPr="003A443E" w:rsidRDefault="00B66915">
            <w:pPr>
              <w:pStyle w:val="NormalLeft"/>
              <w:spacing w:before="0" w:after="0"/>
              <w:jc w:val="both"/>
              <w:rPr>
                <w:rFonts w:ascii="Arial" w:hAnsi="Arial" w:cs="Arial"/>
                <w:color w:val="000000"/>
                <w:sz w:val="14"/>
                <w:szCs w:val="14"/>
              </w:rPr>
            </w:pPr>
          </w:p>
          <w:p w:rsidR="00B66915" w:rsidRPr="003A443E" w:rsidRDefault="00B6691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B66915" w:rsidRPr="003A443E" w:rsidRDefault="00B6691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w:t>
            </w:r>
            <w:r w:rsidRPr="003A443E">
              <w:rPr>
                <w:rFonts w:ascii="Arial" w:hAnsi="Arial" w:cs="Arial"/>
                <w:color w:val="000000"/>
                <w:sz w:val="14"/>
                <w:szCs w:val="14"/>
              </w:rPr>
              <w:lastRenderedPageBreak/>
              <w:t xml:space="preserve">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B66915" w:rsidRDefault="00B66915">
            <w:pPr>
              <w:pStyle w:val="NormalLeft"/>
              <w:spacing w:before="0" w:after="0"/>
              <w:jc w:val="both"/>
              <w:rPr>
                <w:rFonts w:ascii="Arial" w:hAnsi="Arial" w:cs="Arial"/>
                <w:strike/>
                <w:color w:val="000000"/>
                <w:sz w:val="15"/>
                <w:szCs w:val="15"/>
              </w:rPr>
            </w:pPr>
          </w:p>
          <w:p w:rsidR="00B66915" w:rsidRPr="00AA2252" w:rsidRDefault="00B6691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B66915" w:rsidRPr="003A443E" w:rsidRDefault="00B6691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p>
          <w:p w:rsidR="00B66915"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66915" w:rsidRPr="003A443E"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r w:rsidRPr="003A443E">
              <w:rPr>
                <w:rFonts w:ascii="Arial" w:hAnsi="Arial" w:cs="Arial"/>
                <w:color w:val="000000"/>
                <w:sz w:val="14"/>
                <w:szCs w:val="14"/>
              </w:rPr>
              <w:t>[ ] Sì [ ] No</w:t>
            </w:r>
          </w:p>
          <w:p w:rsidR="00B66915" w:rsidRDefault="00B66915">
            <w:pPr>
              <w:spacing w:before="0" w:after="0"/>
              <w:rPr>
                <w:rFonts w:ascii="Arial" w:hAnsi="Arial" w:cs="Arial"/>
                <w:color w:val="000000"/>
                <w:sz w:val="14"/>
                <w:szCs w:val="14"/>
              </w:rPr>
            </w:pPr>
          </w:p>
          <w:p w:rsidR="00B66915" w:rsidRPr="003A443E" w:rsidRDefault="00B66915">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B66915" w:rsidRPr="003A443E" w:rsidRDefault="00B6691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B66915" w:rsidRDefault="00B66915">
            <w:pPr>
              <w:spacing w:before="0" w:after="0"/>
              <w:rPr>
                <w:rFonts w:ascii="Arial" w:hAnsi="Arial" w:cs="Arial"/>
                <w:color w:val="000000"/>
              </w:rPr>
            </w:pPr>
          </w:p>
          <w:p w:rsidR="00B66915" w:rsidRDefault="00B66915">
            <w:pPr>
              <w:spacing w:before="0" w:after="0"/>
              <w:rPr>
                <w:rFonts w:ascii="Arial" w:hAnsi="Arial" w:cs="Arial"/>
                <w:color w:val="000000"/>
                <w:sz w:val="14"/>
                <w:szCs w:val="14"/>
              </w:rPr>
            </w:pPr>
          </w:p>
          <w:p w:rsidR="00B66915" w:rsidRPr="003A443E" w:rsidRDefault="00B6691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B66915" w:rsidRPr="003A443E" w:rsidRDefault="00B6691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B66915" w:rsidRPr="003A443E" w:rsidRDefault="00B66915" w:rsidP="005E2955">
            <w:pPr>
              <w:spacing w:before="0" w:after="0"/>
              <w:rPr>
                <w:rFonts w:ascii="Arial" w:hAnsi="Arial" w:cs="Arial"/>
                <w:color w:val="000000"/>
              </w:rPr>
            </w:pPr>
            <w:r w:rsidRPr="003A443E">
              <w:rPr>
                <w:rFonts w:ascii="Arial" w:hAnsi="Arial" w:cs="Arial"/>
                <w:color w:val="000000"/>
                <w:sz w:val="14"/>
                <w:szCs w:val="14"/>
              </w:rPr>
              <w:t>[………..…]</w:t>
            </w:r>
          </w:p>
          <w:p w:rsidR="00B66915" w:rsidRDefault="00B66915" w:rsidP="006B4D39">
            <w:pPr>
              <w:spacing w:before="0" w:after="0"/>
              <w:rPr>
                <w:rFonts w:ascii="Arial" w:hAnsi="Arial" w:cs="Arial"/>
                <w:color w:val="000000"/>
                <w:sz w:val="14"/>
                <w:szCs w:val="14"/>
              </w:rPr>
            </w:pPr>
          </w:p>
          <w:p w:rsidR="00B66915" w:rsidRDefault="00B66915" w:rsidP="006B4D39">
            <w:pPr>
              <w:spacing w:before="0" w:after="0"/>
              <w:rPr>
                <w:rFonts w:ascii="Arial" w:hAnsi="Arial" w:cs="Arial"/>
                <w:color w:val="000000"/>
                <w:sz w:val="14"/>
                <w:szCs w:val="14"/>
              </w:rPr>
            </w:pPr>
          </w:p>
          <w:p w:rsidR="00B66915" w:rsidRPr="003A443E" w:rsidRDefault="00B66915" w:rsidP="006B4D39">
            <w:pPr>
              <w:spacing w:before="0" w:after="0"/>
              <w:rPr>
                <w:rFonts w:ascii="Arial" w:hAnsi="Arial" w:cs="Arial"/>
                <w:color w:val="000000"/>
              </w:rPr>
            </w:pPr>
            <w:r w:rsidRPr="003A443E">
              <w:rPr>
                <w:rFonts w:ascii="Arial" w:hAnsi="Arial" w:cs="Arial"/>
                <w:color w:val="000000"/>
                <w:sz w:val="14"/>
                <w:szCs w:val="14"/>
              </w:rPr>
              <w:t>[ ] Sì [ ] No</w:t>
            </w:r>
          </w:p>
          <w:p w:rsidR="00B66915" w:rsidRDefault="00B66915" w:rsidP="006B4D39">
            <w:pPr>
              <w:spacing w:before="0" w:after="0"/>
              <w:rPr>
                <w:rFonts w:ascii="Arial" w:hAnsi="Arial" w:cs="Arial"/>
                <w:color w:val="000000"/>
                <w:sz w:val="14"/>
                <w:szCs w:val="14"/>
              </w:rPr>
            </w:pPr>
          </w:p>
          <w:p w:rsidR="00B66915" w:rsidRPr="003A443E" w:rsidRDefault="00B66915" w:rsidP="006B4D39">
            <w:pPr>
              <w:spacing w:before="0" w:after="0"/>
              <w:rPr>
                <w:rFonts w:ascii="Arial" w:hAnsi="Arial" w:cs="Arial"/>
                <w:color w:val="000000"/>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xml:space="preserve">[ ] Sì [ ] No </w:t>
            </w:r>
          </w:p>
          <w:p w:rsidR="00B66915" w:rsidRDefault="00B66915">
            <w:pPr>
              <w:rPr>
                <w:rFonts w:ascii="Arial" w:hAnsi="Arial" w:cs="Arial"/>
                <w:color w:val="000000"/>
                <w:sz w:val="14"/>
                <w:szCs w:val="14"/>
              </w:rPr>
            </w:pPr>
          </w:p>
          <w:p w:rsidR="00B66915" w:rsidRPr="003A443E" w:rsidRDefault="00B6691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B66915" w:rsidRDefault="00B66915" w:rsidP="005E2955">
            <w:pPr>
              <w:spacing w:before="0" w:after="0"/>
              <w:rPr>
                <w:rFonts w:ascii="Arial" w:hAnsi="Arial" w:cs="Arial"/>
                <w:color w:val="000000"/>
                <w:sz w:val="14"/>
                <w:szCs w:val="14"/>
              </w:rPr>
            </w:pPr>
          </w:p>
          <w:p w:rsidR="00B66915" w:rsidRPr="003A443E" w:rsidRDefault="00B6691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B66915" w:rsidRPr="003A443E" w:rsidRDefault="00B6691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B66915" w:rsidRPr="005E2955" w:rsidRDefault="00B6691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B6691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B66915" w:rsidRPr="003A443E" w:rsidRDefault="00B66915">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w:t>
            </w:r>
          </w:p>
        </w:tc>
      </w:tr>
      <w:tr w:rsidR="00B66915"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B66915" w:rsidRPr="003A443E" w:rsidRDefault="00B66915"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B66915" w:rsidRPr="003A443E" w:rsidRDefault="00B66915">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B66915" w:rsidRPr="003A443E" w:rsidRDefault="00B66915"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B66915" w:rsidRPr="003A443E" w:rsidRDefault="00B66915"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B66915" w:rsidRPr="003A443E" w:rsidRDefault="00B66915">
            <w:pPr>
              <w:spacing w:before="0" w:after="0"/>
              <w:rPr>
                <w:rFonts w:ascii="Arial" w:hAnsi="Arial" w:cs="Arial"/>
                <w:color w:val="000000"/>
                <w:sz w:val="14"/>
                <w:szCs w:val="14"/>
              </w:rPr>
            </w:pPr>
          </w:p>
          <w:p w:rsidR="00B66915" w:rsidRPr="003A443E" w:rsidRDefault="00B66915"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B66915" w:rsidRPr="003A443E" w:rsidRDefault="00B66915">
            <w:pPr>
              <w:rPr>
                <w:rFonts w:ascii="Arial" w:hAnsi="Arial" w:cs="Arial"/>
                <w:b/>
                <w:color w:val="000000"/>
                <w:sz w:val="15"/>
                <w:szCs w:val="15"/>
              </w:rPr>
            </w:pPr>
          </w:p>
          <w:p w:rsidR="00B66915" w:rsidRPr="003A443E" w:rsidRDefault="00B66915">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r w:rsidRPr="003A443E">
              <w:rPr>
                <w:rFonts w:ascii="Arial" w:hAnsi="Arial" w:cs="Arial"/>
                <w:color w:val="000000"/>
                <w:sz w:val="15"/>
                <w:szCs w:val="15"/>
              </w:rPr>
              <w:t>[ ] Sì [ ] No</w:t>
            </w:r>
          </w:p>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p>
          <w:p w:rsidR="00B66915" w:rsidRPr="00BB639E" w:rsidRDefault="00B66915">
            <w:pPr>
              <w:rPr>
                <w:rFonts w:ascii="Arial" w:hAnsi="Arial" w:cs="Arial"/>
                <w:color w:val="000000"/>
                <w:sz w:val="4"/>
                <w:szCs w:val="4"/>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B66915" w:rsidRPr="003A443E" w:rsidRDefault="00B66915"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B6691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B66915" w:rsidRPr="000953DC" w:rsidRDefault="00B66915">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B66915" w:rsidRPr="000953DC" w:rsidRDefault="00B66915">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B6691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B66915" w:rsidRPr="000953DC" w:rsidRDefault="00B66915"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B66915" w:rsidRPr="000953DC" w:rsidRDefault="00B66915">
            <w:pPr>
              <w:rPr>
                <w:rFonts w:ascii="Arial" w:hAnsi="Arial" w:cs="Arial"/>
                <w:color w:val="FF0000"/>
                <w:sz w:val="15"/>
                <w:szCs w:val="15"/>
              </w:rPr>
            </w:pPr>
          </w:p>
          <w:p w:rsidR="00B66915" w:rsidRPr="000953DC" w:rsidRDefault="00B66915">
            <w:r w:rsidRPr="000953DC">
              <w:rPr>
                <w:rFonts w:ascii="Arial" w:hAnsi="Arial" w:cs="Arial"/>
                <w:sz w:val="15"/>
                <w:szCs w:val="15"/>
              </w:rPr>
              <w:t xml:space="preserve"> […………………]</w:t>
            </w:r>
          </w:p>
        </w:tc>
      </w:tr>
      <w:tr w:rsidR="00B66915"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B66915" w:rsidRPr="003A443E" w:rsidRDefault="00B66915"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B66915" w:rsidRPr="003A443E" w:rsidRDefault="00B66915"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p>
          <w:p w:rsidR="00B66915" w:rsidRPr="003A443E" w:rsidRDefault="00B66915">
            <w:pPr>
              <w:rPr>
                <w:rFonts w:ascii="Arial" w:hAnsi="Arial" w:cs="Arial"/>
                <w:color w:val="000000"/>
                <w:sz w:val="15"/>
                <w:szCs w:val="15"/>
              </w:rPr>
            </w:pPr>
            <w:r w:rsidRPr="003A443E">
              <w:rPr>
                <w:rFonts w:ascii="Arial" w:hAnsi="Arial" w:cs="Arial"/>
                <w:color w:val="000000"/>
                <w:sz w:val="15"/>
                <w:szCs w:val="15"/>
              </w:rPr>
              <w:t>[ ] Sì [ ] No</w:t>
            </w:r>
          </w:p>
          <w:p w:rsidR="00B66915" w:rsidRPr="001D3A2B" w:rsidRDefault="00B66915">
            <w:pPr>
              <w:rPr>
                <w:rFonts w:ascii="Arial" w:hAnsi="Arial" w:cs="Arial"/>
                <w:color w:val="000000"/>
                <w:szCs w:val="24"/>
              </w:rPr>
            </w:pPr>
          </w:p>
          <w:p w:rsidR="00B66915" w:rsidRPr="003A443E" w:rsidRDefault="00B66915">
            <w:pPr>
              <w:rPr>
                <w:color w:val="000000"/>
              </w:rPr>
            </w:pPr>
            <w:r w:rsidRPr="003A443E">
              <w:rPr>
                <w:rFonts w:ascii="Arial" w:hAnsi="Arial" w:cs="Arial"/>
                <w:color w:val="000000"/>
                <w:sz w:val="15"/>
                <w:szCs w:val="15"/>
              </w:rPr>
              <w:t>[ ] Sì [ ] No</w:t>
            </w:r>
          </w:p>
        </w:tc>
      </w:tr>
    </w:tbl>
    <w:p w:rsidR="00B66915" w:rsidRDefault="00B66915" w:rsidP="00BF74E1">
      <w:pPr>
        <w:pStyle w:val="SectionTitle"/>
        <w:rPr>
          <w:rFonts w:ascii="Arial" w:hAnsi="Arial" w:cs="Arial"/>
          <w:b w:val="0"/>
          <w:caps/>
          <w:sz w:val="15"/>
          <w:szCs w:val="15"/>
        </w:rPr>
      </w:pPr>
    </w:p>
    <w:p w:rsidR="00B66915" w:rsidRDefault="00B66915"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B669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r w:rsidRPr="000953DC">
              <w:rPr>
                <w:rFonts w:ascii="Arial" w:hAnsi="Arial" w:cs="Arial"/>
                <w:b/>
                <w:sz w:val="15"/>
                <w:szCs w:val="15"/>
              </w:rPr>
              <w:t>Risposta:</w:t>
            </w:r>
          </w:p>
        </w:tc>
      </w:tr>
      <w:tr w:rsidR="00B669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pPr>
              <w:rPr>
                <w:rFonts w:ascii="Arial" w:hAnsi="Arial" w:cs="Arial"/>
                <w:sz w:val="14"/>
                <w:szCs w:val="14"/>
              </w:rPr>
            </w:pPr>
            <w:r w:rsidRPr="000953DC">
              <w:rPr>
                <w:rFonts w:ascii="Arial" w:hAnsi="Arial" w:cs="Arial"/>
                <w:sz w:val="14"/>
                <w:szCs w:val="14"/>
              </w:rPr>
              <w:t>[ ] Sì [ ] No</w:t>
            </w:r>
          </w:p>
          <w:p w:rsidR="00B66915" w:rsidRPr="000953DC" w:rsidRDefault="00B66915">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B66915" w:rsidRPr="000953DC" w:rsidRDefault="00B66915">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B669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121BF6" w:rsidRDefault="00B66915">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B66915" w:rsidRPr="00121BF6" w:rsidRDefault="00B669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rsidP="00F351F0">
            <w:pPr>
              <w:pStyle w:val="NormaleWeb1"/>
              <w:spacing w:before="0" w:after="0"/>
              <w:jc w:val="both"/>
              <w:rPr>
                <w:rFonts w:ascii="Arial" w:hAnsi="Arial" w:cs="Arial"/>
                <w:color w:val="000000"/>
                <w:sz w:val="14"/>
                <w:szCs w:val="14"/>
              </w:rPr>
            </w:pPr>
          </w:p>
          <w:p w:rsidR="00B66915" w:rsidRPr="00121BF6" w:rsidRDefault="00B669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B66915" w:rsidRPr="00121BF6" w:rsidRDefault="00B66915">
            <w:pPr>
              <w:spacing w:before="0" w:after="0"/>
              <w:ind w:left="284" w:hanging="284"/>
              <w:jc w:val="both"/>
              <w:rPr>
                <w:rFonts w:ascii="Arial" w:hAnsi="Arial" w:cs="Arial"/>
                <w:color w:val="000000"/>
                <w:sz w:val="14"/>
                <w:szCs w:val="14"/>
              </w:rPr>
            </w:pPr>
          </w:p>
          <w:p w:rsidR="00B66915" w:rsidRPr="00121BF6" w:rsidRDefault="00B66915">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B66915" w:rsidRPr="00121BF6" w:rsidRDefault="00B669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B66915" w:rsidRPr="00121BF6" w:rsidRDefault="00B66915">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B66915" w:rsidRPr="00121BF6" w:rsidRDefault="00B66915">
            <w:pPr>
              <w:pStyle w:val="NormaleWeb1"/>
              <w:spacing w:before="0" w:after="0"/>
              <w:ind w:left="284" w:hanging="284"/>
              <w:jc w:val="both"/>
              <w:rPr>
                <w:color w:val="000000"/>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pPr>
              <w:pStyle w:val="NormaleWeb1"/>
              <w:spacing w:before="0" w:after="0"/>
              <w:jc w:val="both"/>
              <w:rPr>
                <w:rFonts w:ascii="Arial" w:hAnsi="Arial" w:cs="Arial"/>
                <w:color w:val="000000"/>
                <w:sz w:val="14"/>
                <w:szCs w:val="14"/>
              </w:rPr>
            </w:pPr>
          </w:p>
          <w:p w:rsidR="00B66915" w:rsidRPr="00121BF6" w:rsidRDefault="00B66915"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pPr>
              <w:pStyle w:val="NormaleWeb1"/>
              <w:spacing w:before="0" w:after="0"/>
              <w:ind w:left="284" w:hanging="284"/>
              <w:jc w:val="both"/>
              <w:rPr>
                <w:rFonts w:ascii="Arial" w:hAnsi="Arial" w:cs="Arial"/>
                <w:color w:val="000000"/>
                <w:sz w:val="14"/>
                <w:szCs w:val="14"/>
              </w:rPr>
            </w:pPr>
          </w:p>
          <w:p w:rsidR="00B66915" w:rsidRPr="00121BF6" w:rsidRDefault="00B66915"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w:t>
            </w:r>
            <w:r w:rsidRPr="00121BF6">
              <w:rPr>
                <w:rFonts w:ascii="Arial" w:hAnsi="Arial" w:cs="Arial"/>
                <w:color w:val="000000"/>
                <w:sz w:val="14"/>
                <w:szCs w:val="14"/>
              </w:rPr>
              <w:lastRenderedPageBreak/>
              <w:t>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w:t>
            </w:r>
          </w:p>
          <w:p w:rsidR="00B66915" w:rsidRPr="001D3A2B" w:rsidRDefault="00B66915" w:rsidP="005309A4">
            <w:pPr>
              <w:jc w:val="both"/>
              <w:rPr>
                <w:rFonts w:ascii="Arial" w:hAnsi="Arial" w:cs="Arial"/>
                <w:color w:val="000000"/>
                <w:sz w:val="4"/>
                <w:szCs w:val="4"/>
              </w:rPr>
            </w:pP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w:t>
            </w:r>
          </w:p>
          <w:p w:rsidR="00B66915" w:rsidRPr="001D3A2B" w:rsidRDefault="00B66915">
            <w:pPr>
              <w:rPr>
                <w:rFonts w:ascii="Arial" w:hAnsi="Arial" w:cs="Arial"/>
                <w:color w:val="000000"/>
                <w:sz w:val="4"/>
                <w:szCs w:val="4"/>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66915" w:rsidRPr="003A443E" w:rsidRDefault="00B66915">
            <w:pPr>
              <w:spacing w:before="0" w:after="0"/>
              <w:ind w:left="284" w:hanging="284"/>
              <w:jc w:val="both"/>
              <w:rPr>
                <w:rFonts w:ascii="Arial" w:hAnsi="Arial" w:cs="Arial"/>
                <w:color w:val="000000"/>
                <w:sz w:val="14"/>
                <w:szCs w:val="14"/>
              </w:rPr>
            </w:pPr>
          </w:p>
          <w:p w:rsidR="00B66915" w:rsidRPr="003A443E" w:rsidRDefault="00B66915">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B66915" w:rsidRPr="003A443E" w:rsidRDefault="00B66915">
            <w:pPr>
              <w:rPr>
                <w:rFonts w:ascii="Arial" w:hAnsi="Arial" w:cs="Arial"/>
                <w:color w:val="000000"/>
                <w:sz w:val="14"/>
                <w:szCs w:val="14"/>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w:t>
            </w:r>
          </w:p>
          <w:p w:rsidR="00B66915" w:rsidRPr="003A443E" w:rsidRDefault="00B66915">
            <w:pPr>
              <w:rPr>
                <w:rFonts w:ascii="Arial" w:hAnsi="Arial" w:cs="Arial"/>
                <w:color w:val="000000"/>
                <w:sz w:val="14"/>
                <w:szCs w:val="14"/>
              </w:rPr>
            </w:pPr>
          </w:p>
          <w:p w:rsidR="00B66915" w:rsidRPr="003A443E" w:rsidRDefault="00B66915"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(numero dipendenti e/o altro ) [………..…][……….…][……….…]</w:t>
            </w:r>
          </w:p>
          <w:p w:rsidR="00B66915" w:rsidRPr="001D3A2B" w:rsidRDefault="00B66915">
            <w:pPr>
              <w:rPr>
                <w:rFonts w:ascii="Arial" w:hAnsi="Arial" w:cs="Arial"/>
                <w:color w:val="000000"/>
                <w:sz w:val="4"/>
                <w:szCs w:val="4"/>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pPr>
              <w:rPr>
                <w:rFonts w:ascii="Arial" w:hAnsi="Arial" w:cs="Arial"/>
                <w:color w:val="000000"/>
                <w:sz w:val="14"/>
                <w:szCs w:val="14"/>
              </w:rPr>
            </w:pPr>
          </w:p>
          <w:p w:rsidR="00B66915" w:rsidRPr="003A443E" w:rsidRDefault="00B66915">
            <w:pPr>
              <w:rPr>
                <w:rFonts w:ascii="Arial" w:hAnsi="Arial" w:cs="Arial"/>
                <w:color w:val="000000"/>
              </w:rPr>
            </w:pP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B66915" w:rsidRPr="003A443E" w:rsidRDefault="00B66915">
            <w:pPr>
              <w:rPr>
                <w:rFonts w:ascii="Arial" w:hAnsi="Arial" w:cs="Arial"/>
                <w:color w:val="000000"/>
                <w:sz w:val="14"/>
                <w:szCs w:val="14"/>
              </w:rPr>
            </w:pPr>
            <w:r w:rsidRPr="003A443E">
              <w:rPr>
                <w:rFonts w:ascii="Arial" w:hAnsi="Arial" w:cs="Arial"/>
                <w:color w:val="000000"/>
                <w:sz w:val="14"/>
                <w:szCs w:val="14"/>
              </w:rPr>
              <w:t>[ ] Sì [ ] No</w:t>
            </w:r>
          </w:p>
          <w:p w:rsidR="00B66915" w:rsidRPr="003A443E" w:rsidRDefault="00B669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66915" w:rsidRPr="003A443E" w:rsidRDefault="00B66915" w:rsidP="005309A4">
            <w:pPr>
              <w:jc w:val="both"/>
              <w:rPr>
                <w:rFonts w:ascii="Arial" w:hAnsi="Arial" w:cs="Arial"/>
                <w:strike/>
                <w:color w:val="000000"/>
                <w:sz w:val="15"/>
                <w:szCs w:val="15"/>
              </w:rPr>
            </w:pPr>
            <w:r w:rsidRPr="003A443E">
              <w:rPr>
                <w:rFonts w:ascii="Arial" w:hAnsi="Arial" w:cs="Arial"/>
                <w:color w:val="000000"/>
                <w:sz w:val="14"/>
                <w:szCs w:val="14"/>
              </w:rPr>
              <w:t>[………..…][……….…][……….…]</w:t>
            </w:r>
          </w:p>
          <w:p w:rsidR="00B66915" w:rsidRDefault="00B66915">
            <w:pPr>
              <w:rPr>
                <w:rFonts w:ascii="Arial" w:hAnsi="Arial" w:cs="Arial"/>
                <w:color w:val="000000"/>
                <w:sz w:val="14"/>
                <w:szCs w:val="14"/>
              </w:rPr>
            </w:pPr>
          </w:p>
          <w:p w:rsidR="00B66915" w:rsidRPr="003A443E" w:rsidRDefault="00B66915">
            <w:pPr>
              <w:rPr>
                <w:color w:val="000000"/>
              </w:rPr>
            </w:pPr>
            <w:r w:rsidRPr="003A443E">
              <w:rPr>
                <w:rFonts w:ascii="Arial" w:hAnsi="Arial" w:cs="Arial"/>
                <w:color w:val="000000"/>
                <w:sz w:val="14"/>
                <w:szCs w:val="14"/>
              </w:rPr>
              <w:lastRenderedPageBreak/>
              <w:t>[ ] Sì [ ] No</w:t>
            </w:r>
          </w:p>
        </w:tc>
      </w:tr>
      <w:tr w:rsidR="00B6691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635C8F">
            <w:pPr>
              <w:rPr>
                <w:rFonts w:ascii="Arial" w:hAnsi="Arial" w:cs="Arial"/>
                <w:color w:val="000000"/>
                <w:sz w:val="15"/>
                <w:szCs w:val="15"/>
              </w:rPr>
            </w:pPr>
            <w:r w:rsidRPr="003A443E">
              <w:rPr>
                <w:rFonts w:ascii="Arial" w:hAnsi="Arial" w:cs="Arial"/>
                <w:color w:val="000000"/>
                <w:sz w:val="15"/>
                <w:szCs w:val="15"/>
              </w:rPr>
              <w:t>[ ] Sì [ ] No</w:t>
            </w:r>
          </w:p>
          <w:p w:rsidR="00B66915" w:rsidRPr="003A443E" w:rsidRDefault="00B66915"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B66915" w:rsidRDefault="00B66915" w:rsidP="00C427DB">
      <w:pPr>
        <w:jc w:val="center"/>
        <w:rPr>
          <w:rFonts w:ascii="Arial" w:hAnsi="Arial" w:cs="Arial"/>
          <w:sz w:val="17"/>
          <w:szCs w:val="17"/>
        </w:rPr>
      </w:pPr>
      <w:r>
        <w:rPr>
          <w:sz w:val="18"/>
          <w:szCs w:val="18"/>
        </w:rPr>
        <w:br w:type="page"/>
      </w:r>
      <w:r>
        <w:rPr>
          <w:sz w:val="18"/>
          <w:szCs w:val="18"/>
        </w:rPr>
        <w:lastRenderedPageBreak/>
        <w:t>Parte IV: Criteri di selezione</w:t>
      </w:r>
    </w:p>
    <w:p w:rsidR="00B66915" w:rsidRDefault="00B66915">
      <w:pPr>
        <w:spacing w:before="0" w:after="0"/>
        <w:rPr>
          <w:rFonts w:ascii="Arial" w:hAnsi="Arial" w:cs="Arial"/>
          <w:sz w:val="17"/>
          <w:szCs w:val="17"/>
        </w:rPr>
      </w:pPr>
    </w:p>
    <w:p w:rsidR="00B66915" w:rsidRDefault="00B66915">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B66915" w:rsidRPr="00DE4996" w:rsidRDefault="00B66915">
      <w:pPr>
        <w:spacing w:before="0" w:after="0"/>
        <w:rPr>
          <w:rFonts w:ascii="Arial" w:hAnsi="Arial" w:cs="Arial"/>
          <w:sz w:val="16"/>
          <w:szCs w:val="16"/>
        </w:rPr>
      </w:pPr>
    </w:p>
    <w:p w:rsidR="00B66915" w:rsidRDefault="00B66915">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B66915" w:rsidRDefault="00B66915">
      <w:pPr>
        <w:pStyle w:val="Titolo1"/>
        <w:spacing w:before="0" w:after="0"/>
        <w:rPr>
          <w:sz w:val="16"/>
          <w:szCs w:val="16"/>
        </w:rPr>
      </w:pPr>
    </w:p>
    <w:p w:rsidR="00B66915" w:rsidRDefault="00B6691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B669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w w:val="0"/>
                <w:sz w:val="15"/>
                <w:szCs w:val="15"/>
              </w:rPr>
              <w:t>[ ] Sì [ ] No</w:t>
            </w:r>
          </w:p>
        </w:tc>
      </w:tr>
    </w:tbl>
    <w:p w:rsidR="00B66915" w:rsidRDefault="00B66915">
      <w:pPr>
        <w:pStyle w:val="SectionTitle"/>
        <w:spacing w:after="120"/>
        <w:jc w:val="both"/>
        <w:rPr>
          <w:rFonts w:ascii="Arial" w:hAnsi="Arial" w:cs="Arial"/>
          <w:b w:val="0"/>
          <w:caps/>
          <w:sz w:val="16"/>
          <w:szCs w:val="16"/>
        </w:rPr>
      </w:pPr>
    </w:p>
    <w:p w:rsidR="00B66915" w:rsidRPr="003A443E" w:rsidRDefault="00B66915">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B66915" w:rsidRPr="003A443E" w:rsidRDefault="00B669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B66915" w:rsidRDefault="00B66915">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B66915" w:rsidRDefault="00B66915">
            <w:r>
              <w:rPr>
                <w:rFonts w:ascii="Arial" w:hAnsi="Arial" w:cs="Arial"/>
                <w:sz w:val="15"/>
                <w:szCs w:val="15"/>
              </w:rPr>
              <w:t>[…………][……..…][…………]</w:t>
            </w:r>
          </w:p>
        </w:tc>
      </w:tr>
      <w:tr w:rsidR="00B6691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B66915" w:rsidRDefault="00B66915">
            <w:pPr>
              <w:pStyle w:val="Paragrafoelenco1"/>
              <w:tabs>
                <w:tab w:val="left" w:pos="284"/>
              </w:tabs>
              <w:ind w:left="284"/>
              <w:rPr>
                <w:rFonts w:ascii="Arial" w:hAnsi="Arial" w:cs="Arial"/>
                <w:sz w:val="15"/>
                <w:szCs w:val="15"/>
              </w:rPr>
            </w:pPr>
          </w:p>
          <w:p w:rsidR="00B66915" w:rsidRDefault="00B6691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B66915" w:rsidRDefault="00B66915">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B66915" w:rsidRDefault="00B6691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66915" w:rsidRDefault="00B66915">
            <w:r>
              <w:rPr>
                <w:rFonts w:ascii="Arial" w:hAnsi="Arial" w:cs="Arial"/>
                <w:sz w:val="15"/>
                <w:szCs w:val="15"/>
              </w:rPr>
              <w:t>[…………][……….…][…………]</w:t>
            </w:r>
          </w:p>
        </w:tc>
      </w:tr>
    </w:tbl>
    <w:p w:rsidR="00B66915" w:rsidRDefault="00B66915">
      <w:pPr>
        <w:pStyle w:val="SectionTitle"/>
        <w:spacing w:before="0" w:after="0"/>
        <w:jc w:val="both"/>
        <w:rPr>
          <w:rFonts w:ascii="Arial" w:hAnsi="Arial" w:cs="Arial"/>
          <w:sz w:val="4"/>
          <w:szCs w:val="4"/>
        </w:rPr>
      </w:pPr>
    </w:p>
    <w:p w:rsidR="00B66915" w:rsidRDefault="00B66915">
      <w:pPr>
        <w:spacing w:before="0"/>
      </w:pPr>
    </w:p>
    <w:p w:rsidR="00B66915" w:rsidRDefault="00B66915">
      <w:pPr>
        <w:pStyle w:val="SectionTitle"/>
        <w:pageBreakBefore/>
        <w:spacing w:before="0" w:after="0"/>
        <w:jc w:val="both"/>
        <w:rPr>
          <w:rFonts w:ascii="Arial" w:hAnsi="Arial" w:cs="Arial"/>
          <w:b w:val="0"/>
          <w:caps/>
          <w:sz w:val="15"/>
          <w:szCs w:val="15"/>
        </w:rPr>
      </w:pPr>
    </w:p>
    <w:p w:rsidR="00B66915" w:rsidRPr="000953DC" w:rsidRDefault="00B66915"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B66915" w:rsidRPr="003A443E" w:rsidRDefault="00B669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r>
              <w:rPr>
                <w:rFonts w:ascii="Arial" w:hAnsi="Arial" w:cs="Arial"/>
                <w:b/>
                <w:i/>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B66915" w:rsidRDefault="00B66915">
            <w:pPr>
              <w:ind w:left="284" w:hanging="284"/>
              <w:rPr>
                <w:rFonts w:ascii="Arial" w:hAnsi="Arial" w:cs="Arial"/>
                <w:b/>
                <w:sz w:val="12"/>
                <w:szCs w:val="12"/>
              </w:rPr>
            </w:pPr>
          </w:p>
          <w:p w:rsidR="00B66915" w:rsidRDefault="00B66915">
            <w:pPr>
              <w:ind w:left="284" w:hanging="284"/>
              <w:rPr>
                <w:rFonts w:ascii="Arial" w:hAnsi="Arial" w:cs="Arial"/>
                <w:sz w:val="12"/>
                <w:szCs w:val="12"/>
              </w:rPr>
            </w:pPr>
            <w:r>
              <w:rPr>
                <w:rFonts w:ascii="Arial" w:hAnsi="Arial" w:cs="Arial"/>
                <w:b/>
                <w:sz w:val="15"/>
                <w:szCs w:val="15"/>
              </w:rPr>
              <w:t>e/o,</w:t>
            </w:r>
          </w:p>
          <w:p w:rsidR="00B66915" w:rsidRDefault="00B66915">
            <w:pPr>
              <w:ind w:left="284" w:hanging="142"/>
              <w:rPr>
                <w:rFonts w:ascii="Arial" w:hAnsi="Arial" w:cs="Arial"/>
                <w:sz w:val="12"/>
                <w:szCs w:val="12"/>
              </w:rPr>
            </w:pPr>
          </w:p>
          <w:p w:rsidR="00B66915" w:rsidRDefault="00B66915">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B66915" w:rsidRDefault="00B66915">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B66915" w:rsidRDefault="00B66915">
            <w:pPr>
              <w:rPr>
                <w:rFonts w:ascii="Arial" w:hAnsi="Arial" w:cs="Arial"/>
                <w:sz w:val="15"/>
                <w:szCs w:val="15"/>
              </w:rPr>
            </w:pPr>
            <w:r>
              <w:rPr>
                <w:rFonts w:ascii="Arial" w:hAnsi="Arial" w:cs="Arial"/>
                <w:sz w:val="15"/>
                <w:szCs w:val="15"/>
              </w:rPr>
              <w:t>[……], [……] […] valuta</w:t>
            </w:r>
          </w:p>
          <w:p w:rsidR="00B66915" w:rsidRDefault="00B66915">
            <w:pPr>
              <w:rPr>
                <w:rFonts w:ascii="Arial" w:hAnsi="Arial" w:cs="Arial"/>
                <w:sz w:val="15"/>
                <w:szCs w:val="15"/>
              </w:rPr>
            </w:pPr>
          </w:p>
          <w:p w:rsidR="00B66915" w:rsidRDefault="00B66915">
            <w:pPr>
              <w:rPr>
                <w:rFonts w:ascii="Arial" w:hAnsi="Arial" w:cs="Arial"/>
                <w:sz w:val="15"/>
                <w:szCs w:val="15"/>
              </w:rPr>
            </w:pPr>
          </w:p>
          <w:p w:rsidR="00B66915" w:rsidRDefault="00B6691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B66915" w:rsidRDefault="00B66915">
            <w:pPr>
              <w:rPr>
                <w:rFonts w:ascii="Arial" w:hAnsi="Arial" w:cs="Arial"/>
                <w:sz w:val="15"/>
                <w:szCs w:val="15"/>
              </w:rPr>
            </w:pPr>
            <w:r>
              <w:rPr>
                <w:rFonts w:ascii="Arial" w:hAnsi="Arial" w:cs="Arial"/>
                <w:b/>
                <w:sz w:val="15"/>
                <w:szCs w:val="15"/>
              </w:rPr>
              <w:t>e/o,</w:t>
            </w:r>
          </w:p>
          <w:p w:rsidR="00B66915" w:rsidRDefault="00B66915"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B66915" w:rsidRDefault="00B669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B66915" w:rsidRDefault="00B66915">
            <w:pPr>
              <w:rPr>
                <w:rFonts w:ascii="Arial" w:hAnsi="Arial" w:cs="Arial"/>
                <w:sz w:val="15"/>
                <w:szCs w:val="15"/>
              </w:rPr>
            </w:pPr>
            <w:r>
              <w:rPr>
                <w:rFonts w:ascii="Arial" w:hAnsi="Arial" w:cs="Arial"/>
                <w:sz w:val="15"/>
                <w:szCs w:val="15"/>
              </w:rPr>
              <w:t>[……], [……] […] valuta</w:t>
            </w:r>
          </w:p>
          <w:p w:rsidR="00B66915" w:rsidRDefault="00B66915">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B66915" w:rsidRPr="000953DC" w:rsidRDefault="00B66915">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0953DC" w:rsidRDefault="00B66915" w:rsidP="00F351F0">
            <w:pPr>
              <w:pStyle w:val="Paragrafoelenco1"/>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B66915" w:rsidRPr="000953DC" w:rsidRDefault="00B66915">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 […] valuta</w:t>
            </w:r>
          </w:p>
          <w:p w:rsidR="00B66915" w:rsidRDefault="00B66915">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B66915" w:rsidRDefault="00B66915">
            <w:pPr>
              <w:spacing w:before="0" w:after="0"/>
            </w:pPr>
            <w:r>
              <w:rPr>
                <w:rFonts w:ascii="Arial" w:hAnsi="Arial" w:cs="Arial"/>
                <w:i/>
                <w:sz w:val="15"/>
                <w:szCs w:val="15"/>
              </w:rPr>
              <w:t xml:space="preserve"> </w:t>
            </w:r>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8F12E6" w:rsidRDefault="00B66915"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B66915" w:rsidRDefault="00B66915">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B66915" w:rsidRDefault="00B66915">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B66915" w:rsidRDefault="00B66915">
            <w:r>
              <w:rPr>
                <w:rFonts w:ascii="Arial" w:hAnsi="Arial" w:cs="Arial"/>
                <w:sz w:val="15"/>
                <w:szCs w:val="15"/>
              </w:rPr>
              <w:t>[…………..][……….…][………..…]</w:t>
            </w:r>
          </w:p>
        </w:tc>
      </w:tr>
    </w:tbl>
    <w:p w:rsidR="00B66915" w:rsidRDefault="00B66915">
      <w:pPr>
        <w:pStyle w:val="SectionTitle"/>
        <w:spacing w:before="0" w:after="0"/>
        <w:jc w:val="both"/>
        <w:rPr>
          <w:rFonts w:ascii="Arial" w:hAnsi="Arial" w:cs="Arial"/>
          <w:caps/>
          <w:sz w:val="15"/>
          <w:szCs w:val="15"/>
        </w:rPr>
      </w:pPr>
    </w:p>
    <w:p w:rsidR="00B66915" w:rsidRDefault="00B66915">
      <w:pPr>
        <w:pStyle w:val="Titolo1"/>
        <w:spacing w:before="0" w:after="0"/>
        <w:ind w:left="850"/>
        <w:rPr>
          <w:sz w:val="16"/>
          <w:szCs w:val="16"/>
        </w:rPr>
      </w:pPr>
    </w:p>
    <w:p w:rsidR="00B66915" w:rsidRPr="003A443E" w:rsidRDefault="00B66915">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B66915" w:rsidRPr="003A443E" w:rsidRDefault="00B66915">
      <w:pPr>
        <w:pStyle w:val="Titolo1"/>
        <w:spacing w:before="0" w:after="0"/>
        <w:ind w:left="850"/>
        <w:rPr>
          <w:color w:val="000000"/>
          <w:sz w:val="16"/>
          <w:szCs w:val="16"/>
        </w:rPr>
      </w:pPr>
    </w:p>
    <w:p w:rsidR="00B66915" w:rsidRPr="003A443E" w:rsidRDefault="00B669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sz w:val="15"/>
                <w:szCs w:val="15"/>
              </w:rPr>
              <w:t>Risposta</w:t>
            </w:r>
            <w:r>
              <w:rPr>
                <w:rFonts w:ascii="Arial" w:hAnsi="Arial" w:cs="Arial"/>
                <w:b/>
                <w:i/>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B66915" w:rsidRDefault="00B66915">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B66915" w:rsidRDefault="00B6691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B66915" w:rsidRDefault="00B66915">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B6691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destinatari</w:t>
                  </w:r>
                </w:p>
              </w:tc>
            </w:tr>
            <w:tr w:rsidR="00B6691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p>
              </w:tc>
            </w:tr>
          </w:tbl>
          <w:p w:rsidR="00B66915" w:rsidRDefault="00B66915">
            <w:pPr>
              <w:rPr>
                <w:rFonts w:ascii="Arial" w:hAnsi="Arial" w:cs="Arial"/>
                <w:sz w:val="15"/>
                <w:szCs w:val="15"/>
              </w:rPr>
            </w:pP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B66915" w:rsidRDefault="00B66915">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B66915" w:rsidRDefault="00B66915">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br/>
            </w:r>
            <w:r>
              <w:rPr>
                <w:rFonts w:ascii="Arial" w:hAnsi="Arial" w:cs="Arial"/>
                <w:sz w:val="15"/>
                <w:szCs w:val="15"/>
              </w:rPr>
              <w:br/>
            </w:r>
          </w:p>
          <w:p w:rsidR="00B66915" w:rsidRDefault="00B66915">
            <w:pPr>
              <w:rPr>
                <w:rFonts w:ascii="Arial" w:hAnsi="Arial" w:cs="Arial"/>
                <w:sz w:val="15"/>
                <w:szCs w:val="15"/>
              </w:rPr>
            </w:pPr>
            <w:r>
              <w:rPr>
                <w:rFonts w:ascii="Arial" w:hAnsi="Arial" w:cs="Arial"/>
                <w:sz w:val="15"/>
                <w:szCs w:val="15"/>
              </w:rPr>
              <w:br/>
              <w:t>[ ] Sì [ ] No</w:t>
            </w:r>
          </w:p>
          <w:p w:rsidR="00B66915" w:rsidRDefault="00B66915">
            <w:pPr>
              <w:rPr>
                <w:rFonts w:ascii="Arial" w:hAnsi="Arial" w:cs="Arial"/>
                <w:sz w:val="15"/>
                <w:szCs w:val="15"/>
              </w:rPr>
            </w:pPr>
          </w:p>
          <w:p w:rsidR="00B66915" w:rsidRDefault="00B66915"/>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B66915" w:rsidRDefault="00B66915">
            <w:pPr>
              <w:rPr>
                <w:rFonts w:ascii="Arial" w:hAnsi="Arial" w:cs="Arial"/>
                <w:b/>
                <w:i/>
                <w:sz w:val="15"/>
                <w:szCs w:val="15"/>
              </w:rPr>
            </w:pPr>
            <w:r>
              <w:rPr>
                <w:rFonts w:ascii="Arial" w:hAnsi="Arial" w:cs="Arial"/>
                <w:sz w:val="15"/>
                <w:szCs w:val="15"/>
              </w:rPr>
              <w:t>a)       lo stesso prestatore di servizi o imprenditore,</w:t>
            </w:r>
          </w:p>
          <w:p w:rsidR="00B66915" w:rsidRDefault="00B66915">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B66915" w:rsidRDefault="00B66915">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lastRenderedPageBreak/>
              <w:br/>
            </w:r>
          </w:p>
          <w:p w:rsidR="00B66915" w:rsidRDefault="00B66915">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B66915" w:rsidRDefault="00B66915">
            <w:r>
              <w:rPr>
                <w:rFonts w:ascii="Arial" w:hAnsi="Arial" w:cs="Arial"/>
                <w:sz w:val="15"/>
                <w:szCs w:val="15"/>
              </w:rPr>
              <w:br/>
              <w:t>b) [………..…]</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0" w:after="0"/>
              <w:rPr>
                <w:rFonts w:ascii="Arial" w:hAnsi="Arial" w:cs="Arial"/>
                <w:sz w:val="15"/>
                <w:szCs w:val="15"/>
              </w:rPr>
            </w:pPr>
            <w:r>
              <w:rPr>
                <w:rFonts w:ascii="Arial" w:hAnsi="Arial" w:cs="Arial"/>
                <w:sz w:val="15"/>
                <w:szCs w:val="15"/>
              </w:rPr>
              <w:t>Anno, organico medio annuo:</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rPr>
                <w:rFonts w:ascii="Arial" w:hAnsi="Arial" w:cs="Arial"/>
                <w:sz w:val="15"/>
                <w:szCs w:val="15"/>
              </w:rPr>
            </w:pPr>
            <w:r>
              <w:rPr>
                <w:rFonts w:ascii="Arial" w:hAnsi="Arial" w:cs="Arial"/>
                <w:sz w:val="15"/>
                <w:szCs w:val="15"/>
              </w:rPr>
              <w:t>Anno, numero di dirigenti</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pPr>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66915" w:rsidRDefault="00B66915">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B66915" w:rsidRDefault="00B66915">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B66915" w:rsidRDefault="00B669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p>
          <w:p w:rsidR="00B66915" w:rsidRDefault="00B66915">
            <w:pPr>
              <w:rPr>
                <w:rFonts w:ascii="Arial" w:hAnsi="Arial" w:cs="Arial"/>
                <w:sz w:val="15"/>
                <w:szCs w:val="15"/>
              </w:rPr>
            </w:pPr>
          </w:p>
          <w:p w:rsidR="00B66915" w:rsidRDefault="00B66915">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B66915" w:rsidRDefault="00B66915">
            <w:pPr>
              <w:rPr>
                <w:rFonts w:ascii="Arial" w:hAnsi="Arial" w:cs="Arial"/>
                <w:sz w:val="15"/>
                <w:szCs w:val="15"/>
              </w:rPr>
            </w:pPr>
          </w:p>
          <w:p w:rsidR="00B66915" w:rsidRDefault="00B66915">
            <w:pPr>
              <w:rPr>
                <w:rFonts w:ascii="Arial" w:hAnsi="Arial" w:cs="Arial"/>
                <w:sz w:val="15"/>
                <w:szCs w:val="15"/>
              </w:rPr>
            </w:pPr>
          </w:p>
          <w:p w:rsidR="00B66915" w:rsidRDefault="00B66915">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B66915" w:rsidRDefault="00B6691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B66915" w:rsidRDefault="00B66915">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B66915" w:rsidRDefault="00B66915">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B66915" w:rsidRDefault="00B66915">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B66915" w:rsidRDefault="00B66915">
            <w:pPr>
              <w:spacing w:before="0" w:after="0"/>
              <w:rPr>
                <w:rFonts w:ascii="Arial" w:hAnsi="Arial" w:cs="Arial"/>
                <w:sz w:val="15"/>
                <w:szCs w:val="15"/>
              </w:rPr>
            </w:pPr>
          </w:p>
          <w:p w:rsidR="00B66915" w:rsidRDefault="00B66915">
            <w:pPr>
              <w:spacing w:before="0" w:after="0"/>
              <w:rPr>
                <w:rFonts w:ascii="Arial" w:hAnsi="Arial" w:cs="Arial"/>
                <w:sz w:val="15"/>
                <w:szCs w:val="15"/>
              </w:rPr>
            </w:pPr>
          </w:p>
          <w:p w:rsidR="00B66915" w:rsidRDefault="00B66915">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B66915" w:rsidRDefault="00B66915">
            <w:pPr>
              <w:spacing w:before="0" w:after="0"/>
              <w:rPr>
                <w:rFonts w:ascii="Arial" w:hAnsi="Arial" w:cs="Arial"/>
                <w:sz w:val="15"/>
                <w:szCs w:val="15"/>
              </w:rPr>
            </w:pPr>
          </w:p>
          <w:p w:rsidR="00B66915" w:rsidRDefault="00B66915">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66915" w:rsidRDefault="00B66915">
            <w:pPr>
              <w:spacing w:before="0" w:after="0"/>
              <w:rPr>
                <w:rFonts w:ascii="Arial" w:hAnsi="Arial" w:cs="Arial"/>
                <w:sz w:val="15"/>
                <w:szCs w:val="15"/>
              </w:rPr>
            </w:pPr>
            <w:r>
              <w:rPr>
                <w:rFonts w:ascii="Arial" w:hAnsi="Arial" w:cs="Arial"/>
                <w:sz w:val="15"/>
                <w:szCs w:val="15"/>
              </w:rPr>
              <w:t>[………..…][………….…][………….…]</w:t>
            </w:r>
          </w:p>
          <w:p w:rsidR="00B66915" w:rsidRDefault="00B66915">
            <w:pPr>
              <w:spacing w:before="0" w:after="0"/>
            </w:pPr>
          </w:p>
        </w:tc>
      </w:tr>
      <w:tr w:rsidR="00B66915"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B66915" w:rsidRPr="003A443E" w:rsidRDefault="00B66915">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w:t>
            </w:r>
            <w:r w:rsidRPr="003A443E">
              <w:rPr>
                <w:rFonts w:ascii="Arial" w:hAnsi="Arial" w:cs="Arial"/>
                <w:color w:val="000000"/>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Pr="003A443E" w:rsidRDefault="00B66915">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B66915" w:rsidRPr="003A443E" w:rsidRDefault="00B66915">
            <w:pPr>
              <w:rPr>
                <w:color w:val="000000"/>
              </w:rPr>
            </w:pPr>
            <w:r w:rsidRPr="003A443E">
              <w:rPr>
                <w:rFonts w:ascii="Arial" w:hAnsi="Arial" w:cs="Arial"/>
                <w:color w:val="000000"/>
                <w:sz w:val="15"/>
                <w:szCs w:val="15"/>
              </w:rPr>
              <w:lastRenderedPageBreak/>
              <w:t>[…………..][……….…][………..…]</w:t>
            </w:r>
          </w:p>
        </w:tc>
      </w:tr>
    </w:tbl>
    <w:p w:rsidR="00B66915" w:rsidRPr="003A443E" w:rsidRDefault="00B66915">
      <w:pPr>
        <w:jc w:val="both"/>
        <w:rPr>
          <w:rFonts w:ascii="Arial" w:hAnsi="Arial" w:cs="Arial"/>
          <w:color w:val="000000"/>
          <w:sz w:val="15"/>
          <w:szCs w:val="15"/>
        </w:rPr>
      </w:pPr>
    </w:p>
    <w:p w:rsidR="00B66915" w:rsidRPr="003A443E" w:rsidRDefault="00B66915"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B66915" w:rsidRDefault="00B66915"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w w:val="0"/>
                <w:sz w:val="15"/>
                <w:szCs w:val="15"/>
              </w:rPr>
              <w:t>Risposta:</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B66915" w:rsidRDefault="00B6691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B66915" w:rsidRDefault="00B669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B66915" w:rsidRDefault="00B66915">
            <w:r>
              <w:rPr>
                <w:rFonts w:ascii="Arial" w:hAnsi="Arial" w:cs="Arial"/>
                <w:sz w:val="15"/>
                <w:szCs w:val="15"/>
              </w:rPr>
              <w:t>[……..…][…………][…………]</w:t>
            </w:r>
          </w:p>
        </w:tc>
      </w:tr>
      <w:tr w:rsidR="00B669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B66915" w:rsidRDefault="00B6691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B66915" w:rsidRDefault="00B669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B66915" w:rsidRDefault="00B66915">
            <w:r>
              <w:rPr>
                <w:rFonts w:ascii="Arial" w:hAnsi="Arial" w:cs="Arial"/>
                <w:sz w:val="15"/>
                <w:szCs w:val="15"/>
              </w:rPr>
              <w:t xml:space="preserve"> […………][……..…][……..…]</w:t>
            </w:r>
          </w:p>
        </w:tc>
      </w:tr>
    </w:tbl>
    <w:p w:rsidR="00B66915" w:rsidRDefault="00B66915">
      <w:pPr>
        <w:rPr>
          <w:rFonts w:ascii="Arial" w:hAnsi="Arial" w:cs="Arial"/>
          <w:sz w:val="15"/>
          <w:szCs w:val="15"/>
        </w:rPr>
      </w:pPr>
    </w:p>
    <w:p w:rsidR="00B66915" w:rsidRPr="00D92A41" w:rsidRDefault="00B66915"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B66915" w:rsidRDefault="00B66915"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66915" w:rsidRDefault="00B66915"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B66915" w:rsidRDefault="00B66915">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B669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r>
              <w:rPr>
                <w:rFonts w:ascii="Arial" w:hAnsi="Arial" w:cs="Arial"/>
                <w:b/>
                <w:w w:val="0"/>
                <w:sz w:val="15"/>
                <w:szCs w:val="15"/>
              </w:rPr>
              <w:t>Risposta:</w:t>
            </w:r>
          </w:p>
        </w:tc>
      </w:tr>
      <w:tr w:rsidR="00B669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B66915" w:rsidRDefault="00B66915">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B66915" w:rsidRDefault="00B66915">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B66915" w:rsidRDefault="00B6691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B66915" w:rsidRDefault="00B6691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B66915" w:rsidRDefault="00B66915">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B66915" w:rsidRDefault="00B66915">
      <w:pPr>
        <w:pStyle w:val="ChapterTitle"/>
        <w:jc w:val="both"/>
        <w:rPr>
          <w:rFonts w:ascii="Arial" w:hAnsi="Arial" w:cs="Arial"/>
          <w:sz w:val="15"/>
          <w:szCs w:val="15"/>
        </w:rPr>
      </w:pPr>
    </w:p>
    <w:p w:rsidR="00B66915" w:rsidRDefault="00B66915" w:rsidP="00BF74E1">
      <w:pPr>
        <w:pStyle w:val="ChapterTitle"/>
        <w:rPr>
          <w:rFonts w:ascii="Arial" w:hAnsi="Arial" w:cs="Arial"/>
          <w:i/>
          <w:sz w:val="15"/>
          <w:szCs w:val="15"/>
        </w:rPr>
      </w:pPr>
      <w:r>
        <w:rPr>
          <w:sz w:val="19"/>
          <w:szCs w:val="19"/>
        </w:rPr>
        <w:t>Parte VI: Dichiarazioni finali</w:t>
      </w:r>
    </w:p>
    <w:p w:rsidR="00B66915" w:rsidRPr="003A443E" w:rsidRDefault="00B66915"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B66915" w:rsidRPr="000953DC" w:rsidRDefault="00B66915"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B66915" w:rsidRPr="000953DC" w:rsidRDefault="00B66915"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B66915" w:rsidRPr="000953DC" w:rsidRDefault="00B66915"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B66915" w:rsidRDefault="00B66915"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B66915" w:rsidRDefault="00B66915">
      <w:pPr>
        <w:rPr>
          <w:rFonts w:ascii="Arial" w:hAnsi="Arial" w:cs="Arial"/>
          <w:i/>
          <w:sz w:val="15"/>
          <w:szCs w:val="15"/>
        </w:rPr>
      </w:pPr>
      <w:r>
        <w:rPr>
          <w:rFonts w:ascii="Arial" w:hAnsi="Arial" w:cs="Arial"/>
          <w:i/>
          <w:sz w:val="15"/>
          <w:szCs w:val="15"/>
        </w:rPr>
        <w:t xml:space="preserve"> </w:t>
      </w:r>
    </w:p>
    <w:p w:rsidR="00B66915" w:rsidRPr="00BF74E1" w:rsidRDefault="00B66915">
      <w:pPr>
        <w:rPr>
          <w:rFonts w:ascii="Arial" w:hAnsi="Arial" w:cs="Arial"/>
          <w:i/>
          <w:sz w:val="14"/>
          <w:szCs w:val="14"/>
        </w:rPr>
      </w:pPr>
    </w:p>
    <w:p w:rsidR="00B66915" w:rsidRPr="00BF74E1" w:rsidRDefault="00B66915">
      <w:pPr>
        <w:rPr>
          <w:rFonts w:ascii="Arial" w:hAnsi="Arial" w:cs="Arial"/>
          <w:sz w:val="14"/>
          <w:szCs w:val="14"/>
        </w:rPr>
      </w:pPr>
      <w:r w:rsidRPr="00BF74E1">
        <w:rPr>
          <w:rFonts w:ascii="Arial" w:hAnsi="Arial" w:cs="Arial"/>
          <w:sz w:val="14"/>
          <w:szCs w:val="14"/>
        </w:rPr>
        <w:t>Data, luogo e, se richiesto o necessario, firma/firme: [……………….……]</w:t>
      </w:r>
    </w:p>
    <w:p w:rsidR="00B66915" w:rsidRDefault="00B66915">
      <w:pPr>
        <w:pStyle w:val="Titrearticle"/>
        <w:jc w:val="both"/>
        <w:rPr>
          <w:rFonts w:ascii="Arial" w:hAnsi="Arial" w:cs="Arial"/>
          <w:sz w:val="15"/>
          <w:szCs w:val="15"/>
        </w:rPr>
      </w:pPr>
    </w:p>
    <w:p w:rsidR="00B66915" w:rsidRDefault="00B66915">
      <w:bookmarkStart w:id="4" w:name="_DV_C939"/>
      <w:bookmarkEnd w:id="4"/>
    </w:p>
    <w:sectPr w:rsidR="00B66915" w:rsidSect="00C55AB7">
      <w:footerReference w:type="default" r:id="rId17"/>
      <w:pgSz w:w="12240" w:h="15840"/>
      <w:pgMar w:top="1247" w:right="1327" w:bottom="1440" w:left="1797"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15" w:rsidRDefault="00B66915">
      <w:pPr>
        <w:spacing w:before="0" w:after="0"/>
      </w:pPr>
      <w:r>
        <w:separator/>
      </w:r>
    </w:p>
  </w:endnote>
  <w:endnote w:type="continuationSeparator" w:id="1">
    <w:p w:rsidR="00B66915" w:rsidRDefault="00B669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15" w:rsidRPr="00D509A5" w:rsidRDefault="00F83D4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66915" w:rsidRPr="00D509A5">
      <w:rPr>
        <w:rFonts w:ascii="Calibri" w:hAnsi="Calibri"/>
        <w:sz w:val="20"/>
        <w:szCs w:val="20"/>
      </w:rPr>
      <w:instrText>PAGE   \* MERGEFORMAT</w:instrText>
    </w:r>
    <w:r w:rsidRPr="00D509A5">
      <w:rPr>
        <w:rFonts w:ascii="Calibri" w:hAnsi="Calibri"/>
        <w:sz w:val="20"/>
        <w:szCs w:val="20"/>
      </w:rPr>
      <w:fldChar w:fldCharType="separate"/>
    </w:r>
    <w:r w:rsidR="006D02D8">
      <w:rPr>
        <w:rFonts w:ascii="Calibri" w:hAnsi="Calibri"/>
        <w:noProof/>
        <w:sz w:val="20"/>
        <w:szCs w:val="20"/>
      </w:rPr>
      <w:t>2</w:t>
    </w:r>
    <w:r w:rsidRPr="00D509A5">
      <w:rPr>
        <w:rFonts w:ascii="Calibri" w:hAnsi="Calibri"/>
        <w:sz w:val="20"/>
        <w:szCs w:val="20"/>
      </w:rPr>
      <w:fldChar w:fldCharType="end"/>
    </w:r>
  </w:p>
  <w:p w:rsidR="00B66915" w:rsidRDefault="00B669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15" w:rsidRDefault="00B66915">
      <w:pPr>
        <w:spacing w:before="0" w:after="0"/>
      </w:pPr>
      <w:r>
        <w:separator/>
      </w:r>
    </w:p>
  </w:footnote>
  <w:footnote w:type="continuationSeparator" w:id="1">
    <w:p w:rsidR="00B66915" w:rsidRDefault="00B66915">
      <w:pPr>
        <w:spacing w:before="0" w:after="0"/>
      </w:pPr>
      <w:r>
        <w:continuationSeparator/>
      </w:r>
    </w:p>
  </w:footnote>
  <w:footnote w:id="2">
    <w:p w:rsidR="00B66915" w:rsidRDefault="00B66915" w:rsidP="005309A4">
      <w:pPr>
        <w:pStyle w:val="Testonotaapidipagina1"/>
        <w:ind w:left="284" w:hanging="284"/>
        <w:jc w:val="both"/>
      </w:pPr>
      <w:r w:rsidRPr="00C55AB7">
        <w:rPr>
          <w:rFonts w:ascii="Arial" w:hAnsi="Arial" w:cs="Arial"/>
          <w:sz w:val="12"/>
          <w:szCs w:val="12"/>
          <w:vertAlign w:val="superscript"/>
        </w:rPr>
        <w:t>(</w:t>
      </w:r>
      <w:r w:rsidRPr="00C55AB7">
        <w:rPr>
          <w:rStyle w:val="Caratterenotaapidipagina"/>
          <w:rFonts w:ascii="Arial" w:hAnsi="Arial"/>
          <w:sz w:val="12"/>
          <w:szCs w:val="12"/>
          <w:vertAlign w:val="superscript"/>
        </w:rPr>
        <w:footnoteRef/>
      </w:r>
      <w:r w:rsidRPr="00C55AB7">
        <w:rPr>
          <w:rFonts w:ascii="Arial" w:hAnsi="Arial" w:cs="Arial"/>
          <w:sz w:val="12"/>
          <w:szCs w:val="12"/>
          <w:vertAlign w:val="superscript"/>
        </w:rPr>
        <w:t>)</w:t>
      </w:r>
      <w:r w:rsidRPr="00C55AB7">
        <w:rPr>
          <w:rFonts w:ascii="Arial" w:hAnsi="Arial" w:cs="Arial"/>
          <w:sz w:val="12"/>
          <w:szCs w:val="12"/>
        </w:rPr>
        <w:t xml:space="preserve"> </w:t>
      </w:r>
      <w:r w:rsidRPr="00C55AB7">
        <w:rPr>
          <w:rFonts w:ascii="Arial" w:hAnsi="Arial" w:cs="Arial"/>
          <w:sz w:val="12"/>
          <w:szCs w:val="12"/>
        </w:rPr>
        <w:tab/>
        <w:t>Per le amministrazioni aggiudicatrici: un avviso di preinformazione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rsidR="00B66915" w:rsidRDefault="00B66915" w:rsidP="005309A4">
      <w:pPr>
        <w:spacing w:before="0" w:after="0"/>
        <w:ind w:left="284" w:hanging="284"/>
        <w:jc w:val="both"/>
      </w:pPr>
      <w:r w:rsidRPr="00C55AB7">
        <w:rPr>
          <w:rFonts w:ascii="Arial" w:hAnsi="Arial" w:cs="Arial"/>
          <w:sz w:val="12"/>
          <w:szCs w:val="12"/>
          <w:vertAlign w:val="superscript"/>
        </w:rPr>
        <w:t>(</w:t>
      </w:r>
      <w:r w:rsidRPr="00C55AB7">
        <w:rPr>
          <w:rStyle w:val="Caratterenotaapidipagina"/>
          <w:rFonts w:ascii="Arial" w:hAnsi="Arial"/>
          <w:sz w:val="12"/>
          <w:szCs w:val="12"/>
          <w:vertAlign w:val="superscript"/>
        </w:rPr>
        <w:footnoteRef/>
      </w:r>
      <w:r w:rsidRPr="00C55AB7">
        <w:rPr>
          <w:rFonts w:ascii="Arial" w:hAnsi="Arial" w:cs="Arial"/>
          <w:sz w:val="12"/>
          <w:szCs w:val="12"/>
          <w:vertAlign w:val="superscript"/>
        </w:rPr>
        <w:t>)</w:t>
      </w:r>
      <w:r w:rsidRPr="00C55AB7">
        <w:rPr>
          <w:rFonts w:ascii="Arial" w:hAnsi="Arial" w:cs="Arial"/>
          <w:i/>
          <w:sz w:val="12"/>
          <w:szCs w:val="12"/>
        </w:rPr>
        <w:t xml:space="preserve"> </w:t>
      </w:r>
      <w:r w:rsidRPr="00C55AB7">
        <w:rPr>
          <w:rFonts w:ascii="Arial" w:hAnsi="Arial" w:cs="Arial"/>
          <w:i/>
          <w:sz w:val="12"/>
          <w:szCs w:val="12"/>
        </w:rPr>
        <w:tab/>
      </w:r>
      <w:r w:rsidRPr="00C55AB7">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6915" w:rsidRDefault="00B66915" w:rsidP="005309A4">
      <w:pPr>
        <w:tabs>
          <w:tab w:val="left" w:pos="284"/>
        </w:tabs>
        <w:spacing w:before="0" w:after="0"/>
        <w:jc w:val="both"/>
      </w:pPr>
      <w:r w:rsidRPr="00C55AB7">
        <w:rPr>
          <w:rFonts w:ascii="Arial" w:hAnsi="Arial" w:cs="Arial"/>
          <w:sz w:val="12"/>
          <w:szCs w:val="12"/>
          <w:vertAlign w:val="superscript"/>
        </w:rPr>
        <w:t>(</w:t>
      </w:r>
      <w:r w:rsidRPr="00C55AB7">
        <w:rPr>
          <w:rStyle w:val="Caratterenotaapidipagina"/>
          <w:rFonts w:ascii="Arial" w:hAnsi="Arial"/>
          <w:sz w:val="12"/>
          <w:szCs w:val="12"/>
          <w:vertAlign w:val="superscript"/>
        </w:rPr>
        <w:footnoteRef/>
      </w:r>
      <w:r w:rsidRPr="00C55AB7">
        <w:rPr>
          <w:rFonts w:ascii="Arial" w:hAnsi="Arial" w:cs="Arial"/>
          <w:sz w:val="12"/>
          <w:szCs w:val="12"/>
          <w:vertAlign w:val="superscript"/>
        </w:rPr>
        <w:t>)</w:t>
      </w:r>
      <w:r w:rsidRPr="00C55AB7">
        <w:rPr>
          <w:rFonts w:ascii="Arial" w:hAnsi="Arial" w:cs="Arial"/>
          <w:sz w:val="12"/>
          <w:szCs w:val="12"/>
        </w:rPr>
        <w:t xml:space="preserve"> </w:t>
      </w:r>
      <w:r w:rsidRPr="00C55AB7">
        <w:rPr>
          <w:rFonts w:ascii="Arial" w:hAnsi="Arial" w:cs="Arial"/>
          <w:sz w:val="12"/>
          <w:szCs w:val="12"/>
        </w:rPr>
        <w:tab/>
        <w:t>Cfr. punti II.1.1. e II.1.3. dell'avviso o bando pertinente.</w:t>
      </w:r>
    </w:p>
  </w:footnote>
  <w:footnote w:id="5">
    <w:p w:rsidR="00B66915" w:rsidRDefault="00B66915" w:rsidP="005309A4">
      <w:pPr>
        <w:tabs>
          <w:tab w:val="left" w:pos="284"/>
        </w:tabs>
        <w:spacing w:before="0" w:after="0"/>
        <w:jc w:val="both"/>
      </w:pPr>
      <w:r w:rsidRPr="00C55AB7">
        <w:rPr>
          <w:sz w:val="12"/>
          <w:szCs w:val="12"/>
          <w:vertAlign w:val="superscript"/>
        </w:rPr>
        <w:t>(</w:t>
      </w:r>
      <w:r w:rsidRPr="00C55AB7">
        <w:rPr>
          <w:rStyle w:val="Caratterenotaapidipagina"/>
          <w:rFonts w:ascii="Arial" w:hAnsi="Arial"/>
          <w:sz w:val="12"/>
          <w:szCs w:val="12"/>
          <w:vertAlign w:val="superscript"/>
        </w:rPr>
        <w:footnoteRef/>
      </w:r>
      <w:r w:rsidRPr="00C55AB7">
        <w:rPr>
          <w:sz w:val="12"/>
          <w:szCs w:val="12"/>
          <w:vertAlign w:val="superscript"/>
        </w:rPr>
        <w:t>)</w:t>
      </w:r>
      <w:r w:rsidRPr="00C55AB7">
        <w:rPr>
          <w:sz w:val="12"/>
          <w:szCs w:val="12"/>
        </w:rPr>
        <w:t xml:space="preserve"> </w:t>
      </w:r>
      <w:r w:rsidRPr="00C55AB7">
        <w:rPr>
          <w:sz w:val="12"/>
          <w:szCs w:val="12"/>
        </w:rPr>
        <w:tab/>
      </w:r>
      <w:r w:rsidRPr="00C55AB7">
        <w:rPr>
          <w:rFonts w:ascii="Arial" w:hAnsi="Arial" w:cs="Arial"/>
          <w:sz w:val="12"/>
          <w:szCs w:val="12"/>
        </w:rPr>
        <w:t>Cfr. punto II.1.1. dell'avviso o bando pertinente.</w:t>
      </w:r>
    </w:p>
  </w:footnote>
  <w:footnote w:id="6">
    <w:p w:rsidR="00B66915" w:rsidRDefault="00B66915"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6915" w:rsidRPr="001F35A9" w:rsidRDefault="00B6691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6915" w:rsidRPr="001F35A9" w:rsidRDefault="00B669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6915" w:rsidRPr="001F35A9" w:rsidRDefault="00B669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6915" w:rsidRDefault="00B66915"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6915" w:rsidRDefault="00B66915"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6915" w:rsidRDefault="00B66915"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6915" w:rsidRDefault="00B66915"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6915" w:rsidRDefault="00B66915"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66915" w:rsidRDefault="00B66915"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6915" w:rsidRDefault="00B669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6915" w:rsidRDefault="00B66915"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6915" w:rsidRDefault="00B66915"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6915" w:rsidRDefault="00B66915"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6915" w:rsidRDefault="00B66915"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6915" w:rsidRDefault="00B66915"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6915" w:rsidRDefault="00B66915"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6915" w:rsidRDefault="00B66915"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6915" w:rsidRDefault="00B669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6915" w:rsidRDefault="00B66915"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6915" w:rsidRDefault="00B66915"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6915" w:rsidRDefault="00B66915"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6915" w:rsidRDefault="00B66915"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6915" w:rsidRDefault="00B66915"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6915" w:rsidRDefault="00B66915"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6915" w:rsidRDefault="00B66915"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6915" w:rsidRDefault="00B66915"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6915" w:rsidRDefault="00B66915"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6915" w:rsidRDefault="00B66915"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549DC"/>
    <w:rsid w:val="000576F3"/>
    <w:rsid w:val="00076DCA"/>
    <w:rsid w:val="000953DC"/>
    <w:rsid w:val="000A7B33"/>
    <w:rsid w:val="000B5314"/>
    <w:rsid w:val="000E5FBC"/>
    <w:rsid w:val="00114E5C"/>
    <w:rsid w:val="00121BF6"/>
    <w:rsid w:val="001752F0"/>
    <w:rsid w:val="0019342B"/>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40343"/>
    <w:rsid w:val="00483096"/>
    <w:rsid w:val="00516CEA"/>
    <w:rsid w:val="005309A4"/>
    <w:rsid w:val="005642E1"/>
    <w:rsid w:val="0058406C"/>
    <w:rsid w:val="005B3B08"/>
    <w:rsid w:val="005C49E6"/>
    <w:rsid w:val="005E1D86"/>
    <w:rsid w:val="005E2955"/>
    <w:rsid w:val="00625142"/>
    <w:rsid w:val="00630E65"/>
    <w:rsid w:val="00635C8F"/>
    <w:rsid w:val="0064014A"/>
    <w:rsid w:val="006879D2"/>
    <w:rsid w:val="006A5E21"/>
    <w:rsid w:val="006B430C"/>
    <w:rsid w:val="006B4D39"/>
    <w:rsid w:val="006D02D8"/>
    <w:rsid w:val="006F3D34"/>
    <w:rsid w:val="00715E3B"/>
    <w:rsid w:val="00766402"/>
    <w:rsid w:val="00771A7F"/>
    <w:rsid w:val="007B50B2"/>
    <w:rsid w:val="008154AA"/>
    <w:rsid w:val="0089654F"/>
    <w:rsid w:val="008C734C"/>
    <w:rsid w:val="008E348A"/>
    <w:rsid w:val="008E3A62"/>
    <w:rsid w:val="008F12E6"/>
    <w:rsid w:val="00900583"/>
    <w:rsid w:val="00934658"/>
    <w:rsid w:val="009644B4"/>
    <w:rsid w:val="009E204E"/>
    <w:rsid w:val="00A23B3E"/>
    <w:rsid w:val="00A30CBB"/>
    <w:rsid w:val="00A46950"/>
    <w:rsid w:val="00A548D7"/>
    <w:rsid w:val="00AA2252"/>
    <w:rsid w:val="00AA5F93"/>
    <w:rsid w:val="00AE5CFF"/>
    <w:rsid w:val="00B32C28"/>
    <w:rsid w:val="00B64AE6"/>
    <w:rsid w:val="00B66915"/>
    <w:rsid w:val="00B80BA0"/>
    <w:rsid w:val="00B91406"/>
    <w:rsid w:val="00BA4F12"/>
    <w:rsid w:val="00BB116C"/>
    <w:rsid w:val="00BB639E"/>
    <w:rsid w:val="00BC09F5"/>
    <w:rsid w:val="00BC6656"/>
    <w:rsid w:val="00BF74E1"/>
    <w:rsid w:val="00C03658"/>
    <w:rsid w:val="00C23C4D"/>
    <w:rsid w:val="00C427DB"/>
    <w:rsid w:val="00C47D53"/>
    <w:rsid w:val="00C55AB7"/>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2299"/>
    <w:rsid w:val="00DE4996"/>
    <w:rsid w:val="00E0264E"/>
    <w:rsid w:val="00EB216B"/>
    <w:rsid w:val="00EB45DC"/>
    <w:rsid w:val="00F26DE7"/>
    <w:rsid w:val="00F351F0"/>
    <w:rsid w:val="00F51F37"/>
    <w:rsid w:val="00F575CF"/>
    <w:rsid w:val="00F62D30"/>
    <w:rsid w:val="00F62F53"/>
    <w:rsid w:val="00F672A2"/>
    <w:rsid w:val="00F83D40"/>
    <w:rsid w:val="00F9449A"/>
    <w:rsid w:val="00F95202"/>
    <w:rsid w:val="00F9685C"/>
    <w:rsid w:val="00FB3543"/>
    <w:rsid w:val="00FB3EE4"/>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F9685C"/>
    <w:pPr>
      <w:keepNext/>
      <w:spacing w:before="360"/>
      <w:outlineLvl w:val="0"/>
    </w:pPr>
    <w:rPr>
      <w:b/>
      <w:bCs/>
      <w:smallCaps/>
      <w:szCs w:val="28"/>
    </w:rPr>
  </w:style>
  <w:style w:type="paragraph" w:styleId="Titolo2">
    <w:name w:val="heading 2"/>
    <w:basedOn w:val="Normale"/>
    <w:link w:val="Titolo2Carattere1"/>
    <w:uiPriority w:val="99"/>
    <w:qFormat/>
    <w:rsid w:val="00F9685C"/>
    <w:pPr>
      <w:keepNext/>
      <w:outlineLvl w:val="1"/>
    </w:pPr>
    <w:rPr>
      <w:b/>
      <w:bCs/>
      <w:szCs w:val="26"/>
    </w:rPr>
  </w:style>
  <w:style w:type="paragraph" w:styleId="Titolo3">
    <w:name w:val="heading 3"/>
    <w:basedOn w:val="Normale"/>
    <w:link w:val="Titolo3Carattere1"/>
    <w:uiPriority w:val="99"/>
    <w:qFormat/>
    <w:rsid w:val="00F9685C"/>
    <w:pPr>
      <w:keepNext/>
      <w:outlineLvl w:val="2"/>
    </w:pPr>
    <w:rPr>
      <w:bCs/>
      <w:i/>
    </w:rPr>
  </w:style>
  <w:style w:type="paragraph" w:styleId="Titolo4">
    <w:name w:val="heading 4"/>
    <w:basedOn w:val="Normale"/>
    <w:link w:val="Titolo4Carattere1"/>
    <w:uiPriority w:val="99"/>
    <w:qFormat/>
    <w:rsid w:val="00F9685C"/>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ED4586"/>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ED4586"/>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ED4586"/>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ED4586"/>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F9685C"/>
  </w:style>
  <w:style w:type="character" w:customStyle="1" w:styleId="Titolo1Carattere">
    <w:name w:val="Titolo 1 Carattere"/>
    <w:uiPriority w:val="99"/>
    <w:rsid w:val="00F9685C"/>
    <w:rPr>
      <w:rFonts w:ascii="Times New Roman" w:eastAsia="Times New Roman" w:hAnsi="Times New Roman"/>
      <w:b/>
      <w:smallCaps/>
      <w:sz w:val="28"/>
      <w:lang w:eastAsia="it-IT"/>
    </w:rPr>
  </w:style>
  <w:style w:type="character" w:customStyle="1" w:styleId="Titolo2Carattere">
    <w:name w:val="Titolo 2 Carattere"/>
    <w:uiPriority w:val="99"/>
    <w:rsid w:val="00F9685C"/>
    <w:rPr>
      <w:rFonts w:ascii="Times New Roman" w:eastAsia="Times New Roman" w:hAnsi="Times New Roman"/>
      <w:b/>
      <w:sz w:val="26"/>
      <w:lang w:eastAsia="it-IT"/>
    </w:rPr>
  </w:style>
  <w:style w:type="character" w:customStyle="1" w:styleId="Titolo3Carattere">
    <w:name w:val="Titolo 3 Carattere"/>
    <w:uiPriority w:val="99"/>
    <w:rsid w:val="00F9685C"/>
    <w:rPr>
      <w:rFonts w:ascii="Times New Roman" w:eastAsia="Times New Roman" w:hAnsi="Times New Roman"/>
      <w:i/>
      <w:sz w:val="24"/>
      <w:lang w:eastAsia="it-IT"/>
    </w:rPr>
  </w:style>
  <w:style w:type="character" w:customStyle="1" w:styleId="Titolo4Carattere">
    <w:name w:val="Titolo 4 Carattere"/>
    <w:uiPriority w:val="99"/>
    <w:rsid w:val="00F9685C"/>
    <w:rPr>
      <w:rFonts w:ascii="Times New Roman" w:eastAsia="Times New Roman" w:hAnsi="Times New Roman"/>
      <w:sz w:val="24"/>
      <w:lang w:eastAsia="it-IT"/>
    </w:rPr>
  </w:style>
  <w:style w:type="character" w:customStyle="1" w:styleId="NormalBoldChar">
    <w:name w:val="NormalBold Char"/>
    <w:uiPriority w:val="99"/>
    <w:rsid w:val="00F9685C"/>
    <w:rPr>
      <w:rFonts w:ascii="Times New Roman" w:hAnsi="Times New Roman"/>
      <w:b/>
      <w:sz w:val="24"/>
      <w:lang w:eastAsia="it-IT"/>
    </w:rPr>
  </w:style>
  <w:style w:type="character" w:customStyle="1" w:styleId="DeltaViewInsertion">
    <w:name w:val="DeltaView Insertion"/>
    <w:uiPriority w:val="99"/>
    <w:rsid w:val="00F9685C"/>
    <w:rPr>
      <w:b/>
      <w:i/>
      <w:spacing w:val="0"/>
    </w:rPr>
  </w:style>
  <w:style w:type="character" w:customStyle="1" w:styleId="PidipaginaCarattere">
    <w:name w:val="Piè di pagina Carattere"/>
    <w:uiPriority w:val="99"/>
    <w:rsid w:val="00F9685C"/>
    <w:rPr>
      <w:rFonts w:ascii="Times New Roman" w:eastAsia="Times New Roman" w:hAnsi="Times New Roman"/>
      <w:sz w:val="24"/>
      <w:lang w:eastAsia="it-IT"/>
    </w:rPr>
  </w:style>
  <w:style w:type="character" w:customStyle="1" w:styleId="TestonotaapidipaginaCarattere">
    <w:name w:val="Testo nota a piè di pagina Carattere"/>
    <w:uiPriority w:val="99"/>
    <w:rsid w:val="00F9685C"/>
    <w:rPr>
      <w:rFonts w:ascii="Times New Roman" w:eastAsia="Times New Roman" w:hAnsi="Times New Roman"/>
      <w:sz w:val="20"/>
      <w:lang w:eastAsia="it-IT"/>
    </w:rPr>
  </w:style>
  <w:style w:type="character" w:customStyle="1" w:styleId="Rimandonotaapidipagina1">
    <w:name w:val="Rimando nota a piè di pagina1"/>
    <w:uiPriority w:val="99"/>
    <w:rsid w:val="00F9685C"/>
    <w:rPr>
      <w:shd w:val="clear" w:color="auto" w:fill="FFFFFF"/>
      <w:vertAlign w:val="superscript"/>
    </w:rPr>
  </w:style>
  <w:style w:type="character" w:customStyle="1" w:styleId="IntestazioneCarattere">
    <w:name w:val="Intestazione Carattere"/>
    <w:uiPriority w:val="99"/>
    <w:rsid w:val="00F9685C"/>
    <w:rPr>
      <w:rFonts w:ascii="Times New Roman" w:eastAsia="Times New Roman" w:hAnsi="Times New Roman"/>
      <w:sz w:val="24"/>
      <w:lang w:eastAsia="it-IT"/>
    </w:rPr>
  </w:style>
  <w:style w:type="character" w:customStyle="1" w:styleId="TestofumettoCarattere">
    <w:name w:val="Testo fumetto Carattere"/>
    <w:uiPriority w:val="99"/>
    <w:rsid w:val="00F9685C"/>
    <w:rPr>
      <w:rFonts w:ascii="Tahoma" w:eastAsia="Times New Roman" w:hAnsi="Tahoma"/>
      <w:sz w:val="16"/>
      <w:lang w:eastAsia="it-IT"/>
    </w:rPr>
  </w:style>
  <w:style w:type="character" w:styleId="Collegamentoipertestuale">
    <w:name w:val="Hyperlink"/>
    <w:basedOn w:val="Carpredefinitoparagrafo"/>
    <w:uiPriority w:val="99"/>
    <w:rsid w:val="00F9685C"/>
    <w:rPr>
      <w:rFonts w:cs="Times New Roman"/>
      <w:color w:val="0000FF"/>
      <w:u w:val="single"/>
    </w:rPr>
  </w:style>
  <w:style w:type="character" w:customStyle="1" w:styleId="ListLabel1">
    <w:name w:val="ListLabel 1"/>
    <w:uiPriority w:val="99"/>
    <w:rsid w:val="00F9685C"/>
    <w:rPr>
      <w:color w:val="000000"/>
    </w:rPr>
  </w:style>
  <w:style w:type="character" w:customStyle="1" w:styleId="ListLabel2">
    <w:name w:val="ListLabel 2"/>
    <w:uiPriority w:val="99"/>
    <w:rsid w:val="00F9685C"/>
    <w:rPr>
      <w:sz w:val="16"/>
    </w:rPr>
  </w:style>
  <w:style w:type="character" w:customStyle="1" w:styleId="ListLabel3">
    <w:name w:val="ListLabel 3"/>
    <w:uiPriority w:val="99"/>
    <w:rsid w:val="00F9685C"/>
    <w:rPr>
      <w:rFonts w:ascii="Arial" w:hAnsi="Arial"/>
      <w:b/>
      <w:sz w:val="15"/>
    </w:rPr>
  </w:style>
  <w:style w:type="character" w:customStyle="1" w:styleId="ListLabel4">
    <w:name w:val="ListLabel 4"/>
    <w:uiPriority w:val="99"/>
    <w:rsid w:val="00F9685C"/>
  </w:style>
  <w:style w:type="character" w:customStyle="1" w:styleId="ListLabel5">
    <w:name w:val="ListLabel 5"/>
    <w:uiPriority w:val="99"/>
    <w:rsid w:val="00F9685C"/>
    <w:rPr>
      <w:rFonts w:ascii="Arial" w:hAnsi="Arial"/>
      <w:sz w:val="15"/>
    </w:rPr>
  </w:style>
  <w:style w:type="character" w:customStyle="1" w:styleId="ListLabel6">
    <w:name w:val="ListLabel 6"/>
    <w:uiPriority w:val="99"/>
    <w:rsid w:val="00F9685C"/>
    <w:rPr>
      <w:color w:val="000000"/>
    </w:rPr>
  </w:style>
  <w:style w:type="character" w:customStyle="1" w:styleId="ListLabel7">
    <w:name w:val="ListLabel 7"/>
    <w:uiPriority w:val="99"/>
    <w:rsid w:val="00F9685C"/>
    <w:rPr>
      <w:rFonts w:eastAsia="Times New Roman"/>
      <w:color w:val="00000A"/>
    </w:rPr>
  </w:style>
  <w:style w:type="character" w:customStyle="1" w:styleId="ListLabel8">
    <w:name w:val="ListLabel 8"/>
    <w:uiPriority w:val="99"/>
    <w:rsid w:val="00F9685C"/>
  </w:style>
  <w:style w:type="character" w:customStyle="1" w:styleId="ListLabel9">
    <w:name w:val="ListLabel 9"/>
    <w:uiPriority w:val="99"/>
    <w:rsid w:val="00F9685C"/>
  </w:style>
  <w:style w:type="character" w:customStyle="1" w:styleId="ListLabel10">
    <w:name w:val="ListLabel 10"/>
    <w:uiPriority w:val="99"/>
    <w:rsid w:val="00F9685C"/>
  </w:style>
  <w:style w:type="character" w:customStyle="1" w:styleId="ListLabel11">
    <w:name w:val="ListLabel 11"/>
    <w:uiPriority w:val="99"/>
    <w:rsid w:val="00F9685C"/>
    <w:rPr>
      <w:rFonts w:eastAsia="Times New Roman"/>
    </w:rPr>
  </w:style>
  <w:style w:type="character" w:customStyle="1" w:styleId="ListLabel12">
    <w:name w:val="ListLabel 12"/>
    <w:uiPriority w:val="99"/>
    <w:rsid w:val="00F9685C"/>
  </w:style>
  <w:style w:type="character" w:customStyle="1" w:styleId="ListLabel13">
    <w:name w:val="ListLabel 13"/>
    <w:uiPriority w:val="99"/>
    <w:rsid w:val="00F9685C"/>
  </w:style>
  <w:style w:type="character" w:customStyle="1" w:styleId="ListLabel14">
    <w:name w:val="ListLabel 14"/>
    <w:uiPriority w:val="99"/>
    <w:rsid w:val="00F9685C"/>
  </w:style>
  <w:style w:type="character" w:customStyle="1" w:styleId="ListLabel15">
    <w:name w:val="ListLabel 15"/>
    <w:uiPriority w:val="99"/>
    <w:rsid w:val="00F9685C"/>
    <w:rPr>
      <w:rFonts w:eastAsia="Times New Roman"/>
      <w:color w:val="FF0000"/>
    </w:rPr>
  </w:style>
  <w:style w:type="character" w:customStyle="1" w:styleId="ListLabel16">
    <w:name w:val="ListLabel 16"/>
    <w:uiPriority w:val="99"/>
    <w:rsid w:val="00F9685C"/>
  </w:style>
  <w:style w:type="character" w:customStyle="1" w:styleId="ListLabel17">
    <w:name w:val="ListLabel 17"/>
    <w:uiPriority w:val="99"/>
    <w:rsid w:val="00F9685C"/>
  </w:style>
  <w:style w:type="character" w:customStyle="1" w:styleId="ListLabel18">
    <w:name w:val="ListLabel 18"/>
    <w:uiPriority w:val="99"/>
    <w:rsid w:val="00F9685C"/>
  </w:style>
  <w:style w:type="character" w:customStyle="1" w:styleId="ListLabel19">
    <w:name w:val="ListLabel 19"/>
    <w:uiPriority w:val="99"/>
    <w:rsid w:val="00F9685C"/>
  </w:style>
  <w:style w:type="character" w:customStyle="1" w:styleId="ListLabel20">
    <w:name w:val="ListLabel 20"/>
    <w:uiPriority w:val="99"/>
    <w:rsid w:val="00F9685C"/>
  </w:style>
  <w:style w:type="character" w:customStyle="1" w:styleId="ListLabel21">
    <w:name w:val="ListLabel 21"/>
    <w:uiPriority w:val="99"/>
    <w:rsid w:val="00F9685C"/>
  </w:style>
  <w:style w:type="character" w:customStyle="1" w:styleId="Caratterenotaapidipagina">
    <w:name w:val="Carattere nota a piè di pagina"/>
    <w:uiPriority w:val="99"/>
    <w:rsid w:val="00F9685C"/>
  </w:style>
  <w:style w:type="character" w:styleId="Rimandonotaapidipagina">
    <w:name w:val="footnote reference"/>
    <w:basedOn w:val="Carpredefinitoparagrafo"/>
    <w:uiPriority w:val="99"/>
    <w:rsid w:val="00F9685C"/>
    <w:rPr>
      <w:rFonts w:cs="Times New Roman"/>
      <w:vertAlign w:val="superscript"/>
    </w:rPr>
  </w:style>
  <w:style w:type="character" w:styleId="Rimandonotadichiusura">
    <w:name w:val="endnote reference"/>
    <w:basedOn w:val="Carpredefinitoparagrafo"/>
    <w:uiPriority w:val="99"/>
    <w:rsid w:val="00F9685C"/>
    <w:rPr>
      <w:rFonts w:cs="Times New Roman"/>
      <w:vertAlign w:val="superscript"/>
    </w:rPr>
  </w:style>
  <w:style w:type="character" w:customStyle="1" w:styleId="Caratterenotadichiusura">
    <w:name w:val="Carattere nota di chiusura"/>
    <w:uiPriority w:val="99"/>
    <w:rsid w:val="00F9685C"/>
  </w:style>
  <w:style w:type="character" w:customStyle="1" w:styleId="ListLabel22">
    <w:name w:val="ListLabel 22"/>
    <w:uiPriority w:val="99"/>
    <w:rsid w:val="00F9685C"/>
    <w:rPr>
      <w:sz w:val="16"/>
    </w:rPr>
  </w:style>
  <w:style w:type="character" w:customStyle="1" w:styleId="ListLabel23">
    <w:name w:val="ListLabel 23"/>
    <w:uiPriority w:val="99"/>
    <w:rsid w:val="00F9685C"/>
    <w:rPr>
      <w:rFonts w:ascii="Arial" w:hAnsi="Arial"/>
      <w:sz w:val="15"/>
    </w:rPr>
  </w:style>
  <w:style w:type="character" w:customStyle="1" w:styleId="ListLabel24">
    <w:name w:val="ListLabel 24"/>
    <w:uiPriority w:val="99"/>
    <w:rsid w:val="00F9685C"/>
    <w:rPr>
      <w:rFonts w:ascii="Arial" w:hAnsi="Arial"/>
      <w:b/>
      <w:sz w:val="15"/>
    </w:rPr>
  </w:style>
  <w:style w:type="character" w:customStyle="1" w:styleId="ListLabel25">
    <w:name w:val="ListLabel 25"/>
    <w:uiPriority w:val="99"/>
    <w:rsid w:val="00F9685C"/>
    <w:rPr>
      <w:rFonts w:ascii="Arial" w:hAnsi="Arial"/>
      <w:sz w:val="15"/>
    </w:rPr>
  </w:style>
  <w:style w:type="character" w:customStyle="1" w:styleId="ListLabel26">
    <w:name w:val="ListLabel 26"/>
    <w:uiPriority w:val="99"/>
    <w:rsid w:val="00F9685C"/>
    <w:rPr>
      <w:rFonts w:ascii="Arial" w:hAnsi="Arial"/>
      <w:sz w:val="15"/>
    </w:rPr>
  </w:style>
  <w:style w:type="character" w:customStyle="1" w:styleId="ListLabel27">
    <w:name w:val="ListLabel 27"/>
    <w:uiPriority w:val="99"/>
    <w:rsid w:val="00F9685C"/>
    <w:rPr>
      <w:rFonts w:ascii="Arial" w:hAnsi="Arial"/>
      <w:sz w:val="14"/>
    </w:rPr>
  </w:style>
  <w:style w:type="character" w:customStyle="1" w:styleId="ListLabel28">
    <w:name w:val="ListLabel 28"/>
    <w:uiPriority w:val="99"/>
    <w:rsid w:val="00F9685C"/>
  </w:style>
  <w:style w:type="character" w:customStyle="1" w:styleId="ListLabel29">
    <w:name w:val="ListLabel 29"/>
    <w:uiPriority w:val="99"/>
    <w:rsid w:val="00F9685C"/>
  </w:style>
  <w:style w:type="character" w:customStyle="1" w:styleId="ListLabel30">
    <w:name w:val="ListLabel 30"/>
    <w:uiPriority w:val="99"/>
    <w:rsid w:val="00F9685C"/>
  </w:style>
  <w:style w:type="character" w:customStyle="1" w:styleId="ListLabel31">
    <w:name w:val="ListLabel 31"/>
    <w:uiPriority w:val="99"/>
    <w:rsid w:val="00F9685C"/>
  </w:style>
  <w:style w:type="character" w:customStyle="1" w:styleId="ListLabel32">
    <w:name w:val="ListLabel 32"/>
    <w:uiPriority w:val="99"/>
    <w:rsid w:val="00F9685C"/>
  </w:style>
  <w:style w:type="character" w:customStyle="1" w:styleId="ListLabel33">
    <w:name w:val="ListLabel 33"/>
    <w:uiPriority w:val="99"/>
    <w:rsid w:val="00F9685C"/>
  </w:style>
  <w:style w:type="character" w:customStyle="1" w:styleId="ListLabel34">
    <w:name w:val="ListLabel 34"/>
    <w:uiPriority w:val="99"/>
    <w:rsid w:val="00F9685C"/>
  </w:style>
  <w:style w:type="character" w:customStyle="1" w:styleId="ListLabel35">
    <w:name w:val="ListLabel 35"/>
    <w:uiPriority w:val="99"/>
    <w:rsid w:val="00F9685C"/>
  </w:style>
  <w:style w:type="character" w:customStyle="1" w:styleId="ListLabel36">
    <w:name w:val="ListLabel 36"/>
    <w:uiPriority w:val="99"/>
    <w:rsid w:val="00F9685C"/>
    <w:rPr>
      <w:rFonts w:ascii="Arial" w:hAnsi="Arial"/>
      <w:sz w:val="15"/>
    </w:rPr>
  </w:style>
  <w:style w:type="character" w:customStyle="1" w:styleId="ListLabel37">
    <w:name w:val="ListLabel 37"/>
    <w:uiPriority w:val="99"/>
    <w:rsid w:val="00F9685C"/>
    <w:rPr>
      <w:rFonts w:ascii="Arial" w:hAnsi="Arial"/>
      <w:b/>
      <w:sz w:val="15"/>
    </w:rPr>
  </w:style>
  <w:style w:type="character" w:customStyle="1" w:styleId="ListLabel38">
    <w:name w:val="ListLabel 38"/>
    <w:uiPriority w:val="99"/>
    <w:rsid w:val="00F9685C"/>
    <w:rPr>
      <w:rFonts w:ascii="Arial" w:hAnsi="Arial"/>
      <w:sz w:val="15"/>
    </w:rPr>
  </w:style>
  <w:style w:type="character" w:customStyle="1" w:styleId="ListLabel39">
    <w:name w:val="ListLabel 39"/>
    <w:uiPriority w:val="99"/>
    <w:rsid w:val="00F9685C"/>
    <w:rPr>
      <w:rFonts w:ascii="Arial" w:hAnsi="Arial"/>
      <w:sz w:val="15"/>
    </w:rPr>
  </w:style>
  <w:style w:type="character" w:customStyle="1" w:styleId="ListLabel40">
    <w:name w:val="ListLabel 40"/>
    <w:uiPriority w:val="99"/>
    <w:rsid w:val="00F9685C"/>
    <w:rPr>
      <w:sz w:val="14"/>
    </w:rPr>
  </w:style>
  <w:style w:type="character" w:customStyle="1" w:styleId="ListLabel41">
    <w:name w:val="ListLabel 41"/>
    <w:uiPriority w:val="99"/>
    <w:rsid w:val="00F9685C"/>
  </w:style>
  <w:style w:type="character" w:customStyle="1" w:styleId="ListLabel42">
    <w:name w:val="ListLabel 42"/>
    <w:uiPriority w:val="99"/>
    <w:rsid w:val="00F9685C"/>
  </w:style>
  <w:style w:type="character" w:customStyle="1" w:styleId="ListLabel43">
    <w:name w:val="ListLabel 43"/>
    <w:uiPriority w:val="99"/>
    <w:rsid w:val="00F9685C"/>
  </w:style>
  <w:style w:type="character" w:customStyle="1" w:styleId="ListLabel44">
    <w:name w:val="ListLabel 44"/>
    <w:uiPriority w:val="99"/>
    <w:rsid w:val="00F9685C"/>
  </w:style>
  <w:style w:type="character" w:customStyle="1" w:styleId="ListLabel45">
    <w:name w:val="ListLabel 45"/>
    <w:uiPriority w:val="99"/>
    <w:rsid w:val="00F9685C"/>
  </w:style>
  <w:style w:type="character" w:customStyle="1" w:styleId="ListLabel46">
    <w:name w:val="ListLabel 46"/>
    <w:uiPriority w:val="99"/>
    <w:rsid w:val="00F9685C"/>
  </w:style>
  <w:style w:type="character" w:customStyle="1" w:styleId="ListLabel47">
    <w:name w:val="ListLabel 47"/>
    <w:uiPriority w:val="99"/>
    <w:rsid w:val="00F9685C"/>
  </w:style>
  <w:style w:type="character" w:customStyle="1" w:styleId="ListLabel48">
    <w:name w:val="ListLabel 48"/>
    <w:uiPriority w:val="99"/>
    <w:rsid w:val="00F9685C"/>
  </w:style>
  <w:style w:type="character" w:customStyle="1" w:styleId="ListLabel49">
    <w:name w:val="ListLabel 49"/>
    <w:uiPriority w:val="99"/>
    <w:rsid w:val="00F9685C"/>
    <w:rPr>
      <w:rFonts w:ascii="Arial" w:hAnsi="Arial"/>
      <w:sz w:val="15"/>
    </w:rPr>
  </w:style>
  <w:style w:type="character" w:customStyle="1" w:styleId="ListLabel50">
    <w:name w:val="ListLabel 50"/>
    <w:uiPriority w:val="99"/>
    <w:rsid w:val="00F9685C"/>
    <w:rPr>
      <w:rFonts w:ascii="Arial" w:hAnsi="Arial"/>
      <w:b/>
      <w:sz w:val="15"/>
    </w:rPr>
  </w:style>
  <w:style w:type="character" w:customStyle="1" w:styleId="ListLabel51">
    <w:name w:val="ListLabel 51"/>
    <w:uiPriority w:val="99"/>
    <w:rsid w:val="00F9685C"/>
    <w:rPr>
      <w:rFonts w:ascii="Arial" w:hAnsi="Arial"/>
      <w:sz w:val="15"/>
    </w:rPr>
  </w:style>
  <w:style w:type="character" w:customStyle="1" w:styleId="ListLabel52">
    <w:name w:val="ListLabel 52"/>
    <w:uiPriority w:val="99"/>
    <w:rsid w:val="00F9685C"/>
    <w:rPr>
      <w:rFonts w:ascii="Arial" w:hAnsi="Arial"/>
      <w:sz w:val="15"/>
    </w:rPr>
  </w:style>
  <w:style w:type="character" w:customStyle="1" w:styleId="ListLabel53">
    <w:name w:val="ListLabel 53"/>
    <w:uiPriority w:val="99"/>
    <w:rsid w:val="00F9685C"/>
    <w:rPr>
      <w:sz w:val="14"/>
    </w:rPr>
  </w:style>
  <w:style w:type="character" w:customStyle="1" w:styleId="ListLabel54">
    <w:name w:val="ListLabel 54"/>
    <w:uiPriority w:val="99"/>
    <w:rsid w:val="00F9685C"/>
  </w:style>
  <w:style w:type="character" w:customStyle="1" w:styleId="ListLabel55">
    <w:name w:val="ListLabel 55"/>
    <w:uiPriority w:val="99"/>
    <w:rsid w:val="00F9685C"/>
  </w:style>
  <w:style w:type="character" w:customStyle="1" w:styleId="ListLabel56">
    <w:name w:val="ListLabel 56"/>
    <w:uiPriority w:val="99"/>
    <w:rsid w:val="00F9685C"/>
  </w:style>
  <w:style w:type="character" w:customStyle="1" w:styleId="ListLabel57">
    <w:name w:val="ListLabel 57"/>
    <w:uiPriority w:val="99"/>
    <w:rsid w:val="00F9685C"/>
  </w:style>
  <w:style w:type="character" w:customStyle="1" w:styleId="ListLabel58">
    <w:name w:val="ListLabel 58"/>
    <w:uiPriority w:val="99"/>
    <w:rsid w:val="00F9685C"/>
  </w:style>
  <w:style w:type="character" w:customStyle="1" w:styleId="ListLabel59">
    <w:name w:val="ListLabel 59"/>
    <w:uiPriority w:val="99"/>
    <w:rsid w:val="00F9685C"/>
  </w:style>
  <w:style w:type="character" w:customStyle="1" w:styleId="ListLabel60">
    <w:name w:val="ListLabel 60"/>
    <w:uiPriority w:val="99"/>
    <w:rsid w:val="00F9685C"/>
  </w:style>
  <w:style w:type="character" w:customStyle="1" w:styleId="ListLabel61">
    <w:name w:val="ListLabel 61"/>
    <w:uiPriority w:val="99"/>
    <w:rsid w:val="00F9685C"/>
  </w:style>
  <w:style w:type="character" w:customStyle="1" w:styleId="ListLabel62">
    <w:name w:val="ListLabel 62"/>
    <w:uiPriority w:val="99"/>
    <w:rsid w:val="00F9685C"/>
    <w:rPr>
      <w:rFonts w:ascii="Arial" w:hAnsi="Arial"/>
      <w:sz w:val="15"/>
    </w:rPr>
  </w:style>
  <w:style w:type="character" w:customStyle="1" w:styleId="ListLabel63">
    <w:name w:val="ListLabel 63"/>
    <w:uiPriority w:val="99"/>
    <w:rsid w:val="00F9685C"/>
    <w:rPr>
      <w:rFonts w:ascii="Arial" w:hAnsi="Arial"/>
      <w:b/>
      <w:sz w:val="15"/>
    </w:rPr>
  </w:style>
  <w:style w:type="character" w:customStyle="1" w:styleId="ListLabel64">
    <w:name w:val="ListLabel 64"/>
    <w:uiPriority w:val="99"/>
    <w:rsid w:val="00F9685C"/>
    <w:rPr>
      <w:rFonts w:ascii="Arial" w:hAnsi="Arial"/>
      <w:sz w:val="15"/>
    </w:rPr>
  </w:style>
  <w:style w:type="character" w:customStyle="1" w:styleId="ListLabel65">
    <w:name w:val="ListLabel 65"/>
    <w:uiPriority w:val="99"/>
    <w:rsid w:val="00F9685C"/>
    <w:rPr>
      <w:rFonts w:ascii="Arial" w:hAnsi="Arial"/>
      <w:sz w:val="15"/>
    </w:rPr>
  </w:style>
  <w:style w:type="character" w:customStyle="1" w:styleId="ListLabel66">
    <w:name w:val="ListLabel 66"/>
    <w:uiPriority w:val="99"/>
    <w:rsid w:val="00F9685C"/>
    <w:rPr>
      <w:sz w:val="14"/>
    </w:rPr>
  </w:style>
  <w:style w:type="character" w:customStyle="1" w:styleId="ListLabel67">
    <w:name w:val="ListLabel 67"/>
    <w:uiPriority w:val="99"/>
    <w:rsid w:val="00F9685C"/>
  </w:style>
  <w:style w:type="character" w:customStyle="1" w:styleId="ListLabel68">
    <w:name w:val="ListLabel 68"/>
    <w:uiPriority w:val="99"/>
    <w:rsid w:val="00F9685C"/>
  </w:style>
  <w:style w:type="character" w:customStyle="1" w:styleId="ListLabel69">
    <w:name w:val="ListLabel 69"/>
    <w:uiPriority w:val="99"/>
    <w:rsid w:val="00F9685C"/>
  </w:style>
  <w:style w:type="character" w:customStyle="1" w:styleId="ListLabel70">
    <w:name w:val="ListLabel 70"/>
    <w:uiPriority w:val="99"/>
    <w:rsid w:val="00F9685C"/>
  </w:style>
  <w:style w:type="character" w:customStyle="1" w:styleId="ListLabel71">
    <w:name w:val="ListLabel 71"/>
    <w:uiPriority w:val="99"/>
    <w:rsid w:val="00F9685C"/>
  </w:style>
  <w:style w:type="character" w:customStyle="1" w:styleId="ListLabel72">
    <w:name w:val="ListLabel 72"/>
    <w:uiPriority w:val="99"/>
    <w:rsid w:val="00F9685C"/>
  </w:style>
  <w:style w:type="character" w:customStyle="1" w:styleId="ListLabel73">
    <w:name w:val="ListLabel 73"/>
    <w:uiPriority w:val="99"/>
    <w:rsid w:val="00F9685C"/>
  </w:style>
  <w:style w:type="character" w:customStyle="1" w:styleId="ListLabel74">
    <w:name w:val="ListLabel 74"/>
    <w:uiPriority w:val="99"/>
    <w:rsid w:val="00F9685C"/>
  </w:style>
  <w:style w:type="paragraph" w:customStyle="1" w:styleId="Titolo10">
    <w:name w:val="Titolo1"/>
    <w:basedOn w:val="Normale"/>
    <w:next w:val="Corpotesto"/>
    <w:uiPriority w:val="99"/>
    <w:rsid w:val="00F9685C"/>
    <w:pPr>
      <w:keepNext/>
      <w:spacing w:before="240"/>
    </w:pPr>
    <w:rPr>
      <w:rFonts w:ascii="Liberation Sans" w:eastAsia="Arial Unicode MS" w:hAnsi="Liberation Sans" w:cs="Mangal"/>
      <w:sz w:val="28"/>
      <w:szCs w:val="28"/>
    </w:rPr>
  </w:style>
  <w:style w:type="paragraph" w:customStyle="1" w:styleId="Corpotesto">
    <w:name w:val="Corpo testo"/>
    <w:basedOn w:val="Normale"/>
    <w:uiPriority w:val="99"/>
    <w:rsid w:val="00F9685C"/>
    <w:pPr>
      <w:spacing w:before="0" w:after="140" w:line="288" w:lineRule="auto"/>
    </w:pPr>
  </w:style>
  <w:style w:type="paragraph" w:styleId="Elenco">
    <w:name w:val="List"/>
    <w:basedOn w:val="Corpotesto"/>
    <w:uiPriority w:val="99"/>
    <w:rsid w:val="00F9685C"/>
    <w:rPr>
      <w:rFonts w:cs="Mangal"/>
    </w:rPr>
  </w:style>
  <w:style w:type="paragraph" w:styleId="Didascalia">
    <w:name w:val="caption"/>
    <w:basedOn w:val="Normale"/>
    <w:uiPriority w:val="99"/>
    <w:qFormat/>
    <w:rsid w:val="00F9685C"/>
    <w:pPr>
      <w:suppressLineNumbers/>
    </w:pPr>
    <w:rPr>
      <w:rFonts w:cs="Mangal"/>
      <w:i/>
      <w:iCs/>
      <w:szCs w:val="24"/>
    </w:rPr>
  </w:style>
  <w:style w:type="paragraph" w:customStyle="1" w:styleId="Indice">
    <w:name w:val="Indice"/>
    <w:basedOn w:val="Normale"/>
    <w:uiPriority w:val="99"/>
    <w:rsid w:val="00F9685C"/>
    <w:pPr>
      <w:suppressLineNumbers/>
    </w:pPr>
    <w:rPr>
      <w:rFonts w:cs="Mangal"/>
    </w:rPr>
  </w:style>
  <w:style w:type="paragraph" w:customStyle="1" w:styleId="NormalBold">
    <w:name w:val="NormalBold"/>
    <w:basedOn w:val="Normale"/>
    <w:uiPriority w:val="99"/>
    <w:rsid w:val="00F9685C"/>
    <w:pPr>
      <w:widowControl w:val="0"/>
      <w:spacing w:before="0" w:after="0"/>
    </w:pPr>
    <w:rPr>
      <w:b/>
    </w:rPr>
  </w:style>
  <w:style w:type="paragraph" w:styleId="Pidipagina">
    <w:name w:val="footer"/>
    <w:basedOn w:val="Normale"/>
    <w:link w:val="PidipaginaCarattere1"/>
    <w:uiPriority w:val="99"/>
    <w:rsid w:val="00F9685C"/>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ED4586"/>
    <w:rPr>
      <w:color w:val="00000A"/>
      <w:kern w:val="1"/>
      <w:sz w:val="24"/>
    </w:rPr>
  </w:style>
  <w:style w:type="paragraph" w:customStyle="1" w:styleId="Testonotaapidipagina1">
    <w:name w:val="Testo nota a piè di pagina1"/>
    <w:basedOn w:val="Normale"/>
    <w:uiPriority w:val="99"/>
    <w:rsid w:val="00F9685C"/>
    <w:pPr>
      <w:spacing w:before="0" w:after="0"/>
      <w:ind w:left="720" w:hanging="720"/>
    </w:pPr>
    <w:rPr>
      <w:sz w:val="20"/>
      <w:szCs w:val="20"/>
    </w:rPr>
  </w:style>
  <w:style w:type="paragraph" w:customStyle="1" w:styleId="Text1">
    <w:name w:val="Text 1"/>
    <w:basedOn w:val="Normale"/>
    <w:uiPriority w:val="99"/>
    <w:rsid w:val="00F9685C"/>
    <w:pPr>
      <w:ind w:left="850"/>
    </w:pPr>
  </w:style>
  <w:style w:type="paragraph" w:customStyle="1" w:styleId="NormalLeft">
    <w:name w:val="Normal Left"/>
    <w:basedOn w:val="Normale"/>
    <w:uiPriority w:val="99"/>
    <w:rsid w:val="00F9685C"/>
  </w:style>
  <w:style w:type="paragraph" w:customStyle="1" w:styleId="Tiret0">
    <w:name w:val="Tiret 0"/>
    <w:basedOn w:val="Normale"/>
    <w:uiPriority w:val="99"/>
    <w:rsid w:val="00F9685C"/>
  </w:style>
  <w:style w:type="paragraph" w:customStyle="1" w:styleId="Tiret1">
    <w:name w:val="Tiret 1"/>
    <w:basedOn w:val="Normale"/>
    <w:uiPriority w:val="99"/>
    <w:rsid w:val="00F9685C"/>
  </w:style>
  <w:style w:type="paragraph" w:customStyle="1" w:styleId="NumPar1">
    <w:name w:val="NumPar 1"/>
    <w:basedOn w:val="Normale"/>
    <w:uiPriority w:val="99"/>
    <w:rsid w:val="00F9685C"/>
  </w:style>
  <w:style w:type="paragraph" w:customStyle="1" w:styleId="NumPar2">
    <w:name w:val="NumPar 2"/>
    <w:basedOn w:val="Normale"/>
    <w:uiPriority w:val="99"/>
    <w:rsid w:val="00F9685C"/>
  </w:style>
  <w:style w:type="paragraph" w:customStyle="1" w:styleId="NumPar3">
    <w:name w:val="NumPar 3"/>
    <w:basedOn w:val="Normale"/>
    <w:uiPriority w:val="99"/>
    <w:rsid w:val="00F9685C"/>
  </w:style>
  <w:style w:type="paragraph" w:customStyle="1" w:styleId="NumPar4">
    <w:name w:val="NumPar 4"/>
    <w:basedOn w:val="Normale"/>
    <w:uiPriority w:val="99"/>
    <w:rsid w:val="00F9685C"/>
  </w:style>
  <w:style w:type="paragraph" w:customStyle="1" w:styleId="ChapterTitle">
    <w:name w:val="ChapterTitle"/>
    <w:basedOn w:val="Normale"/>
    <w:uiPriority w:val="99"/>
    <w:rsid w:val="00F9685C"/>
    <w:pPr>
      <w:keepNext/>
      <w:spacing w:after="360"/>
      <w:jc w:val="center"/>
    </w:pPr>
    <w:rPr>
      <w:b/>
      <w:sz w:val="32"/>
    </w:rPr>
  </w:style>
  <w:style w:type="paragraph" w:customStyle="1" w:styleId="SectionTitle">
    <w:name w:val="SectionTitle"/>
    <w:basedOn w:val="Normale"/>
    <w:uiPriority w:val="99"/>
    <w:rsid w:val="00F9685C"/>
    <w:pPr>
      <w:keepNext/>
      <w:spacing w:after="360"/>
      <w:jc w:val="center"/>
    </w:pPr>
    <w:rPr>
      <w:b/>
      <w:smallCaps/>
      <w:sz w:val="28"/>
    </w:rPr>
  </w:style>
  <w:style w:type="paragraph" w:customStyle="1" w:styleId="Annexetitre">
    <w:name w:val="Annexe titre"/>
    <w:basedOn w:val="Normale"/>
    <w:uiPriority w:val="99"/>
    <w:rsid w:val="00F9685C"/>
    <w:pPr>
      <w:jc w:val="center"/>
    </w:pPr>
    <w:rPr>
      <w:b/>
      <w:u w:val="single"/>
    </w:rPr>
  </w:style>
  <w:style w:type="paragraph" w:customStyle="1" w:styleId="Titrearticle">
    <w:name w:val="Titre article"/>
    <w:basedOn w:val="Normale"/>
    <w:uiPriority w:val="99"/>
    <w:rsid w:val="00F9685C"/>
    <w:pPr>
      <w:keepNext/>
      <w:spacing w:before="360"/>
      <w:jc w:val="center"/>
    </w:pPr>
    <w:rPr>
      <w:i/>
    </w:rPr>
  </w:style>
  <w:style w:type="paragraph" w:styleId="Intestazione">
    <w:name w:val="header"/>
    <w:basedOn w:val="Normale"/>
    <w:link w:val="IntestazioneCarattere1"/>
    <w:uiPriority w:val="99"/>
    <w:rsid w:val="00F9685C"/>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ED4586"/>
    <w:rPr>
      <w:color w:val="00000A"/>
      <w:kern w:val="1"/>
      <w:sz w:val="24"/>
    </w:rPr>
  </w:style>
  <w:style w:type="paragraph" w:customStyle="1" w:styleId="Paragrafoelenco1">
    <w:name w:val="Paragrafo elenco1"/>
    <w:basedOn w:val="Normale"/>
    <w:uiPriority w:val="99"/>
    <w:rsid w:val="00F9685C"/>
    <w:pPr>
      <w:ind w:left="720"/>
      <w:contextualSpacing/>
    </w:pPr>
  </w:style>
  <w:style w:type="paragraph" w:customStyle="1" w:styleId="Testofumetto1">
    <w:name w:val="Testo fumetto1"/>
    <w:basedOn w:val="Normale"/>
    <w:uiPriority w:val="99"/>
    <w:rsid w:val="00F9685C"/>
    <w:pPr>
      <w:spacing w:before="0" w:after="0"/>
    </w:pPr>
    <w:rPr>
      <w:rFonts w:ascii="Tahoma" w:hAnsi="Tahoma" w:cs="Tahoma"/>
      <w:sz w:val="16"/>
      <w:szCs w:val="16"/>
    </w:rPr>
  </w:style>
  <w:style w:type="paragraph" w:customStyle="1" w:styleId="NormaleWeb1">
    <w:name w:val="Normale (Web)1"/>
    <w:basedOn w:val="Normale"/>
    <w:uiPriority w:val="99"/>
    <w:rsid w:val="00F9685C"/>
    <w:pPr>
      <w:spacing w:before="280" w:after="280"/>
    </w:pPr>
    <w:rPr>
      <w:szCs w:val="24"/>
    </w:rPr>
  </w:style>
  <w:style w:type="paragraph" w:styleId="Testonotaapidipagina">
    <w:name w:val="footnote text"/>
    <w:basedOn w:val="Normale"/>
    <w:link w:val="TestonotaapidipaginaCarattere1"/>
    <w:uiPriority w:val="99"/>
    <w:rsid w:val="00F9685C"/>
  </w:style>
  <w:style w:type="character" w:customStyle="1" w:styleId="TestonotaapidipaginaCarattere1">
    <w:name w:val="Testo nota a piè di pagina Carattere1"/>
    <w:basedOn w:val="Carpredefinitoparagrafo"/>
    <w:link w:val="Testonotaapidipagina"/>
    <w:uiPriority w:val="99"/>
    <w:semiHidden/>
    <w:rsid w:val="00ED4586"/>
    <w:rPr>
      <w:color w:val="00000A"/>
      <w:kern w:val="1"/>
      <w:sz w:val="20"/>
      <w:szCs w:val="20"/>
    </w:rPr>
  </w:style>
  <w:style w:type="paragraph" w:customStyle="1" w:styleId="Contenutotabella">
    <w:name w:val="Contenuto tabella"/>
    <w:basedOn w:val="Normale"/>
    <w:uiPriority w:val="99"/>
    <w:rsid w:val="00F9685C"/>
  </w:style>
  <w:style w:type="paragraph" w:customStyle="1" w:styleId="Titolotabella">
    <w:name w:val="Titolo tabella"/>
    <w:basedOn w:val="Contenutotabella"/>
    <w:uiPriority w:val="99"/>
    <w:rsid w:val="00F9685C"/>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s>
</file>

<file path=word/webSettings.xml><?xml version="1.0" encoding="utf-8"?>
<w:webSettings xmlns:r="http://schemas.openxmlformats.org/officeDocument/2006/relationships" xmlns:w="http://schemas.openxmlformats.org/wordprocessingml/2006/main">
  <w:divs>
    <w:div w:id="1768890147">
      <w:marLeft w:val="0"/>
      <w:marRight w:val="0"/>
      <w:marTop w:val="0"/>
      <w:marBottom w:val="0"/>
      <w:divBdr>
        <w:top w:val="none" w:sz="0" w:space="0" w:color="auto"/>
        <w:left w:val="none" w:sz="0" w:space="0" w:color="auto"/>
        <w:bottom w:val="none" w:sz="0" w:space="0" w:color="auto"/>
        <w:right w:val="none" w:sz="0" w:space="0" w:color="auto"/>
      </w:divBdr>
    </w:div>
    <w:div w:id="19796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5951</Words>
  <Characters>36107</Characters>
  <Application>Microsoft Office Word</Application>
  <DocSecurity>0</DocSecurity>
  <Lines>300</Lines>
  <Paragraphs>83</Paragraphs>
  <ScaleCrop>false</ScaleCrop>
  <Company>MIT</Company>
  <LinksUpToDate>false</LinksUpToDate>
  <CharactersWithSpaces>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antonio</cp:lastModifiedBy>
  <cp:revision>9</cp:revision>
  <cp:lastPrinted>2016-07-15T14:50:00Z</cp:lastPrinted>
  <dcterms:created xsi:type="dcterms:W3CDTF">2018-02-06T09:55:00Z</dcterms:created>
  <dcterms:modified xsi:type="dcterms:W3CDTF">2018-09-26T14:02:00Z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