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8" w:rsidRDefault="003856D8"/>
    <w:p w:rsidR="003856D8" w:rsidRPr="00680A1C" w:rsidRDefault="003856D8" w:rsidP="00AD3118">
      <w:pPr>
        <w:jc w:val="right"/>
        <w:rPr>
          <w:rFonts w:ascii="Arial" w:hAnsi="Arial" w:cs="Arial"/>
          <w:i/>
          <w:sz w:val="20"/>
        </w:rPr>
      </w:pPr>
      <w:r w:rsidRPr="006A3F9F">
        <w:rPr>
          <w:rFonts w:ascii="Arial" w:hAnsi="Arial" w:cs="Arial"/>
          <w:b/>
          <w:sz w:val="20"/>
          <w:u w:val="single"/>
        </w:rPr>
        <w:t xml:space="preserve">Allegato </w:t>
      </w:r>
      <w:r w:rsidR="006A3F9F" w:rsidRPr="006A3F9F">
        <w:rPr>
          <w:rFonts w:ascii="Arial" w:hAnsi="Arial" w:cs="Arial"/>
          <w:b/>
          <w:sz w:val="20"/>
          <w:u w:val="single"/>
        </w:rPr>
        <w:t>4</w:t>
      </w:r>
      <w:r w:rsidRPr="006A3F9F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6A3F9F">
        <w:rPr>
          <w:rFonts w:ascii="Arial" w:hAnsi="Arial" w:cs="Arial"/>
          <w:b/>
          <w:sz w:val="20"/>
          <w:u w:val="single"/>
        </w:rPr>
        <w:t>–</w:t>
      </w:r>
      <w:r w:rsidR="006A3F9F" w:rsidRPr="006A3F9F">
        <w:rPr>
          <w:rFonts w:ascii="Arial" w:hAnsi="Arial" w:cs="Arial"/>
          <w:b/>
          <w:sz w:val="20"/>
          <w:u w:val="single"/>
        </w:rPr>
        <w:t>Dichiarazioni</w:t>
      </w:r>
      <w:proofErr w:type="spellEnd"/>
      <w:r w:rsidR="006A3F9F" w:rsidRPr="006A3F9F">
        <w:rPr>
          <w:rFonts w:ascii="Arial" w:hAnsi="Arial" w:cs="Arial"/>
          <w:b/>
          <w:sz w:val="20"/>
          <w:u w:val="single"/>
        </w:rPr>
        <w:t xml:space="preserve"> integrative ex art. 14.3.1. disciplinare di gara</w:t>
      </w:r>
    </w:p>
    <w:p w:rsidR="003856D8" w:rsidRDefault="003856D8">
      <w:pPr>
        <w:rPr>
          <w:rFonts w:ascii="Arial" w:hAnsi="Arial" w:cs="Arial"/>
          <w:sz w:val="20"/>
        </w:rPr>
      </w:pPr>
    </w:p>
    <w:p w:rsidR="00B20710" w:rsidRDefault="00B20710">
      <w:pPr>
        <w:rPr>
          <w:rFonts w:ascii="Arial" w:hAnsi="Arial" w:cs="Arial"/>
          <w:sz w:val="20"/>
        </w:rPr>
      </w:pPr>
    </w:p>
    <w:p w:rsidR="00B20710" w:rsidRDefault="00B20710" w:rsidP="00B20710">
      <w:pPr>
        <w:rPr>
          <w:rFonts w:ascii="Arial Narrow" w:hAnsi="Arial Narrow"/>
          <w:b/>
          <w:bCs/>
          <w:sz w:val="20"/>
          <w:u w:val="single"/>
        </w:rPr>
      </w:pPr>
      <w:r>
        <w:rPr>
          <w:rFonts w:ascii="Arial Narrow" w:hAnsi="Arial Narrow"/>
          <w:b/>
          <w:bCs/>
          <w:sz w:val="20"/>
          <w:u w:val="single"/>
        </w:rPr>
        <w:t>DA INSERIRE NELLA BUSTA A) – DOCUMENTAZIONE AMMINISTRATIVA</w:t>
      </w:r>
    </w:p>
    <w:p w:rsidR="00A954E6" w:rsidRPr="00A954E6" w:rsidRDefault="00A954E6" w:rsidP="00B20710">
      <w:pPr>
        <w:rPr>
          <w:rFonts w:ascii="Arial" w:hAnsi="Arial" w:cs="Arial"/>
          <w:i/>
          <w:sz w:val="20"/>
        </w:rPr>
      </w:pPr>
      <w:r w:rsidRPr="00A954E6">
        <w:rPr>
          <w:rFonts w:ascii="Arial Narrow" w:hAnsi="Arial Narrow"/>
          <w:bCs/>
          <w:i/>
          <w:sz w:val="20"/>
        </w:rPr>
        <w:t>(deve essere presentato un allegato per ogni lotto)</w:t>
      </w:r>
    </w:p>
    <w:p w:rsidR="006A3F9F" w:rsidRPr="00680A1C" w:rsidRDefault="006A3F9F">
      <w:pPr>
        <w:rPr>
          <w:rFonts w:ascii="Arial" w:hAnsi="Arial" w:cs="Arial"/>
          <w:sz w:val="20"/>
        </w:rPr>
      </w:pPr>
    </w:p>
    <w:p w:rsidR="003856D8" w:rsidRPr="00680A1C" w:rsidRDefault="003856D8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856D8" w:rsidRPr="00680A1C" w:rsidTr="00A96CDB">
        <w:tc>
          <w:tcPr>
            <w:tcW w:w="9639" w:type="dxa"/>
            <w:shd w:val="pct10" w:color="auto" w:fill="auto"/>
          </w:tcPr>
          <w:p w:rsidR="003856D8" w:rsidRPr="00A96CDB" w:rsidRDefault="003856D8" w:rsidP="00A96CDB">
            <w:pPr>
              <w:pStyle w:val="Sottotitolo"/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3856D8" w:rsidRDefault="003856D8" w:rsidP="00261F8C">
            <w:pPr>
              <w:pStyle w:val="Sottotitolo"/>
              <w:spacing w:after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A96CDB">
              <w:rPr>
                <w:b/>
                <w:sz w:val="20"/>
                <w:szCs w:val="20"/>
                <w:u w:val="single"/>
                <w:lang w:eastAsia="en-US"/>
              </w:rPr>
              <w:t>D</w:t>
            </w:r>
            <w:r w:rsidR="00261F8C">
              <w:rPr>
                <w:b/>
                <w:sz w:val="20"/>
                <w:szCs w:val="20"/>
                <w:u w:val="single"/>
                <w:lang w:eastAsia="en-US"/>
              </w:rPr>
              <w:t>ICHIARAZIONI INTEGRATIVE</w:t>
            </w:r>
          </w:p>
          <w:p w:rsidR="00261F8C" w:rsidRDefault="00261F8C" w:rsidP="00261F8C">
            <w:pPr>
              <w:pStyle w:val="Sottotitolo"/>
              <w:spacing w:after="0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261F8C" w:rsidRDefault="00261F8C" w:rsidP="00261F8C">
            <w:pPr>
              <w:pStyle w:val="Sottotitolo"/>
              <w:spacing w:after="0"/>
              <w:rPr>
                <w:sz w:val="20"/>
                <w:szCs w:val="20"/>
                <w:lang w:eastAsia="en-US"/>
              </w:rPr>
            </w:pPr>
            <w:r w:rsidRPr="00261F8C">
              <w:rPr>
                <w:sz w:val="20"/>
                <w:szCs w:val="20"/>
                <w:lang w:eastAsia="en-US"/>
              </w:rPr>
              <w:t>Art. 14.3.1 del Disciplinare di gara</w:t>
            </w:r>
          </w:p>
          <w:p w:rsidR="00261F8C" w:rsidRPr="00261F8C" w:rsidRDefault="00261F8C" w:rsidP="00261F8C">
            <w:pPr>
              <w:pStyle w:val="Sottotitolo"/>
              <w:spacing w:after="0"/>
              <w:rPr>
                <w:sz w:val="20"/>
                <w:szCs w:val="20"/>
                <w:lang w:eastAsia="en-US"/>
              </w:rPr>
            </w:pPr>
          </w:p>
        </w:tc>
      </w:tr>
    </w:tbl>
    <w:p w:rsidR="003856D8" w:rsidRPr="00680A1C" w:rsidRDefault="003856D8" w:rsidP="00AD3118">
      <w:pPr>
        <w:pStyle w:val="Sottotitolo"/>
        <w:spacing w:after="0"/>
        <w:rPr>
          <w:b/>
          <w:sz w:val="20"/>
          <w:szCs w:val="20"/>
        </w:rPr>
      </w:pPr>
    </w:p>
    <w:p w:rsidR="003856D8" w:rsidRPr="00680A1C" w:rsidRDefault="003856D8" w:rsidP="00FE1EEF">
      <w:pPr>
        <w:rPr>
          <w:rFonts w:ascii="Arial" w:hAnsi="Arial" w:cs="Arial"/>
          <w:b/>
          <w:sz w:val="20"/>
        </w:rPr>
      </w:pPr>
    </w:p>
    <w:p w:rsidR="003856D8" w:rsidRPr="00680A1C" w:rsidRDefault="003856D8" w:rsidP="00F2152A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</w:rPr>
      </w:pPr>
      <w:r w:rsidRPr="00680A1C">
        <w:rPr>
          <w:rFonts w:ascii="Arial" w:hAnsi="Arial" w:cs="Arial"/>
          <w:i/>
          <w:sz w:val="20"/>
        </w:rPr>
        <w:t xml:space="preserve">               Spett.le</w:t>
      </w:r>
    </w:p>
    <w:p w:rsidR="003856D8" w:rsidRPr="00680A1C" w:rsidRDefault="003856D8" w:rsidP="000F1431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b/>
          <w:sz w:val="20"/>
        </w:rPr>
      </w:pPr>
      <w:r w:rsidRPr="00680A1C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0"/>
        </w:rPr>
        <w:t>INDIRE</w:t>
      </w:r>
      <w:r w:rsidRPr="00680A1C">
        <w:rPr>
          <w:rFonts w:ascii="Arial" w:hAnsi="Arial" w:cs="Arial"/>
          <w:b/>
          <w:sz w:val="20"/>
        </w:rPr>
        <w:t xml:space="preserve"> </w:t>
      </w:r>
    </w:p>
    <w:p w:rsidR="003856D8" w:rsidRPr="00680A1C" w:rsidRDefault="003856D8" w:rsidP="000F1431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sz w:val="20"/>
        </w:rPr>
      </w:pPr>
      <w:r w:rsidRPr="00680A1C">
        <w:rPr>
          <w:rFonts w:ascii="Arial" w:hAnsi="Arial" w:cs="Arial"/>
          <w:sz w:val="20"/>
        </w:rPr>
        <w:t xml:space="preserve">                                                                                        Ufficio Protocollo</w:t>
      </w:r>
    </w:p>
    <w:p w:rsidR="003856D8" w:rsidRPr="00680A1C" w:rsidRDefault="003856D8" w:rsidP="000F1431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sz w:val="20"/>
        </w:rPr>
      </w:pPr>
      <w:r w:rsidRPr="00680A1C">
        <w:rPr>
          <w:rFonts w:ascii="Arial" w:hAnsi="Arial" w:cs="Arial"/>
          <w:sz w:val="20"/>
        </w:rPr>
        <w:t xml:space="preserve">                                                                                        Via M. Buonarroti n. 10 </w:t>
      </w:r>
    </w:p>
    <w:p w:rsidR="003856D8" w:rsidRPr="00680A1C" w:rsidRDefault="003856D8" w:rsidP="000F1431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sz w:val="20"/>
          <w:u w:val="single"/>
        </w:rPr>
      </w:pPr>
      <w:r w:rsidRPr="00680A1C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680A1C">
        <w:rPr>
          <w:rFonts w:ascii="Arial" w:hAnsi="Arial" w:cs="Arial"/>
          <w:sz w:val="20"/>
          <w:u w:val="single"/>
        </w:rPr>
        <w:t>50122 - Firenze</w:t>
      </w:r>
    </w:p>
    <w:p w:rsidR="003856D8" w:rsidRPr="00680A1C" w:rsidRDefault="003856D8" w:rsidP="000F1431">
      <w:pPr>
        <w:spacing w:line="260" w:lineRule="exact"/>
        <w:jc w:val="both"/>
        <w:rPr>
          <w:rFonts w:ascii="Arial" w:eastAsia="HiraKakuProN-W3" w:hAnsi="Arial" w:cs="Arial"/>
          <w:bCs/>
          <w:kern w:val="1"/>
          <w:sz w:val="20"/>
        </w:rPr>
      </w:pPr>
    </w:p>
    <w:p w:rsidR="003856D8" w:rsidRPr="00A954E6" w:rsidRDefault="003856D8" w:rsidP="000F143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0" w:lineRule="exact"/>
        <w:jc w:val="both"/>
        <w:rPr>
          <w:rFonts w:hAnsi="Arial" w:cs="Arial"/>
          <w:b/>
          <w:bCs/>
          <w:sz w:val="19"/>
          <w:szCs w:val="19"/>
        </w:rPr>
      </w:pPr>
      <w:r w:rsidRPr="00A954E6">
        <w:rPr>
          <w:rFonts w:hAnsi="Arial" w:cs="Arial"/>
          <w:b/>
          <w:bCs/>
          <w:sz w:val="19"/>
          <w:szCs w:val="19"/>
        </w:rPr>
        <w:t xml:space="preserve">Gara Europea a procedura aperta ex art. 60 del d.lgs. 50/2016 per l’affidamento dei contratti assicurativi a favore di </w:t>
      </w:r>
      <w:r w:rsidR="00B557AC" w:rsidRPr="00A954E6">
        <w:rPr>
          <w:rFonts w:hAnsi="Arial" w:cs="Arial"/>
          <w:b/>
          <w:bCs/>
          <w:sz w:val="19"/>
          <w:szCs w:val="19"/>
        </w:rPr>
        <w:t>INDIRE per n. 5 anni (periodo: 0</w:t>
      </w:r>
      <w:r w:rsidRPr="00A954E6">
        <w:rPr>
          <w:rFonts w:hAnsi="Arial" w:cs="Arial"/>
          <w:b/>
          <w:bCs/>
          <w:sz w:val="19"/>
          <w:szCs w:val="19"/>
        </w:rPr>
        <w:t>1.</w:t>
      </w:r>
      <w:r w:rsidR="00B557AC" w:rsidRPr="00A954E6">
        <w:rPr>
          <w:rFonts w:hAnsi="Arial" w:cs="Arial"/>
          <w:b/>
          <w:bCs/>
          <w:sz w:val="19"/>
          <w:szCs w:val="19"/>
        </w:rPr>
        <w:t>04</w:t>
      </w:r>
      <w:r w:rsidRPr="00A954E6">
        <w:rPr>
          <w:rFonts w:hAnsi="Arial" w:cs="Arial"/>
          <w:b/>
          <w:bCs/>
          <w:sz w:val="19"/>
          <w:szCs w:val="19"/>
        </w:rPr>
        <w:t>.2019 – 31.</w:t>
      </w:r>
      <w:r w:rsidR="00B557AC" w:rsidRPr="00A954E6">
        <w:rPr>
          <w:rFonts w:hAnsi="Arial" w:cs="Arial"/>
          <w:b/>
          <w:bCs/>
          <w:sz w:val="19"/>
          <w:szCs w:val="19"/>
        </w:rPr>
        <w:t>03</w:t>
      </w:r>
      <w:r w:rsidRPr="00A954E6">
        <w:rPr>
          <w:rFonts w:hAnsi="Arial" w:cs="Arial"/>
          <w:b/>
          <w:bCs/>
          <w:sz w:val="19"/>
          <w:szCs w:val="19"/>
        </w:rPr>
        <w:t>.202</w:t>
      </w:r>
      <w:r w:rsidR="00B557AC" w:rsidRPr="00A954E6">
        <w:rPr>
          <w:rFonts w:hAnsi="Arial" w:cs="Arial"/>
          <w:b/>
          <w:bCs/>
          <w:sz w:val="19"/>
          <w:szCs w:val="19"/>
        </w:rPr>
        <w:t>4</w:t>
      </w:r>
      <w:r w:rsidRPr="00A954E6">
        <w:rPr>
          <w:rFonts w:hAnsi="Arial" w:cs="Arial"/>
          <w:b/>
          <w:bCs/>
          <w:sz w:val="19"/>
          <w:szCs w:val="19"/>
        </w:rPr>
        <w:t>)</w:t>
      </w:r>
    </w:p>
    <w:p w:rsidR="003856D8" w:rsidRPr="00A954E6" w:rsidRDefault="003856D8" w:rsidP="000F1431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</w:p>
    <w:p w:rsidR="00404EF0" w:rsidRPr="00A954E6" w:rsidRDefault="00404EF0" w:rsidP="00404EF0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>Lotto 1: Incendio CIG: 7590267679</w:t>
      </w:r>
    </w:p>
    <w:p w:rsidR="00404EF0" w:rsidRPr="00A954E6" w:rsidRDefault="00404EF0" w:rsidP="00404EF0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>Lotto 2: Furto CIG: 7590279062</w:t>
      </w:r>
    </w:p>
    <w:p w:rsidR="00404EF0" w:rsidRPr="00A954E6" w:rsidRDefault="00404EF0" w:rsidP="00404EF0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>Lotto 3: Elettronica CIG: 75902876FA</w:t>
      </w:r>
    </w:p>
    <w:p w:rsidR="00404EF0" w:rsidRPr="00A954E6" w:rsidRDefault="00404EF0" w:rsidP="00404EF0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>Lotto 4: RCT/O; CIG: 7590295D92</w:t>
      </w:r>
    </w:p>
    <w:p w:rsidR="00404EF0" w:rsidRPr="00A954E6" w:rsidRDefault="00404EF0" w:rsidP="00404EF0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>Lotto 5: RC Patrimoniale CIG: 75903001B6</w:t>
      </w:r>
    </w:p>
    <w:p w:rsidR="00404EF0" w:rsidRPr="00A954E6" w:rsidRDefault="00404EF0" w:rsidP="00404EF0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 xml:space="preserve">Lotto 6: All </w:t>
      </w:r>
      <w:proofErr w:type="spellStart"/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>risk’s</w:t>
      </w:r>
      <w:proofErr w:type="spellEnd"/>
      <w:r w:rsidRPr="00A954E6">
        <w:rPr>
          <w:rFonts w:ascii="Arial" w:hAnsi="Arial" w:cs="Arial"/>
          <w:b/>
          <w:bCs/>
          <w:color w:val="000000"/>
          <w:sz w:val="19"/>
          <w:szCs w:val="19"/>
          <w:u w:color="000000"/>
        </w:rPr>
        <w:t xml:space="preserve"> Opere d’arte CIG: 7590304502</w:t>
      </w:r>
    </w:p>
    <w:p w:rsidR="003856D8" w:rsidRPr="00A954E6" w:rsidRDefault="003856D8" w:rsidP="000F1431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color w:val="000000"/>
          <w:sz w:val="19"/>
          <w:szCs w:val="19"/>
          <w:u w:color="000000"/>
        </w:rPr>
      </w:pPr>
    </w:p>
    <w:p w:rsidR="003856D8" w:rsidRPr="00A954E6" w:rsidRDefault="003856D8" w:rsidP="000F1431">
      <w:pPr>
        <w:pStyle w:val="Corpodeltesto"/>
        <w:widowControl w:val="0"/>
        <w:spacing w:after="0" w:line="260" w:lineRule="exact"/>
        <w:jc w:val="center"/>
        <w:rPr>
          <w:rFonts w:ascii="Arial" w:hAnsi="Arial" w:cs="Arial"/>
          <w:b/>
          <w:sz w:val="19"/>
          <w:szCs w:val="19"/>
        </w:rPr>
      </w:pPr>
      <w:r w:rsidRPr="00A954E6">
        <w:rPr>
          <w:rFonts w:ascii="Arial" w:hAnsi="Arial" w:cs="Arial"/>
          <w:b/>
          <w:sz w:val="19"/>
          <w:szCs w:val="19"/>
        </w:rPr>
        <w:t>PRESENTATA DALLA SOCIETA’</w:t>
      </w:r>
    </w:p>
    <w:p w:rsidR="00261F8C" w:rsidRPr="00A954E6" w:rsidRDefault="00261F8C" w:rsidP="000F1431">
      <w:pPr>
        <w:pStyle w:val="Corpodeltesto"/>
        <w:widowControl w:val="0"/>
        <w:spacing w:after="0" w:line="260" w:lineRule="exact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3856D8" w:rsidRPr="00A954E6" w:rsidTr="00A96CDB">
        <w:tc>
          <w:tcPr>
            <w:tcW w:w="14710" w:type="dxa"/>
            <w:shd w:val="clear" w:color="auto" w:fill="F2F2F2"/>
          </w:tcPr>
          <w:p w:rsidR="003856D8" w:rsidRPr="00A954E6" w:rsidRDefault="003856D8" w:rsidP="00A96CDB">
            <w:pPr>
              <w:pStyle w:val="Corpodeltesto"/>
              <w:widowControl w:val="0"/>
              <w:spacing w:after="0" w:line="260" w:lineRule="exact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  <w:p w:rsidR="003856D8" w:rsidRPr="00A954E6" w:rsidRDefault="003856D8" w:rsidP="00A96CDB">
            <w:pPr>
              <w:pStyle w:val="Corpodeltesto"/>
              <w:widowControl w:val="0"/>
              <w:spacing w:after="0" w:line="260" w:lineRule="exact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</w:tbl>
    <w:p w:rsidR="003856D8" w:rsidRPr="00A954E6" w:rsidRDefault="003856D8" w:rsidP="000F1431">
      <w:pPr>
        <w:spacing w:line="260" w:lineRule="exact"/>
        <w:jc w:val="both"/>
        <w:rPr>
          <w:rFonts w:ascii="Arial" w:hAnsi="Arial" w:cs="Arial"/>
          <w:b/>
          <w:sz w:val="19"/>
          <w:szCs w:val="19"/>
        </w:rPr>
      </w:pPr>
    </w:p>
    <w:p w:rsidR="00261F8C" w:rsidRPr="00A954E6" w:rsidRDefault="00261F8C" w:rsidP="000F1431">
      <w:pPr>
        <w:spacing w:line="260" w:lineRule="exact"/>
        <w:jc w:val="both"/>
        <w:rPr>
          <w:rFonts w:ascii="Arial" w:hAnsi="Arial" w:cs="Arial"/>
          <w:b/>
          <w:sz w:val="19"/>
          <w:szCs w:val="19"/>
        </w:rPr>
      </w:pPr>
    </w:p>
    <w:p w:rsidR="003856D8" w:rsidRPr="00A954E6" w:rsidRDefault="00261F8C" w:rsidP="000F1431">
      <w:pPr>
        <w:spacing w:line="260" w:lineRule="exact"/>
        <w:jc w:val="both"/>
        <w:rPr>
          <w:rFonts w:ascii="Arial" w:hAnsi="Arial" w:cs="Arial"/>
          <w:b/>
          <w:sz w:val="19"/>
          <w:szCs w:val="19"/>
        </w:rPr>
      </w:pPr>
      <w:r w:rsidRPr="00A954E6">
        <w:rPr>
          <w:rFonts w:ascii="Arial" w:hAnsi="Arial" w:cs="Arial"/>
          <w:b/>
          <w:sz w:val="19"/>
          <w:szCs w:val="19"/>
        </w:rPr>
        <w:t>Con riferimento al lotto n. _____________________________, CIG: _____________________________</w:t>
      </w:r>
    </w:p>
    <w:p w:rsidR="00261F8C" w:rsidRPr="00A954E6" w:rsidRDefault="00261F8C" w:rsidP="000F1431">
      <w:pPr>
        <w:spacing w:line="260" w:lineRule="exact"/>
        <w:jc w:val="both"/>
        <w:rPr>
          <w:rFonts w:ascii="Arial" w:hAnsi="Arial" w:cs="Arial"/>
          <w:b/>
          <w:sz w:val="19"/>
          <w:szCs w:val="19"/>
        </w:rPr>
      </w:pPr>
    </w:p>
    <w:p w:rsidR="00261F8C" w:rsidRPr="00A954E6" w:rsidRDefault="00261F8C" w:rsidP="000F1431">
      <w:pPr>
        <w:spacing w:line="260" w:lineRule="exact"/>
        <w:jc w:val="both"/>
        <w:rPr>
          <w:rFonts w:ascii="Arial" w:hAnsi="Arial" w:cs="Arial"/>
          <w:b/>
          <w:sz w:val="19"/>
          <w:szCs w:val="19"/>
        </w:rPr>
      </w:pPr>
    </w:p>
    <w:p w:rsidR="003856D8" w:rsidRPr="00A954E6" w:rsidRDefault="003856D8" w:rsidP="000F1431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eastAsia="HiraKakuProN-W3" w:hAnsi="Arial" w:cs="Arial"/>
          <w:kern w:val="1"/>
          <w:sz w:val="19"/>
          <w:szCs w:val="19"/>
        </w:rPr>
      </w:pPr>
      <w:r w:rsidRPr="00A954E6">
        <w:rPr>
          <w:rFonts w:ascii="Arial" w:eastAsia="HiraKakuProN-W3" w:hAnsi="Arial" w:cs="Arial"/>
          <w:kern w:val="1"/>
          <w:sz w:val="19"/>
          <w:szCs w:val="19"/>
        </w:rPr>
        <w:t>Il/La sottoscritto/a ________________________________________________________________________</w:t>
      </w:r>
    </w:p>
    <w:p w:rsidR="003856D8" w:rsidRPr="00A954E6" w:rsidRDefault="003856D8" w:rsidP="000F1431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eastAsia="HiraKakuProN-W3" w:hAnsi="Arial" w:cs="Arial"/>
          <w:kern w:val="1"/>
          <w:sz w:val="19"/>
          <w:szCs w:val="19"/>
        </w:rPr>
      </w:pPr>
      <w:r w:rsidRPr="00A954E6">
        <w:rPr>
          <w:rFonts w:ascii="Arial" w:eastAsia="HiraKakuProN-W3" w:hAnsi="Arial" w:cs="Arial"/>
          <w:kern w:val="1"/>
          <w:sz w:val="19"/>
          <w:szCs w:val="19"/>
        </w:rPr>
        <w:t>nato/a a _____________________________________________, prov. ________ il ________________ C.F. ____________________________ residente a ______________________________, prov. _____, indirizzo ________________________________________________ n. civico _____ cap. _____________, n. tel. _______________________________, n. fax _________________________________________ e-mail _________________________________________________________________________________</w:t>
      </w:r>
    </w:p>
    <w:p w:rsidR="003856D8" w:rsidRPr="00A954E6" w:rsidRDefault="003856D8" w:rsidP="000F1431">
      <w:pPr>
        <w:pStyle w:val="Default"/>
        <w:spacing w:line="260" w:lineRule="exact"/>
        <w:jc w:val="both"/>
        <w:rPr>
          <w:rFonts w:ascii="Arial" w:hAnsi="Arial" w:cs="Arial"/>
          <w:b/>
          <w:i/>
          <w:iCs/>
          <w:sz w:val="19"/>
          <w:szCs w:val="19"/>
        </w:rPr>
      </w:pPr>
      <w:r w:rsidRPr="00A954E6">
        <w:rPr>
          <w:rFonts w:ascii="Arial" w:hAnsi="Arial" w:cs="Arial"/>
          <w:b/>
          <w:i/>
          <w:iCs/>
          <w:sz w:val="19"/>
          <w:szCs w:val="19"/>
        </w:rPr>
        <w:t xml:space="preserve">[AVVERTENZA: </w:t>
      </w:r>
      <w:r w:rsidRPr="00A954E6">
        <w:rPr>
          <w:rFonts w:ascii="Arial" w:hAnsi="Arial" w:cs="Arial"/>
          <w:b/>
          <w:i/>
          <w:sz w:val="19"/>
          <w:szCs w:val="19"/>
        </w:rPr>
        <w:t xml:space="preserve">In caso di RTI costituiti o Consorzio, </w:t>
      </w:r>
      <w:r w:rsidRPr="00A954E6">
        <w:rPr>
          <w:rFonts w:ascii="Arial" w:hAnsi="Arial" w:cs="Arial"/>
          <w:b/>
          <w:i/>
          <w:sz w:val="19"/>
          <w:szCs w:val="19"/>
          <w:u w:val="single"/>
        </w:rPr>
        <w:t>a pena d’esclusione</w:t>
      </w:r>
      <w:r w:rsidRPr="00A954E6">
        <w:rPr>
          <w:rFonts w:ascii="Arial" w:hAnsi="Arial" w:cs="Arial"/>
          <w:b/>
          <w:i/>
          <w:sz w:val="19"/>
          <w:szCs w:val="19"/>
        </w:rPr>
        <w:t xml:space="preserve">, la domanda di partecipazione dovrà essere sottoscritta dal legale rappresentante dell’impresa mandataria </w:t>
      </w:r>
      <w:r w:rsidRPr="00A954E6">
        <w:rPr>
          <w:rFonts w:ascii="Arial" w:hAnsi="Arial" w:cs="Arial"/>
          <w:b/>
          <w:i/>
          <w:iCs/>
          <w:sz w:val="19"/>
          <w:szCs w:val="19"/>
        </w:rPr>
        <w:t xml:space="preserve">in nome e per conto di tutti i soggetti componenti </w:t>
      </w:r>
      <w:r w:rsidRPr="00A954E6">
        <w:rPr>
          <w:rFonts w:ascii="Arial" w:hAnsi="Arial" w:cs="Arial"/>
          <w:b/>
          <w:i/>
          <w:sz w:val="19"/>
          <w:szCs w:val="19"/>
        </w:rPr>
        <w:t xml:space="preserve">e in caso di Consorzio dal legale rappresentante. In caso di RTI non costituiti, </w:t>
      </w:r>
      <w:r w:rsidRPr="00A954E6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a pena di esclusione</w:t>
      </w:r>
      <w:r w:rsidRPr="00A954E6">
        <w:rPr>
          <w:rFonts w:ascii="Arial" w:hAnsi="Arial" w:cs="Arial"/>
          <w:b/>
          <w:i/>
          <w:sz w:val="19"/>
          <w:szCs w:val="19"/>
        </w:rPr>
        <w:t>, la domanda di partecipazione dovrà essere compilata e sottoscritta dai legali rappresentanti di tutte le imprese</w:t>
      </w:r>
      <w:r w:rsidRPr="00A954E6">
        <w:rPr>
          <w:rFonts w:ascii="Arial" w:hAnsi="Arial" w:cs="Arial"/>
          <w:b/>
          <w:i/>
          <w:iCs/>
          <w:sz w:val="19"/>
          <w:szCs w:val="19"/>
        </w:rPr>
        <w:t xml:space="preserve"> raggruppande, con l’indicazione della impresa mandataria e della impresa/e mandante/i]</w:t>
      </w:r>
    </w:p>
    <w:p w:rsidR="003856D8" w:rsidRPr="00A954E6" w:rsidRDefault="003856D8" w:rsidP="000F1431">
      <w:pPr>
        <w:pStyle w:val="Default"/>
        <w:spacing w:line="260" w:lineRule="exact"/>
        <w:jc w:val="both"/>
        <w:rPr>
          <w:rFonts w:ascii="Arial" w:hAnsi="Arial" w:cs="Arial"/>
          <w:sz w:val="19"/>
          <w:szCs w:val="19"/>
        </w:rPr>
      </w:pPr>
    </w:p>
    <w:p w:rsidR="003856D8" w:rsidRPr="00A954E6" w:rsidRDefault="003856D8" w:rsidP="000F1431">
      <w:pPr>
        <w:pStyle w:val="Default"/>
        <w:spacing w:line="260" w:lineRule="exact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sotto la propria responsabilità, ai sensi degli artt. 46 e 47 del DPR 445/00,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</w:t>
      </w:r>
      <w:r w:rsidRPr="00A954E6">
        <w:rPr>
          <w:rFonts w:ascii="Arial" w:hAnsi="Arial" w:cs="Arial"/>
          <w:sz w:val="19"/>
          <w:szCs w:val="19"/>
        </w:rPr>
        <w:lastRenderedPageBreak/>
        <w:t>leggi speciali in materia di falsità negli atti, oltre le sanzioni amministrative previste per le procedure relative agli appalti di beni e servizi</w:t>
      </w:r>
    </w:p>
    <w:p w:rsidR="003856D8" w:rsidRPr="00A954E6" w:rsidRDefault="003856D8" w:rsidP="000F1431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exact"/>
        <w:ind w:firstLine="283"/>
        <w:jc w:val="center"/>
        <w:rPr>
          <w:rFonts w:ascii="Arial" w:eastAsia="HiraKakuProN-W3" w:hAnsi="Arial" w:cs="Arial"/>
          <w:b/>
          <w:kern w:val="1"/>
          <w:sz w:val="19"/>
          <w:szCs w:val="19"/>
        </w:rPr>
      </w:pPr>
    </w:p>
    <w:p w:rsidR="003856D8" w:rsidRPr="00A954E6" w:rsidRDefault="003856D8" w:rsidP="000F1431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exact"/>
        <w:ind w:firstLine="283"/>
        <w:jc w:val="center"/>
        <w:rPr>
          <w:rFonts w:ascii="Arial" w:eastAsia="HiraKakuProN-W3" w:hAnsi="Arial" w:cs="Arial"/>
          <w:b/>
          <w:kern w:val="1"/>
          <w:sz w:val="19"/>
          <w:szCs w:val="19"/>
        </w:rPr>
      </w:pPr>
      <w:r w:rsidRPr="00A954E6">
        <w:rPr>
          <w:rFonts w:ascii="Arial" w:eastAsia="HiraKakuProN-W3" w:hAnsi="Arial" w:cs="Arial"/>
          <w:b/>
          <w:kern w:val="1"/>
          <w:sz w:val="19"/>
          <w:szCs w:val="19"/>
        </w:rPr>
        <w:t>DICHIARA</w:t>
      </w:r>
    </w:p>
    <w:p w:rsidR="003856D8" w:rsidRPr="00A954E6" w:rsidRDefault="003856D8" w:rsidP="000F1431">
      <w:pPr>
        <w:pStyle w:val="Default"/>
        <w:spacing w:line="260" w:lineRule="exact"/>
        <w:jc w:val="both"/>
        <w:rPr>
          <w:rFonts w:ascii="Arial" w:hAnsi="Arial" w:cs="Arial"/>
          <w:sz w:val="19"/>
          <w:szCs w:val="19"/>
        </w:rPr>
      </w:pPr>
    </w:p>
    <w:p w:rsidR="00261F8C" w:rsidRPr="00A954E6" w:rsidRDefault="00261F8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bookmarkStart w:id="0" w:name="_Ref496787083"/>
      <w:bookmarkStart w:id="1" w:name="_Ref498597467"/>
      <w:r w:rsidRPr="00A954E6">
        <w:rPr>
          <w:rFonts w:ascii="Arial" w:hAnsi="Arial" w:cs="Arial"/>
          <w:sz w:val="19"/>
          <w:szCs w:val="19"/>
        </w:rPr>
        <w:t xml:space="preserve">di non incorrere nelle cause di esclusione di cui all’art. 80, comma 5 lett. f-bis) e </w:t>
      </w:r>
      <w:proofErr w:type="spellStart"/>
      <w:r w:rsidRPr="00A954E6">
        <w:rPr>
          <w:rFonts w:ascii="Arial" w:hAnsi="Arial" w:cs="Arial"/>
          <w:sz w:val="19"/>
          <w:szCs w:val="19"/>
        </w:rPr>
        <w:t>f-ter</w:t>
      </w:r>
      <w:proofErr w:type="spellEnd"/>
      <w:r w:rsidRPr="00A954E6">
        <w:rPr>
          <w:rFonts w:ascii="Arial" w:hAnsi="Arial" w:cs="Arial"/>
          <w:sz w:val="19"/>
          <w:szCs w:val="19"/>
        </w:rPr>
        <w:t>) del Codice;</w:t>
      </w:r>
      <w:bookmarkEnd w:id="0"/>
      <w:bookmarkEnd w:id="1"/>
    </w:p>
    <w:p w:rsidR="00261F8C" w:rsidRPr="00A954E6" w:rsidRDefault="00261F8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tbl>
      <w:tblPr>
        <w:tblStyle w:val="Grigliatabella"/>
        <w:tblW w:w="11199" w:type="dxa"/>
        <w:jc w:val="center"/>
        <w:tblInd w:w="-601" w:type="dxa"/>
        <w:shd w:val="clear" w:color="auto" w:fill="D9D9D9" w:themeFill="background1" w:themeFillShade="D9"/>
        <w:tblLook w:val="04A0"/>
      </w:tblPr>
      <w:tblGrid>
        <w:gridCol w:w="1702"/>
        <w:gridCol w:w="1692"/>
        <w:gridCol w:w="1397"/>
        <w:gridCol w:w="1872"/>
        <w:gridCol w:w="2126"/>
        <w:gridCol w:w="2410"/>
      </w:tblGrid>
      <w:tr w:rsidR="00261F8C" w:rsidRPr="00261F8C" w:rsidTr="00261F8C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F8C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F8C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F8C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proofErr w:type="spellStart"/>
            <w:r w:rsidRPr="00261F8C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261F8C">
              <w:rPr>
                <w:rFonts w:ascii="Arial" w:hAnsi="Arial" w:cs="Arial"/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F8C">
              <w:rPr>
                <w:rFonts w:ascii="Arial" w:hAnsi="Arial" w:cs="Arial"/>
                <w:b/>
                <w:sz w:val="18"/>
                <w:szCs w:val="18"/>
              </w:rPr>
              <w:t xml:space="preserve">LUOGO </w:t>
            </w:r>
            <w:proofErr w:type="spellStart"/>
            <w:r w:rsidRPr="00261F8C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261F8C">
              <w:rPr>
                <w:rFonts w:ascii="Arial" w:hAnsi="Arial" w:cs="Arial"/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F8C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F8C">
              <w:rPr>
                <w:rFonts w:ascii="Arial" w:hAnsi="Arial" w:cs="Arial"/>
                <w:b/>
                <w:sz w:val="18"/>
                <w:szCs w:val="18"/>
              </w:rPr>
              <w:t xml:space="preserve">COMUNE </w:t>
            </w:r>
            <w:proofErr w:type="spellStart"/>
            <w:r w:rsidRPr="00261F8C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261F8C">
              <w:rPr>
                <w:rFonts w:ascii="Arial" w:hAnsi="Arial" w:cs="Arial"/>
                <w:b/>
                <w:sz w:val="18"/>
                <w:szCs w:val="18"/>
              </w:rPr>
              <w:t xml:space="preserve"> RESIDENZA</w:t>
            </w: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F8C" w:rsidRPr="00261F8C" w:rsidTr="00261F8C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1F8C" w:rsidRPr="00A954E6" w:rsidRDefault="00261F8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remunerativa l’offerta economica presentata giacché per la sua formulazione ha preso atto e tenuto conto:</w:t>
      </w:r>
    </w:p>
    <w:p w:rsidR="00261F8C" w:rsidRPr="00A954E6" w:rsidRDefault="00261F8C" w:rsidP="00261F8C">
      <w:pPr>
        <w:spacing w:before="60" w:after="60"/>
        <w:ind w:left="567" w:hanging="283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a)</w:t>
      </w:r>
      <w:r w:rsidRPr="00A954E6">
        <w:rPr>
          <w:rFonts w:ascii="Arial" w:hAnsi="Arial" w:cs="Arial"/>
          <w:sz w:val="19"/>
          <w:szCs w:val="19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261F8C" w:rsidRPr="00A954E6" w:rsidRDefault="00261F8C" w:rsidP="00261F8C">
      <w:pPr>
        <w:spacing w:before="60" w:after="60"/>
        <w:ind w:left="567" w:hanging="283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b)</w:t>
      </w:r>
      <w:r w:rsidRPr="00A954E6">
        <w:rPr>
          <w:rFonts w:ascii="Arial" w:hAnsi="Arial" w:cs="Arial"/>
          <w:sz w:val="19"/>
          <w:szCs w:val="19"/>
        </w:rPr>
        <w:tab/>
        <w:t xml:space="preserve">di tutte le circostanze generali, particolari e locali, nessuna esclusa ed eccettuata, che possono avere influito o influire sia sulla prestazione dei </w:t>
      </w:r>
      <w:r w:rsidRPr="00A954E6">
        <w:rPr>
          <w:rFonts w:ascii="Arial" w:hAnsi="Arial" w:cs="Arial"/>
          <w:i/>
          <w:sz w:val="19"/>
          <w:szCs w:val="19"/>
        </w:rPr>
        <w:t>servizi/fornitura</w:t>
      </w:r>
      <w:r w:rsidRPr="00A954E6">
        <w:rPr>
          <w:rFonts w:ascii="Arial" w:hAnsi="Arial" w:cs="Arial"/>
          <w:sz w:val="19"/>
          <w:szCs w:val="19"/>
        </w:rPr>
        <w:t>, sia sulla determinazione della propria offerta;</w:t>
      </w:r>
    </w:p>
    <w:p w:rsidR="00261F8C" w:rsidRPr="00A954E6" w:rsidRDefault="00261F8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di accettare, senza condizione o riserva alcuna, tutte le norme e disposizioni contenute nella documentazione gara; </w:t>
      </w:r>
    </w:p>
    <w:p w:rsidR="00261F8C" w:rsidRPr="00A954E6" w:rsidRDefault="00261F8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di essere edotto degli obblighi derivanti dal </w:t>
      </w:r>
      <w:r w:rsidRPr="00A954E6">
        <w:rPr>
          <w:rFonts w:ascii="Arial" w:hAnsi="Arial" w:cs="Arial"/>
          <w:bCs/>
          <w:sz w:val="19"/>
          <w:szCs w:val="19"/>
        </w:rPr>
        <w:t>codice di comportamento dei dipendenti pubblici</w:t>
      </w:r>
      <w:r w:rsidRPr="00A954E6">
        <w:rPr>
          <w:rFonts w:ascii="Arial" w:hAnsi="Arial" w:cs="Arial"/>
          <w:sz w:val="19"/>
          <w:szCs w:val="19"/>
        </w:rPr>
        <w:t>, di cui al Decreto del presidente </w:t>
      </w:r>
      <w:r w:rsidRPr="00A954E6">
        <w:rPr>
          <w:rFonts w:ascii="Arial" w:hAnsi="Arial" w:cs="Arial"/>
          <w:bCs/>
          <w:sz w:val="19"/>
          <w:szCs w:val="19"/>
        </w:rPr>
        <w:t>della</w:t>
      </w:r>
      <w:r w:rsidRPr="00A954E6">
        <w:rPr>
          <w:rFonts w:ascii="Arial" w:hAnsi="Arial" w:cs="Arial"/>
          <w:sz w:val="19"/>
          <w:szCs w:val="19"/>
        </w:rPr>
        <w:t> Repubblica 16 aprile 2013, n. e si impegna, in caso di aggiudicazione, ad osservare e a far osservare ai propri dipendenti e collaboratori, per quanto applicabile, il suddetto codice, pena la risoluzione del contratto;</w:t>
      </w:r>
    </w:p>
    <w:p w:rsidR="00261F8C" w:rsidRPr="00A954E6" w:rsidRDefault="00261F8C" w:rsidP="00261F8C">
      <w:pPr>
        <w:pStyle w:val="Paragrafoelenco"/>
        <w:keepNext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b/>
          <w:i/>
          <w:sz w:val="19"/>
          <w:szCs w:val="19"/>
        </w:rPr>
        <w:t>[solo per gli operatori economici aventi sede, residenza o domicilio nei paesi inseriti nelle c.d. “</w:t>
      </w:r>
      <w:proofErr w:type="spellStart"/>
      <w:r w:rsidRPr="00A954E6">
        <w:rPr>
          <w:rFonts w:ascii="Arial" w:hAnsi="Arial" w:cs="Arial"/>
          <w:b/>
          <w:i/>
          <w:sz w:val="19"/>
          <w:szCs w:val="19"/>
        </w:rPr>
        <w:t>black</w:t>
      </w:r>
      <w:proofErr w:type="spellEnd"/>
      <w:r w:rsidRPr="00A954E6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A954E6">
        <w:rPr>
          <w:rFonts w:ascii="Arial" w:hAnsi="Arial" w:cs="Arial"/>
          <w:b/>
          <w:i/>
          <w:sz w:val="19"/>
          <w:szCs w:val="19"/>
        </w:rPr>
        <w:t>list</w:t>
      </w:r>
      <w:proofErr w:type="spellEnd"/>
      <w:r w:rsidRPr="00A954E6">
        <w:rPr>
          <w:rFonts w:ascii="Arial" w:hAnsi="Arial" w:cs="Arial"/>
          <w:b/>
          <w:i/>
          <w:sz w:val="19"/>
          <w:szCs w:val="19"/>
        </w:rPr>
        <w:t>”]</w:t>
      </w:r>
      <w:r w:rsidRPr="00A954E6">
        <w:rPr>
          <w:rFonts w:ascii="Arial" w:hAnsi="Arial" w:cs="Arial"/>
          <w:b/>
          <w:sz w:val="19"/>
          <w:szCs w:val="19"/>
        </w:rPr>
        <w:t xml:space="preserve"> </w:t>
      </w:r>
      <w:r w:rsidRPr="00A954E6">
        <w:rPr>
          <w:rFonts w:ascii="Arial" w:hAnsi="Arial" w:cs="Arial"/>
          <w:sz w:val="19"/>
          <w:szCs w:val="19"/>
        </w:rPr>
        <w:t xml:space="preserve">di essere in possesso dell’autorizzazione in corso di validità rilasciata ai sensi del </w:t>
      </w:r>
      <w:proofErr w:type="spellStart"/>
      <w:r w:rsidRPr="00A954E6">
        <w:rPr>
          <w:rFonts w:ascii="Arial" w:hAnsi="Arial" w:cs="Arial"/>
          <w:sz w:val="19"/>
          <w:szCs w:val="19"/>
        </w:rPr>
        <w:t>d.m.</w:t>
      </w:r>
      <w:proofErr w:type="spellEnd"/>
      <w:r w:rsidRPr="00A954E6">
        <w:rPr>
          <w:rFonts w:ascii="Arial" w:hAnsi="Arial" w:cs="Arial"/>
          <w:sz w:val="19"/>
          <w:szCs w:val="19"/>
        </w:rPr>
        <w:t xml:space="preserve"> 14 dicembre 2010 del Ministero dell’economia e delle finanze ai sensi (art. 37 del d.l. 78/2010, </w:t>
      </w:r>
      <w:proofErr w:type="spellStart"/>
      <w:r w:rsidRPr="00A954E6">
        <w:rPr>
          <w:rFonts w:ascii="Arial" w:hAnsi="Arial" w:cs="Arial"/>
          <w:sz w:val="19"/>
          <w:szCs w:val="19"/>
        </w:rPr>
        <w:t>conv</w:t>
      </w:r>
      <w:proofErr w:type="spellEnd"/>
      <w:r w:rsidRPr="00A954E6">
        <w:rPr>
          <w:rFonts w:ascii="Arial" w:hAnsi="Arial" w:cs="Arial"/>
          <w:sz w:val="19"/>
          <w:szCs w:val="19"/>
        </w:rPr>
        <w:t xml:space="preserve">. in l. 122/2010) </w:t>
      </w:r>
      <w:r w:rsidRPr="00A954E6">
        <w:rPr>
          <w:rFonts w:ascii="Arial" w:hAnsi="Arial" w:cs="Arial"/>
          <w:b/>
          <w:sz w:val="19"/>
          <w:szCs w:val="19"/>
        </w:rPr>
        <w:t xml:space="preserve">oppure </w:t>
      </w:r>
      <w:r w:rsidRPr="00A954E6">
        <w:rPr>
          <w:rFonts w:ascii="Arial" w:hAnsi="Arial" w:cs="Arial"/>
          <w:sz w:val="19"/>
          <w:szCs w:val="19"/>
        </w:rPr>
        <w:t xml:space="preserve">dichiara di aver presentato domanda di autorizzazione ai sensi dell’art. 1 comma 3 del </w:t>
      </w:r>
      <w:proofErr w:type="spellStart"/>
      <w:r w:rsidRPr="00A954E6">
        <w:rPr>
          <w:rFonts w:ascii="Arial" w:hAnsi="Arial" w:cs="Arial"/>
          <w:sz w:val="19"/>
          <w:szCs w:val="19"/>
        </w:rPr>
        <w:t>d.m.</w:t>
      </w:r>
      <w:proofErr w:type="spellEnd"/>
      <w:r w:rsidRPr="00A954E6">
        <w:rPr>
          <w:rFonts w:ascii="Arial" w:hAnsi="Arial" w:cs="Arial"/>
          <w:sz w:val="19"/>
          <w:szCs w:val="19"/>
        </w:rPr>
        <w:t xml:space="preserve"> 14.12.2010 e  </w:t>
      </w:r>
      <w:r w:rsidRPr="00A954E6">
        <w:rPr>
          <w:rFonts w:ascii="Arial" w:hAnsi="Arial" w:cs="Arial"/>
          <w:sz w:val="19"/>
          <w:szCs w:val="19"/>
          <w:u w:val="single"/>
        </w:rPr>
        <w:t>allega copia conforme dell’istanza di autorizzazione inviata al Ministero</w:t>
      </w:r>
      <w:r w:rsidRPr="00A954E6">
        <w:rPr>
          <w:rFonts w:ascii="Arial" w:hAnsi="Arial" w:cs="Arial"/>
          <w:sz w:val="19"/>
          <w:szCs w:val="19"/>
        </w:rPr>
        <w:t>;</w:t>
      </w:r>
    </w:p>
    <w:p w:rsidR="00851222" w:rsidRPr="00A954E6" w:rsidRDefault="00261F8C" w:rsidP="00851222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b/>
          <w:i/>
          <w:sz w:val="19"/>
          <w:szCs w:val="19"/>
        </w:rPr>
        <w:t xml:space="preserve"> [solo per gli operatori economici non residenti e privi di stabile organizzazione in Italia]</w:t>
      </w:r>
      <w:r w:rsidRPr="00A954E6">
        <w:rPr>
          <w:rFonts w:ascii="Arial" w:hAnsi="Arial" w:cs="Arial"/>
          <w:sz w:val="19"/>
          <w:szCs w:val="19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1222" w:rsidRPr="00A954E6" w:rsidRDefault="00851222" w:rsidP="00851222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di essere informato, ai sensi e per gli effetti dell’articolo </w:t>
      </w:r>
      <w:r w:rsidR="009C734C" w:rsidRPr="00A954E6">
        <w:rPr>
          <w:rFonts w:ascii="Arial" w:hAnsi="Arial" w:cs="Arial"/>
          <w:sz w:val="19"/>
          <w:szCs w:val="19"/>
        </w:rPr>
        <w:t>13 del Regolamento UE 2016/679 - Regolamento Generale per la Protezione dei Dati (“GDPR”):</w:t>
      </w:r>
      <w:r w:rsidRPr="00A954E6">
        <w:rPr>
          <w:rFonts w:ascii="Arial" w:hAnsi="Arial" w:cs="Arial"/>
          <w:sz w:val="19"/>
          <w:szCs w:val="19"/>
        </w:rPr>
        <w:t>, che i dati personali raccolti saranno trattati, anche con strumenti informatici, esclusivamente nell’ambito della presente gara</w:t>
      </w:r>
    </w:p>
    <w:p w:rsidR="00A954E6" w:rsidRDefault="00A954E6" w:rsidP="00261F8C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</w:p>
    <w:p w:rsidR="00261F8C" w:rsidRPr="00A954E6" w:rsidRDefault="00261F8C" w:rsidP="00261F8C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A954E6">
        <w:rPr>
          <w:rFonts w:ascii="Arial" w:hAnsi="Arial" w:cs="Arial"/>
          <w:b/>
          <w:sz w:val="19"/>
          <w:szCs w:val="19"/>
        </w:rPr>
        <w:t>INDICA</w:t>
      </w:r>
    </w:p>
    <w:p w:rsidR="00261F8C" w:rsidRPr="00A954E6" w:rsidRDefault="00261F8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lastRenderedPageBreak/>
        <w:t xml:space="preserve">i seguenti dati: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3194"/>
        <w:gridCol w:w="3187"/>
        <w:gridCol w:w="3189"/>
      </w:tblGrid>
      <w:tr w:rsidR="00261F8C" w:rsidRPr="00261F8C" w:rsidTr="00261F8C">
        <w:tc>
          <w:tcPr>
            <w:tcW w:w="3259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F8C">
              <w:rPr>
                <w:rFonts w:ascii="Arial" w:hAnsi="Arial" w:cs="Arial"/>
                <w:b/>
                <w:sz w:val="20"/>
                <w:szCs w:val="20"/>
              </w:rPr>
              <w:t>DOMICILIO FISCALE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F8C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1F8C" w:rsidRP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F8C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8C" w:rsidTr="00261F8C"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1F8C" w:rsidRDefault="00261F8C" w:rsidP="00261F8C">
            <w:pPr>
              <w:pStyle w:val="Paragrafoelenco"/>
              <w:spacing w:before="60" w:after="6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34C" w:rsidRPr="00A954E6" w:rsidRDefault="00261F8C" w:rsidP="009C734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il seguente indirizzo PEC __________________________________________________</w:t>
      </w:r>
      <w:r w:rsidRPr="00A954E6">
        <w:rPr>
          <w:rFonts w:ascii="Arial" w:hAnsi="Arial" w:cs="Arial"/>
          <w:b/>
          <w:i/>
          <w:sz w:val="19"/>
          <w:szCs w:val="19"/>
        </w:rPr>
        <w:t>oppure, solo in caso di concorrenti aventi sede in altri Stati membri</w:t>
      </w:r>
      <w:r w:rsidRPr="00A954E6">
        <w:rPr>
          <w:rFonts w:ascii="Arial" w:hAnsi="Arial" w:cs="Arial"/>
          <w:sz w:val="19"/>
          <w:szCs w:val="19"/>
        </w:rPr>
        <w:t>, il seguente indirizzo di posta elettronica ai fini delle comunicazioni di cui all’art. 76, comma 5 del Codice: _________________________________________</w:t>
      </w:r>
    </w:p>
    <w:p w:rsidR="00851222" w:rsidRPr="00A954E6" w:rsidRDefault="009C734C" w:rsidP="00261F8C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(</w:t>
      </w:r>
      <w:r w:rsidRPr="00A954E6">
        <w:rPr>
          <w:rFonts w:ascii="Arial" w:hAnsi="Arial" w:cs="Arial"/>
          <w:b/>
          <w:sz w:val="19"/>
          <w:szCs w:val="19"/>
        </w:rPr>
        <w:t>SOLO</w:t>
      </w:r>
      <w:r w:rsidRPr="00A954E6">
        <w:rPr>
          <w:rFonts w:ascii="Arial" w:hAnsi="Arial" w:cs="Arial"/>
          <w:sz w:val="19"/>
          <w:szCs w:val="19"/>
        </w:rPr>
        <w:t xml:space="preserve"> </w:t>
      </w:r>
      <w:r w:rsidRPr="00A954E6">
        <w:rPr>
          <w:rFonts w:ascii="Arial" w:hAnsi="Arial" w:cs="Arial"/>
          <w:b/>
          <w:sz w:val="19"/>
          <w:szCs w:val="19"/>
        </w:rPr>
        <w:t xml:space="preserve">Per gli operatori economici ammessi al concordato preventivo con continuità aziendale di cui all’art. 186 bis del R.D. 16 marzo 1942, n. 267) </w:t>
      </w:r>
      <w:r w:rsidRPr="00A954E6">
        <w:rPr>
          <w:rFonts w:ascii="Arial" w:hAnsi="Arial" w:cs="Arial"/>
          <w:sz w:val="19"/>
          <w:szCs w:val="19"/>
        </w:rPr>
        <w:t xml:space="preserve">ad integrazione di quanto indicato nella parte  III, sez. C, lett. d) del DGUE, gli estremi del </w:t>
      </w:r>
      <w:r w:rsidRPr="00A954E6">
        <w:rPr>
          <w:rFonts w:ascii="Arial" w:hAnsi="Arial" w:cs="Arial"/>
          <w:iCs/>
          <w:sz w:val="19"/>
          <w:szCs w:val="19"/>
        </w:rPr>
        <w:t xml:space="preserve">provvedimento di ammissione al concordato e del provvedimento di autorizzazione a partecipare alle gare, rilasciati dal Tribunale competente, </w:t>
      </w:r>
      <w:r w:rsidRPr="00A954E6">
        <w:rPr>
          <w:rFonts w:ascii="Arial" w:hAnsi="Arial" w:cs="Arial"/>
          <w:sz w:val="19"/>
          <w:szCs w:val="19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A954E6">
        <w:rPr>
          <w:rFonts w:ascii="Arial" w:hAnsi="Arial" w:cs="Arial"/>
          <w:i/>
          <w:sz w:val="19"/>
          <w:szCs w:val="19"/>
        </w:rPr>
        <w:t>bis,</w:t>
      </w:r>
      <w:r w:rsidRPr="00A954E6">
        <w:rPr>
          <w:rFonts w:ascii="Arial" w:hAnsi="Arial" w:cs="Arial"/>
          <w:sz w:val="19"/>
          <w:szCs w:val="19"/>
        </w:rPr>
        <w:t xml:space="preserve"> comma 6 del R.D. 16 marzo 1942, n. 267.</w:t>
      </w:r>
    </w:p>
    <w:p w:rsidR="00851222" w:rsidRPr="00A954E6" w:rsidRDefault="00851222" w:rsidP="00851222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*****</w:t>
      </w:r>
    </w:p>
    <w:p w:rsidR="00261F8C" w:rsidRPr="00A954E6" w:rsidRDefault="00851222" w:rsidP="00261F8C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Ai sensi e per gli effetti dell’art. 53 del d.lgs. 50/2016 l’operatore economico </w:t>
      </w:r>
      <w:r w:rsidR="00261F8C" w:rsidRPr="00A954E6">
        <w:rPr>
          <w:rFonts w:ascii="Arial" w:hAnsi="Arial" w:cs="Arial"/>
          <w:sz w:val="19"/>
          <w:szCs w:val="19"/>
        </w:rPr>
        <w:t>qualora un partecipante alla gara eserciti la facoltà di “accesso agli atti”</w:t>
      </w:r>
    </w:p>
    <w:p w:rsidR="00261F8C" w:rsidRPr="00A954E6" w:rsidRDefault="00261F8C" w:rsidP="00261F8C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□ AUTORIZZA</w:t>
      </w:r>
    </w:p>
    <w:p w:rsidR="00261F8C" w:rsidRPr="00A954E6" w:rsidRDefault="00261F8C" w:rsidP="00261F8C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□ NON AUTORIZZA </w:t>
      </w:r>
      <w:r w:rsidR="00851222" w:rsidRPr="00A954E6">
        <w:rPr>
          <w:rFonts w:ascii="Arial" w:hAnsi="Arial" w:cs="Arial"/>
          <w:sz w:val="19"/>
          <w:szCs w:val="19"/>
        </w:rPr>
        <w:t xml:space="preserve">(in quanto coperte da segreto tecnico/commerciale) </w:t>
      </w:r>
    </w:p>
    <w:p w:rsidR="00851222" w:rsidRPr="00A954E6" w:rsidRDefault="00261F8C" w:rsidP="00261F8C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la stazione appaltante a rilasciare copia dell’offerta tecnica e delle spiegazioni che saranno eventualmente richieste in sede di verifica delle offerte anomale qualora un partecipante alla gara eserciti la fac</w:t>
      </w:r>
      <w:r w:rsidR="00851222" w:rsidRPr="00A954E6">
        <w:rPr>
          <w:rFonts w:ascii="Arial" w:hAnsi="Arial" w:cs="Arial"/>
          <w:sz w:val="19"/>
          <w:szCs w:val="19"/>
        </w:rPr>
        <w:t xml:space="preserve">oltà di “accesso agli atti”, </w:t>
      </w:r>
    </w:p>
    <w:p w:rsidR="00851222" w:rsidRPr="00A954E6" w:rsidRDefault="00851222" w:rsidP="00851222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La mancata autorizzazione è conseguenza della seguente motivazione:</w:t>
      </w:r>
    </w:p>
    <w:p w:rsidR="00851222" w:rsidRPr="00A954E6" w:rsidRDefault="00851222" w:rsidP="00851222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222" w:rsidRDefault="00851222" w:rsidP="00851222">
      <w:pPr>
        <w:pStyle w:val="Paragrafoelenco"/>
        <w:spacing w:before="60" w:after="6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3856D8" w:rsidRPr="00BC5178" w:rsidTr="009C734C">
        <w:tc>
          <w:tcPr>
            <w:tcW w:w="9462" w:type="dxa"/>
            <w:shd w:val="clear" w:color="auto" w:fill="D9D9D9"/>
            <w:vAlign w:val="center"/>
          </w:tcPr>
          <w:p w:rsidR="003856D8" w:rsidRPr="00BC5178" w:rsidRDefault="003856D8" w:rsidP="00CE21C1">
            <w:pPr>
              <w:spacing w:after="120" w:line="240" w:lineRule="atLeast"/>
              <w:ind w:left="283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51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N.B. La presente dichiarazione deve esse prodotta unitamente a copia fotostatica (fronte/retro) non autenticata di un documento di identità del sottoscrittore, anche ai sensi del D.P.R. n. 445/2000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e su tale docum</w:t>
            </w:r>
            <w:r w:rsidRPr="00BC5178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ento deve essere apposta la data e la firma autografa del soggetto cui il documento si riferisce</w:t>
            </w:r>
            <w:r w:rsidRPr="00BC51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:rsidR="003856D8" w:rsidRPr="00BC5178" w:rsidRDefault="003856D8" w:rsidP="0053300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6D8" w:rsidRPr="00680A1C" w:rsidRDefault="003856D8" w:rsidP="00680A1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3856D8" w:rsidRPr="00A954E6" w:rsidRDefault="003856D8" w:rsidP="00680A1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Luogo e data, ___________________</w:t>
      </w:r>
    </w:p>
    <w:p w:rsidR="003856D8" w:rsidRPr="00A954E6" w:rsidRDefault="003856D8" w:rsidP="00680A1C">
      <w:pPr>
        <w:spacing w:line="240" w:lineRule="atLeast"/>
        <w:rPr>
          <w:rFonts w:ascii="Arial" w:hAnsi="Arial" w:cs="Arial"/>
          <w:sz w:val="19"/>
          <w:szCs w:val="19"/>
        </w:rPr>
      </w:pPr>
    </w:p>
    <w:p w:rsidR="003856D8" w:rsidRPr="00A954E6" w:rsidRDefault="003856D8" w:rsidP="00680A1C">
      <w:pPr>
        <w:spacing w:line="240" w:lineRule="atLeast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>_____________________________, lì ___________</w:t>
      </w:r>
    </w:p>
    <w:p w:rsidR="003856D8" w:rsidRPr="00A954E6" w:rsidRDefault="003856D8" w:rsidP="00680A1C">
      <w:pPr>
        <w:spacing w:line="240" w:lineRule="atLeast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  <w:t xml:space="preserve">                IL DICHIARANTE </w:t>
      </w:r>
    </w:p>
    <w:p w:rsidR="003856D8" w:rsidRPr="00A954E6" w:rsidRDefault="003856D8" w:rsidP="00680A1C">
      <w:pPr>
        <w:spacing w:line="240" w:lineRule="atLeast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    </w:t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</w:r>
      <w:r w:rsidRPr="00A954E6">
        <w:rPr>
          <w:rFonts w:ascii="Arial" w:hAnsi="Arial" w:cs="Arial"/>
          <w:sz w:val="19"/>
          <w:szCs w:val="19"/>
        </w:rPr>
        <w:tab/>
        <w:t xml:space="preserve">           Timbro e </w:t>
      </w:r>
      <w:proofErr w:type="spellStart"/>
      <w:r w:rsidRPr="00A954E6">
        <w:rPr>
          <w:rFonts w:ascii="Arial" w:hAnsi="Arial" w:cs="Arial"/>
          <w:sz w:val="19"/>
          <w:szCs w:val="19"/>
        </w:rPr>
        <w:t>firma*</w:t>
      </w:r>
      <w:proofErr w:type="spellEnd"/>
      <w:r w:rsidRPr="00A954E6">
        <w:rPr>
          <w:rFonts w:ascii="Arial" w:hAnsi="Arial" w:cs="Arial"/>
          <w:sz w:val="19"/>
          <w:szCs w:val="19"/>
        </w:rPr>
        <w:t xml:space="preserve">  (leggibile)</w:t>
      </w:r>
    </w:p>
    <w:p w:rsidR="003856D8" w:rsidRPr="00A954E6" w:rsidRDefault="003856D8" w:rsidP="00680A1C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="Arial" w:hAnsi="Arial" w:cs="Arial"/>
          <w:sz w:val="19"/>
          <w:szCs w:val="19"/>
        </w:rPr>
      </w:pPr>
    </w:p>
    <w:p w:rsidR="003856D8" w:rsidRPr="00A954E6" w:rsidRDefault="003856D8" w:rsidP="00680A1C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="Arial" w:hAnsi="Arial" w:cs="Arial"/>
          <w:sz w:val="19"/>
          <w:szCs w:val="19"/>
        </w:rPr>
      </w:pPr>
      <w:r w:rsidRPr="00A954E6">
        <w:rPr>
          <w:rFonts w:ascii="Arial" w:hAnsi="Arial" w:cs="Arial"/>
          <w:sz w:val="19"/>
          <w:szCs w:val="19"/>
        </w:rPr>
        <w:t xml:space="preserve">                          _______________________</w:t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3856D8" w:rsidRPr="00A954E6" w:rsidRDefault="003856D8" w:rsidP="00680A1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3856D8" w:rsidRPr="00A954E6" w:rsidRDefault="003856D8" w:rsidP="00680A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  <w:proofErr w:type="spellStart"/>
      <w:r w:rsidRPr="00A954E6">
        <w:rPr>
          <w:rFonts w:ascii="Arial" w:hAnsi="Arial" w:cs="Arial"/>
          <w:i/>
          <w:sz w:val="19"/>
          <w:szCs w:val="19"/>
        </w:rPr>
        <w:t>*In</w:t>
      </w:r>
      <w:proofErr w:type="spellEnd"/>
      <w:r w:rsidRPr="00A954E6">
        <w:rPr>
          <w:rFonts w:ascii="Arial" w:hAnsi="Arial" w:cs="Arial"/>
          <w:i/>
          <w:sz w:val="19"/>
          <w:szCs w:val="19"/>
        </w:rPr>
        <w:t xml:space="preserve"> caso di RTI non costituito il presente modello deve essere firmato da tutti i legali rappresentanti di tutte le imprese raggruppande:</w:t>
      </w:r>
    </w:p>
    <w:p w:rsidR="003856D8" w:rsidRPr="00A954E6" w:rsidRDefault="003856D8" w:rsidP="00680A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</w:p>
    <w:p w:rsidR="003856D8" w:rsidRPr="00A954E6" w:rsidRDefault="003856D8" w:rsidP="00680A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>1. Luogo e data, ___________________________</w:t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lastRenderedPageBreak/>
        <w:t xml:space="preserve">Timbro e </w:t>
      </w:r>
      <w:proofErr w:type="spellStart"/>
      <w:r w:rsidRPr="00A954E6">
        <w:rPr>
          <w:rFonts w:ascii="Arial" w:hAnsi="Arial" w:cs="Arial"/>
          <w:i/>
          <w:sz w:val="19"/>
          <w:szCs w:val="19"/>
        </w:rPr>
        <w:t>firma*</w:t>
      </w:r>
      <w:proofErr w:type="spellEnd"/>
      <w:r w:rsidRPr="00A954E6">
        <w:rPr>
          <w:rFonts w:ascii="Arial" w:hAnsi="Arial" w:cs="Arial"/>
          <w:i/>
          <w:sz w:val="19"/>
          <w:szCs w:val="19"/>
        </w:rPr>
        <w:t xml:space="preserve">  (leggibile) ________________________________</w:t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</w:p>
    <w:p w:rsidR="003856D8" w:rsidRPr="00A954E6" w:rsidRDefault="003856D8" w:rsidP="00680A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>2. Luogo e data, ___________________________</w:t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 xml:space="preserve">Timbro e </w:t>
      </w:r>
      <w:proofErr w:type="spellStart"/>
      <w:r w:rsidRPr="00A954E6">
        <w:rPr>
          <w:rFonts w:ascii="Arial" w:hAnsi="Arial" w:cs="Arial"/>
          <w:i/>
          <w:sz w:val="19"/>
          <w:szCs w:val="19"/>
        </w:rPr>
        <w:t>firma*</w:t>
      </w:r>
      <w:proofErr w:type="spellEnd"/>
      <w:r w:rsidRPr="00A954E6">
        <w:rPr>
          <w:rFonts w:ascii="Arial" w:hAnsi="Arial" w:cs="Arial"/>
          <w:i/>
          <w:sz w:val="19"/>
          <w:szCs w:val="19"/>
        </w:rPr>
        <w:t xml:space="preserve">  (leggibile) ________________________________</w:t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</w:p>
    <w:p w:rsidR="003856D8" w:rsidRPr="00A954E6" w:rsidRDefault="003856D8" w:rsidP="00680A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>3. Luogo e data, ___________________________</w:t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 xml:space="preserve">Timbro e </w:t>
      </w:r>
      <w:proofErr w:type="spellStart"/>
      <w:r w:rsidRPr="00A954E6">
        <w:rPr>
          <w:rFonts w:ascii="Arial" w:hAnsi="Arial" w:cs="Arial"/>
          <w:i/>
          <w:sz w:val="19"/>
          <w:szCs w:val="19"/>
        </w:rPr>
        <w:t>firma*</w:t>
      </w:r>
      <w:proofErr w:type="spellEnd"/>
      <w:r w:rsidRPr="00A954E6">
        <w:rPr>
          <w:rFonts w:ascii="Arial" w:hAnsi="Arial" w:cs="Arial"/>
          <w:i/>
          <w:sz w:val="19"/>
          <w:szCs w:val="19"/>
        </w:rPr>
        <w:t xml:space="preserve">  (leggibile) ________________________________</w:t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 xml:space="preserve"> 4. Luogo e data, ___________________________</w:t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 xml:space="preserve">Timbro e </w:t>
      </w:r>
      <w:proofErr w:type="spellStart"/>
      <w:r w:rsidRPr="00A954E6">
        <w:rPr>
          <w:rFonts w:ascii="Arial" w:hAnsi="Arial" w:cs="Arial"/>
          <w:i/>
          <w:sz w:val="19"/>
          <w:szCs w:val="19"/>
        </w:rPr>
        <w:t>firma*</w:t>
      </w:r>
      <w:proofErr w:type="spellEnd"/>
      <w:r w:rsidRPr="00A954E6">
        <w:rPr>
          <w:rFonts w:ascii="Arial" w:hAnsi="Arial" w:cs="Arial"/>
          <w:i/>
          <w:sz w:val="19"/>
          <w:szCs w:val="19"/>
        </w:rPr>
        <w:t xml:space="preserve">  (leggibile) ________________________________</w:t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</w:p>
    <w:p w:rsidR="003856D8" w:rsidRPr="00A954E6" w:rsidRDefault="003856D8" w:rsidP="00680A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>4. Luogo e data, ___________________________</w:t>
      </w:r>
    </w:p>
    <w:p w:rsidR="003856D8" w:rsidRPr="00A954E6" w:rsidRDefault="003856D8" w:rsidP="00680A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9"/>
          <w:szCs w:val="19"/>
        </w:rPr>
      </w:pPr>
      <w:r w:rsidRPr="00A954E6">
        <w:rPr>
          <w:rFonts w:ascii="Arial" w:hAnsi="Arial" w:cs="Arial"/>
          <w:i/>
          <w:sz w:val="19"/>
          <w:szCs w:val="19"/>
        </w:rPr>
        <w:t xml:space="preserve">Timbro e </w:t>
      </w:r>
      <w:proofErr w:type="spellStart"/>
      <w:r w:rsidRPr="00A954E6">
        <w:rPr>
          <w:rFonts w:ascii="Arial" w:hAnsi="Arial" w:cs="Arial"/>
          <w:i/>
          <w:sz w:val="19"/>
          <w:szCs w:val="19"/>
        </w:rPr>
        <w:t>firma*</w:t>
      </w:r>
      <w:proofErr w:type="spellEnd"/>
      <w:r w:rsidRPr="00A954E6">
        <w:rPr>
          <w:rFonts w:ascii="Arial" w:hAnsi="Arial" w:cs="Arial"/>
          <w:i/>
          <w:sz w:val="19"/>
          <w:szCs w:val="19"/>
        </w:rPr>
        <w:t xml:space="preserve">  (leggibile) ________________________________</w:t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  <w:r w:rsidRPr="00A954E6">
        <w:rPr>
          <w:rFonts w:ascii="Arial" w:hAnsi="Arial" w:cs="Arial"/>
          <w:i/>
          <w:sz w:val="19"/>
          <w:szCs w:val="19"/>
        </w:rPr>
        <w:softHyphen/>
      </w:r>
    </w:p>
    <w:p w:rsidR="003856D8" w:rsidRPr="00A954E6" w:rsidRDefault="003856D8" w:rsidP="00680A1C">
      <w:pPr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3856D8" w:rsidRDefault="003856D8" w:rsidP="008B463F">
      <w:pPr>
        <w:spacing w:line="240" w:lineRule="atLeast"/>
        <w:rPr>
          <w:rFonts w:ascii="Book Antiqua" w:hAnsi="Book Antiqua"/>
          <w:sz w:val="21"/>
          <w:szCs w:val="21"/>
        </w:rPr>
      </w:pPr>
    </w:p>
    <w:p w:rsidR="003856D8" w:rsidRPr="00EE73BB" w:rsidRDefault="003856D8" w:rsidP="008B463F">
      <w:pPr>
        <w:pStyle w:val="Default"/>
        <w:spacing w:line="276" w:lineRule="auto"/>
        <w:jc w:val="center"/>
        <w:rPr>
          <w:rFonts w:ascii="Book Antiqua" w:hAnsi="Book Antiqua" w:cs="Gautami"/>
          <w:sz w:val="21"/>
          <w:szCs w:val="21"/>
        </w:rPr>
      </w:pPr>
    </w:p>
    <w:sectPr w:rsidR="003856D8" w:rsidRPr="00EE73BB" w:rsidSect="005846B1">
      <w:headerReference w:type="default" r:id="rId7"/>
      <w:footerReference w:type="default" r:id="rId8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8C" w:rsidRDefault="00261F8C" w:rsidP="004E2615">
      <w:r>
        <w:separator/>
      </w:r>
    </w:p>
  </w:endnote>
  <w:endnote w:type="continuationSeparator" w:id="1">
    <w:p w:rsidR="00261F8C" w:rsidRDefault="00261F8C" w:rsidP="004E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8C" w:rsidRPr="00EF7B90" w:rsidRDefault="00261F8C" w:rsidP="002A3A21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8C" w:rsidRDefault="00261F8C" w:rsidP="004E2615">
      <w:r>
        <w:separator/>
      </w:r>
    </w:p>
  </w:footnote>
  <w:footnote w:type="continuationSeparator" w:id="1">
    <w:p w:rsidR="00261F8C" w:rsidRDefault="00261F8C" w:rsidP="004E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8C" w:rsidRPr="002A3A21" w:rsidRDefault="00D4211B" w:rsidP="004E2615">
    <w:pPr>
      <w:pStyle w:val="Intestazione"/>
      <w:ind w:left="-1418"/>
      <w:jc w:val="center"/>
      <w:rPr>
        <w:lang w:val="en-US"/>
      </w:rPr>
    </w:pPr>
    <w:r>
      <w:rPr>
        <w:noProof/>
      </w:rPr>
      <w:pict>
        <v:rect id="_x0000_s2049" style="position:absolute;left:0;text-align:left;margin-left:546.5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261F8C" w:rsidRPr="00A96CDB" w:rsidRDefault="00261F8C">
                <w:pPr>
                  <w:pStyle w:val="Pidipagina"/>
                  <w:rPr>
                    <w:rFonts w:ascii="Cambria" w:hAnsi="Cambria"/>
                    <w:sz w:val="20"/>
                  </w:rPr>
                </w:pPr>
                <w:r w:rsidRPr="00A96CDB">
                  <w:rPr>
                    <w:rFonts w:ascii="Cambria" w:hAnsi="Cambria"/>
                    <w:sz w:val="20"/>
                  </w:rPr>
                  <w:t>Pagina</w:t>
                </w:r>
                <w:r w:rsidR="00D4211B" w:rsidRPr="005D6852">
                  <w:rPr>
                    <w:b/>
                    <w:szCs w:val="24"/>
                  </w:rPr>
                  <w:fldChar w:fldCharType="begin"/>
                </w:r>
                <w:r w:rsidRPr="005D6852">
                  <w:rPr>
                    <w:b/>
                    <w:szCs w:val="24"/>
                  </w:rPr>
                  <w:instrText xml:space="preserve"> PAGE    \* MERGEFORMAT </w:instrText>
                </w:r>
                <w:r w:rsidR="00D4211B" w:rsidRPr="005D6852">
                  <w:rPr>
                    <w:b/>
                    <w:szCs w:val="24"/>
                  </w:rPr>
                  <w:fldChar w:fldCharType="separate"/>
                </w:r>
                <w:r w:rsidR="00A954E6" w:rsidRPr="00A954E6">
                  <w:rPr>
                    <w:rFonts w:ascii="Cambria" w:hAnsi="Cambria"/>
                    <w:b/>
                    <w:noProof/>
                    <w:szCs w:val="24"/>
                  </w:rPr>
                  <w:t>1</w:t>
                </w:r>
                <w:r w:rsidR="00D4211B" w:rsidRPr="005D6852">
                  <w:rPr>
                    <w:b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78A2DBC"/>
    <w:multiLevelType w:val="hybridMultilevel"/>
    <w:tmpl w:val="9028E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3617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7023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>
    <w:nsid w:val="1F007BD0"/>
    <w:multiLevelType w:val="hybridMultilevel"/>
    <w:tmpl w:val="B2FE3CD6"/>
    <w:lvl w:ilvl="0" w:tplc="AA04FA1C">
      <w:start w:val="1"/>
      <w:numFmt w:val="decimal"/>
      <w:lvlText w:val="%1."/>
      <w:lvlJc w:val="left"/>
      <w:pPr>
        <w:ind w:left="7023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>
    <w:nsid w:val="2BD412EA"/>
    <w:multiLevelType w:val="hybridMultilevel"/>
    <w:tmpl w:val="3AA2B3EC"/>
    <w:lvl w:ilvl="0" w:tplc="15606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EA56E1"/>
    <w:multiLevelType w:val="hybridMultilevel"/>
    <w:tmpl w:val="742AF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2615"/>
    <w:rsid w:val="00002B8F"/>
    <w:rsid w:val="00005808"/>
    <w:rsid w:val="00007F48"/>
    <w:rsid w:val="00015F14"/>
    <w:rsid w:val="0003021E"/>
    <w:rsid w:val="00052B29"/>
    <w:rsid w:val="000530FC"/>
    <w:rsid w:val="00055848"/>
    <w:rsid w:val="00060F20"/>
    <w:rsid w:val="00062E14"/>
    <w:rsid w:val="0007433F"/>
    <w:rsid w:val="00074F85"/>
    <w:rsid w:val="000975A0"/>
    <w:rsid w:val="000B0699"/>
    <w:rsid w:val="000C09AC"/>
    <w:rsid w:val="000F1431"/>
    <w:rsid w:val="000F16D4"/>
    <w:rsid w:val="000F18B7"/>
    <w:rsid w:val="000F219B"/>
    <w:rsid w:val="000F56C3"/>
    <w:rsid w:val="0011544A"/>
    <w:rsid w:val="00137D99"/>
    <w:rsid w:val="00144F7D"/>
    <w:rsid w:val="00153F08"/>
    <w:rsid w:val="001563AA"/>
    <w:rsid w:val="001638A5"/>
    <w:rsid w:val="00166A30"/>
    <w:rsid w:val="00170957"/>
    <w:rsid w:val="00185FD2"/>
    <w:rsid w:val="00193BBD"/>
    <w:rsid w:val="001B0834"/>
    <w:rsid w:val="001C1044"/>
    <w:rsid w:val="001C79AB"/>
    <w:rsid w:val="001D4B3D"/>
    <w:rsid w:val="001E085F"/>
    <w:rsid w:val="001E3155"/>
    <w:rsid w:val="001E3275"/>
    <w:rsid w:val="001E3C69"/>
    <w:rsid w:val="001F3E73"/>
    <w:rsid w:val="0020100F"/>
    <w:rsid w:val="00213152"/>
    <w:rsid w:val="002153DE"/>
    <w:rsid w:val="00221B6F"/>
    <w:rsid w:val="002309D2"/>
    <w:rsid w:val="00231AC0"/>
    <w:rsid w:val="00234C86"/>
    <w:rsid w:val="00260E6C"/>
    <w:rsid w:val="00261F8C"/>
    <w:rsid w:val="00271CE8"/>
    <w:rsid w:val="002740DA"/>
    <w:rsid w:val="002762F1"/>
    <w:rsid w:val="0028355D"/>
    <w:rsid w:val="00287A26"/>
    <w:rsid w:val="002A3A21"/>
    <w:rsid w:val="002A6156"/>
    <w:rsid w:val="002A6B52"/>
    <w:rsid w:val="002B28D6"/>
    <w:rsid w:val="002B7FAA"/>
    <w:rsid w:val="002C49F7"/>
    <w:rsid w:val="002D2CE5"/>
    <w:rsid w:val="002D71F3"/>
    <w:rsid w:val="002E67F7"/>
    <w:rsid w:val="002F0CB6"/>
    <w:rsid w:val="003178E4"/>
    <w:rsid w:val="003353CC"/>
    <w:rsid w:val="00346988"/>
    <w:rsid w:val="00360982"/>
    <w:rsid w:val="003639B3"/>
    <w:rsid w:val="00381F05"/>
    <w:rsid w:val="00382164"/>
    <w:rsid w:val="00382AF9"/>
    <w:rsid w:val="003856D8"/>
    <w:rsid w:val="00385B6D"/>
    <w:rsid w:val="00385DB5"/>
    <w:rsid w:val="00386572"/>
    <w:rsid w:val="003A6F29"/>
    <w:rsid w:val="003B022D"/>
    <w:rsid w:val="003E5CEB"/>
    <w:rsid w:val="003F1EBD"/>
    <w:rsid w:val="003F5F5D"/>
    <w:rsid w:val="00404EF0"/>
    <w:rsid w:val="0041258E"/>
    <w:rsid w:val="00415CE1"/>
    <w:rsid w:val="00417ACA"/>
    <w:rsid w:val="00445A50"/>
    <w:rsid w:val="00450D4B"/>
    <w:rsid w:val="004608F3"/>
    <w:rsid w:val="00462A89"/>
    <w:rsid w:val="00462F88"/>
    <w:rsid w:val="00467361"/>
    <w:rsid w:val="00467D2C"/>
    <w:rsid w:val="004867CD"/>
    <w:rsid w:val="00487D52"/>
    <w:rsid w:val="00495A6F"/>
    <w:rsid w:val="0049778E"/>
    <w:rsid w:val="004A0133"/>
    <w:rsid w:val="004A40EF"/>
    <w:rsid w:val="004B707C"/>
    <w:rsid w:val="004C3487"/>
    <w:rsid w:val="004C513F"/>
    <w:rsid w:val="004D30C1"/>
    <w:rsid w:val="004D7E7B"/>
    <w:rsid w:val="004E2615"/>
    <w:rsid w:val="004F4207"/>
    <w:rsid w:val="00516FE6"/>
    <w:rsid w:val="00521BA6"/>
    <w:rsid w:val="0052226C"/>
    <w:rsid w:val="005246CD"/>
    <w:rsid w:val="005257F7"/>
    <w:rsid w:val="005267F1"/>
    <w:rsid w:val="00533007"/>
    <w:rsid w:val="005401D1"/>
    <w:rsid w:val="0054052F"/>
    <w:rsid w:val="005436E4"/>
    <w:rsid w:val="00543FE9"/>
    <w:rsid w:val="00544C19"/>
    <w:rsid w:val="00545F77"/>
    <w:rsid w:val="005646E1"/>
    <w:rsid w:val="005754CE"/>
    <w:rsid w:val="005846B1"/>
    <w:rsid w:val="005850D5"/>
    <w:rsid w:val="005B41BF"/>
    <w:rsid w:val="005B45E8"/>
    <w:rsid w:val="005C30C2"/>
    <w:rsid w:val="005D6852"/>
    <w:rsid w:val="005D6AB8"/>
    <w:rsid w:val="005D6D64"/>
    <w:rsid w:val="005E4717"/>
    <w:rsid w:val="005F5AD0"/>
    <w:rsid w:val="0060528E"/>
    <w:rsid w:val="00613996"/>
    <w:rsid w:val="006218F1"/>
    <w:rsid w:val="006274D9"/>
    <w:rsid w:val="006315B8"/>
    <w:rsid w:val="00645576"/>
    <w:rsid w:val="00661D6D"/>
    <w:rsid w:val="00680A1C"/>
    <w:rsid w:val="00685336"/>
    <w:rsid w:val="00691EAA"/>
    <w:rsid w:val="006947EC"/>
    <w:rsid w:val="006A3F9F"/>
    <w:rsid w:val="006A547C"/>
    <w:rsid w:val="006A63DD"/>
    <w:rsid w:val="006A6C5E"/>
    <w:rsid w:val="006B352E"/>
    <w:rsid w:val="006C7221"/>
    <w:rsid w:val="006E0378"/>
    <w:rsid w:val="006E66F2"/>
    <w:rsid w:val="006E6837"/>
    <w:rsid w:val="00704B0F"/>
    <w:rsid w:val="00713B02"/>
    <w:rsid w:val="00717C5F"/>
    <w:rsid w:val="0072584A"/>
    <w:rsid w:val="00725E9C"/>
    <w:rsid w:val="00730CD7"/>
    <w:rsid w:val="00736263"/>
    <w:rsid w:val="00741FCE"/>
    <w:rsid w:val="007453E2"/>
    <w:rsid w:val="00746FFE"/>
    <w:rsid w:val="007578CA"/>
    <w:rsid w:val="0076385B"/>
    <w:rsid w:val="00763E60"/>
    <w:rsid w:val="00772BBE"/>
    <w:rsid w:val="007834AB"/>
    <w:rsid w:val="0078680C"/>
    <w:rsid w:val="007B073B"/>
    <w:rsid w:val="007B4D74"/>
    <w:rsid w:val="007B6E8E"/>
    <w:rsid w:val="007C0A7E"/>
    <w:rsid w:val="007C502A"/>
    <w:rsid w:val="007C709F"/>
    <w:rsid w:val="007E20F7"/>
    <w:rsid w:val="007E4E49"/>
    <w:rsid w:val="007F06F7"/>
    <w:rsid w:val="007F2D7F"/>
    <w:rsid w:val="00800D15"/>
    <w:rsid w:val="0081040A"/>
    <w:rsid w:val="0083635A"/>
    <w:rsid w:val="00845A52"/>
    <w:rsid w:val="008476AF"/>
    <w:rsid w:val="00851222"/>
    <w:rsid w:val="008A4E41"/>
    <w:rsid w:val="008B463F"/>
    <w:rsid w:val="008D1F11"/>
    <w:rsid w:val="008D7884"/>
    <w:rsid w:val="008D7F82"/>
    <w:rsid w:val="00903B86"/>
    <w:rsid w:val="00913365"/>
    <w:rsid w:val="0091664F"/>
    <w:rsid w:val="00916744"/>
    <w:rsid w:val="009300FC"/>
    <w:rsid w:val="009311AA"/>
    <w:rsid w:val="00956E72"/>
    <w:rsid w:val="009630FC"/>
    <w:rsid w:val="009660AB"/>
    <w:rsid w:val="009676D9"/>
    <w:rsid w:val="00972389"/>
    <w:rsid w:val="00983ADB"/>
    <w:rsid w:val="009B0BEB"/>
    <w:rsid w:val="009C734C"/>
    <w:rsid w:val="009C799E"/>
    <w:rsid w:val="009D7407"/>
    <w:rsid w:val="009E1B7E"/>
    <w:rsid w:val="009E2BEF"/>
    <w:rsid w:val="009F6A70"/>
    <w:rsid w:val="00A057F7"/>
    <w:rsid w:val="00A25AFE"/>
    <w:rsid w:val="00A42BE4"/>
    <w:rsid w:val="00A47FF8"/>
    <w:rsid w:val="00A514CC"/>
    <w:rsid w:val="00A55854"/>
    <w:rsid w:val="00A67E29"/>
    <w:rsid w:val="00A75527"/>
    <w:rsid w:val="00A810D7"/>
    <w:rsid w:val="00A827D2"/>
    <w:rsid w:val="00A954E6"/>
    <w:rsid w:val="00A96CDB"/>
    <w:rsid w:val="00AA64C1"/>
    <w:rsid w:val="00AA7958"/>
    <w:rsid w:val="00AC6BFA"/>
    <w:rsid w:val="00AD2F43"/>
    <w:rsid w:val="00AD3118"/>
    <w:rsid w:val="00AD52A6"/>
    <w:rsid w:val="00AD67B6"/>
    <w:rsid w:val="00AE160C"/>
    <w:rsid w:val="00AE2DAB"/>
    <w:rsid w:val="00AF3235"/>
    <w:rsid w:val="00B12761"/>
    <w:rsid w:val="00B14191"/>
    <w:rsid w:val="00B14EA4"/>
    <w:rsid w:val="00B20710"/>
    <w:rsid w:val="00B26B6E"/>
    <w:rsid w:val="00B375AD"/>
    <w:rsid w:val="00B43416"/>
    <w:rsid w:val="00B557AC"/>
    <w:rsid w:val="00B60EB2"/>
    <w:rsid w:val="00B61921"/>
    <w:rsid w:val="00B709C8"/>
    <w:rsid w:val="00B92222"/>
    <w:rsid w:val="00B963CF"/>
    <w:rsid w:val="00BA0F0A"/>
    <w:rsid w:val="00BB032B"/>
    <w:rsid w:val="00BC5178"/>
    <w:rsid w:val="00BD5364"/>
    <w:rsid w:val="00BF3CCD"/>
    <w:rsid w:val="00BF6E9C"/>
    <w:rsid w:val="00C023C7"/>
    <w:rsid w:val="00C04DB9"/>
    <w:rsid w:val="00C1122A"/>
    <w:rsid w:val="00C12DBC"/>
    <w:rsid w:val="00C1623F"/>
    <w:rsid w:val="00C6201E"/>
    <w:rsid w:val="00C62E17"/>
    <w:rsid w:val="00C63C55"/>
    <w:rsid w:val="00C66706"/>
    <w:rsid w:val="00C7353B"/>
    <w:rsid w:val="00C7700E"/>
    <w:rsid w:val="00C80DC4"/>
    <w:rsid w:val="00C81D8D"/>
    <w:rsid w:val="00C9676D"/>
    <w:rsid w:val="00CA0BBE"/>
    <w:rsid w:val="00CA1A06"/>
    <w:rsid w:val="00CA4304"/>
    <w:rsid w:val="00CB3789"/>
    <w:rsid w:val="00CB5297"/>
    <w:rsid w:val="00CC29FF"/>
    <w:rsid w:val="00CC3A49"/>
    <w:rsid w:val="00CD39BD"/>
    <w:rsid w:val="00CE0DD6"/>
    <w:rsid w:val="00CE21B7"/>
    <w:rsid w:val="00CE21C1"/>
    <w:rsid w:val="00CF4A23"/>
    <w:rsid w:val="00D04B80"/>
    <w:rsid w:val="00D4211B"/>
    <w:rsid w:val="00D47DCF"/>
    <w:rsid w:val="00D547BF"/>
    <w:rsid w:val="00D552E5"/>
    <w:rsid w:val="00D675AA"/>
    <w:rsid w:val="00D73E28"/>
    <w:rsid w:val="00D7703C"/>
    <w:rsid w:val="00D8062F"/>
    <w:rsid w:val="00D834A2"/>
    <w:rsid w:val="00DB0CD3"/>
    <w:rsid w:val="00DB26CC"/>
    <w:rsid w:val="00DD2891"/>
    <w:rsid w:val="00DD2AA1"/>
    <w:rsid w:val="00DE4A50"/>
    <w:rsid w:val="00DF391E"/>
    <w:rsid w:val="00DF7C52"/>
    <w:rsid w:val="00E017DF"/>
    <w:rsid w:val="00E12F4B"/>
    <w:rsid w:val="00E1448E"/>
    <w:rsid w:val="00E23612"/>
    <w:rsid w:val="00E36E6F"/>
    <w:rsid w:val="00E43907"/>
    <w:rsid w:val="00E772FA"/>
    <w:rsid w:val="00E77596"/>
    <w:rsid w:val="00E83E53"/>
    <w:rsid w:val="00E91F4B"/>
    <w:rsid w:val="00EA6281"/>
    <w:rsid w:val="00EB0092"/>
    <w:rsid w:val="00EB30C9"/>
    <w:rsid w:val="00EC1E2F"/>
    <w:rsid w:val="00ED6857"/>
    <w:rsid w:val="00EE73BB"/>
    <w:rsid w:val="00EF7B90"/>
    <w:rsid w:val="00F01F0A"/>
    <w:rsid w:val="00F16AEE"/>
    <w:rsid w:val="00F2152A"/>
    <w:rsid w:val="00F4008C"/>
    <w:rsid w:val="00F4021B"/>
    <w:rsid w:val="00F43CCB"/>
    <w:rsid w:val="00F909B2"/>
    <w:rsid w:val="00FC2EC7"/>
    <w:rsid w:val="00FD28E4"/>
    <w:rsid w:val="00FE1EEF"/>
    <w:rsid w:val="00FE29B3"/>
    <w:rsid w:val="00FF382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2615"/>
    <w:rPr>
      <w:rFonts w:ascii="Times" w:hAnsi="Times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99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E4A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6315B8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680A1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0A1C"/>
    <w:rPr>
      <w:rFonts w:ascii="Times" w:eastAsia="Times New Roman" w:hAnsi="Times" w:cs="Times New Roman"/>
      <w:sz w:val="24"/>
    </w:rPr>
  </w:style>
  <w:style w:type="paragraph" w:customStyle="1" w:styleId="Normale1">
    <w:name w:val="Normale1"/>
    <w:uiPriority w:val="99"/>
    <w:rsid w:val="00AC6B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7848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7</cp:revision>
  <cp:lastPrinted>2016-05-30T14:07:00Z</cp:lastPrinted>
  <dcterms:created xsi:type="dcterms:W3CDTF">2018-08-02T09:28:00Z</dcterms:created>
  <dcterms:modified xsi:type="dcterms:W3CDTF">2018-09-26T14:05:00Z</dcterms:modified>
</cp:coreProperties>
</file>