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25" w:rsidRPr="00AD3118" w:rsidRDefault="00AC0425">
      <w:pPr>
        <w:rPr>
          <w:rFonts w:ascii="Bookman Old Style" w:hAnsi="Bookman Old Style"/>
          <w:sz w:val="22"/>
          <w:szCs w:val="22"/>
        </w:rPr>
      </w:pPr>
    </w:p>
    <w:p w:rsidR="00AC0425" w:rsidRPr="00AD3118" w:rsidRDefault="00AC0425">
      <w:pPr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AC0425" w:rsidRPr="00AD3118" w:rsidTr="00DC5967">
        <w:tc>
          <w:tcPr>
            <w:tcW w:w="9639" w:type="dxa"/>
            <w:shd w:val="pct10" w:color="auto" w:fill="auto"/>
          </w:tcPr>
          <w:p w:rsidR="00AC0425" w:rsidRPr="00DC5967" w:rsidRDefault="00AC0425" w:rsidP="00DC5967">
            <w:pPr>
              <w:pStyle w:val="Sottotitolo"/>
              <w:spacing w:after="0"/>
              <w:rPr>
                <w:rFonts w:ascii="Bookman Old Style" w:hAnsi="Bookman Old Style"/>
                <w:b/>
                <w:szCs w:val="22"/>
                <w:lang w:eastAsia="en-US"/>
              </w:rPr>
            </w:pPr>
          </w:p>
          <w:p w:rsidR="00AC0425" w:rsidRPr="00DC5967" w:rsidRDefault="000B46B8" w:rsidP="00C502CB">
            <w:pPr>
              <w:pStyle w:val="Sottotitolo"/>
              <w:spacing w:after="0"/>
              <w:rPr>
                <w:rFonts w:ascii="Bookman Old Style" w:hAnsi="Bookman Old Style"/>
                <w:b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u w:val="single"/>
                <w:lang w:eastAsia="en-US"/>
              </w:rPr>
              <w:t xml:space="preserve">MANIFESTAZIONE 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  <w:u w:val="single"/>
                <w:lang w:eastAsia="en-US"/>
              </w:rPr>
              <w:t>DI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  <w:u w:val="single"/>
                <w:lang w:eastAsia="en-US"/>
              </w:rPr>
              <w:t xml:space="preserve"> INTERES</w:t>
            </w:r>
            <w:r w:rsidR="005D6FF0">
              <w:rPr>
                <w:rFonts w:ascii="Bookman Old Style" w:hAnsi="Bookman Old Style"/>
                <w:b/>
                <w:sz w:val="22"/>
                <w:szCs w:val="22"/>
                <w:u w:val="single"/>
                <w:lang w:eastAsia="en-US"/>
              </w:rPr>
              <w:t>SE</w:t>
            </w:r>
          </w:p>
          <w:p w:rsidR="00AC0425" w:rsidRPr="00DC5967" w:rsidRDefault="00AC0425" w:rsidP="00C502CB">
            <w:pPr>
              <w:jc w:val="center"/>
              <w:rPr>
                <w:rFonts w:ascii="Bookman Old Style" w:hAnsi="Bookman Old Style"/>
                <w:b/>
                <w:szCs w:val="22"/>
                <w:lang w:eastAsia="en-US"/>
              </w:rPr>
            </w:pPr>
          </w:p>
        </w:tc>
      </w:tr>
    </w:tbl>
    <w:p w:rsidR="00AC0425" w:rsidRPr="00AD3118" w:rsidRDefault="00AC0425" w:rsidP="00AD3118">
      <w:pPr>
        <w:pStyle w:val="Sottotitolo"/>
        <w:spacing w:after="0"/>
        <w:rPr>
          <w:rFonts w:ascii="Bookman Old Style" w:hAnsi="Bookman Old Style"/>
          <w:b/>
          <w:sz w:val="22"/>
          <w:szCs w:val="22"/>
        </w:rPr>
      </w:pPr>
    </w:p>
    <w:p w:rsidR="00AC0425" w:rsidRPr="00AD3118" w:rsidRDefault="00AC0425" w:rsidP="00FE1EEF">
      <w:pPr>
        <w:rPr>
          <w:rFonts w:ascii="Bookman Old Style" w:hAnsi="Bookman Old Style"/>
          <w:b/>
          <w:sz w:val="22"/>
          <w:szCs w:val="22"/>
        </w:rPr>
      </w:pPr>
    </w:p>
    <w:p w:rsidR="00AC0425" w:rsidRPr="002740DA" w:rsidRDefault="00AC0425" w:rsidP="00F2152A">
      <w:pPr>
        <w:autoSpaceDE w:val="0"/>
        <w:autoSpaceDN w:val="0"/>
        <w:adjustRightInd w:val="0"/>
        <w:jc w:val="right"/>
        <w:rPr>
          <w:rFonts w:ascii="Book Antiqua" w:hAnsi="Book Antiqua"/>
          <w:i/>
          <w:sz w:val="22"/>
          <w:szCs w:val="22"/>
        </w:rPr>
      </w:pPr>
      <w:bookmarkStart w:id="0" w:name="_GoBack"/>
      <w:bookmarkEnd w:id="0"/>
      <w:r w:rsidRPr="002740DA">
        <w:rPr>
          <w:rFonts w:ascii="Book Antiqua" w:hAnsi="Book Antiqua"/>
          <w:i/>
          <w:sz w:val="22"/>
          <w:szCs w:val="22"/>
        </w:rPr>
        <w:t xml:space="preserve">               </w:t>
      </w:r>
      <w:proofErr w:type="spellStart"/>
      <w:r w:rsidRPr="002740DA">
        <w:rPr>
          <w:rFonts w:ascii="Book Antiqua" w:hAnsi="Book Antiqua"/>
          <w:i/>
          <w:sz w:val="22"/>
          <w:szCs w:val="22"/>
        </w:rPr>
        <w:t>Spett.le</w:t>
      </w:r>
      <w:proofErr w:type="spellEnd"/>
    </w:p>
    <w:p w:rsidR="00AC0425" w:rsidRPr="002740DA" w:rsidRDefault="00AC0425" w:rsidP="00F2152A">
      <w:pPr>
        <w:autoSpaceDE w:val="0"/>
        <w:autoSpaceDN w:val="0"/>
        <w:adjustRightInd w:val="0"/>
        <w:jc w:val="right"/>
        <w:rPr>
          <w:rFonts w:ascii="Book Antiqua" w:hAnsi="Book Antiqua"/>
          <w:b/>
          <w:sz w:val="22"/>
          <w:szCs w:val="22"/>
        </w:rPr>
      </w:pPr>
      <w:r w:rsidRPr="002740DA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</w:t>
      </w:r>
      <w:r w:rsidRPr="002740DA">
        <w:rPr>
          <w:rFonts w:ascii="Book Antiqua" w:hAnsi="Book Antiqua"/>
          <w:b/>
          <w:sz w:val="22"/>
          <w:szCs w:val="22"/>
        </w:rPr>
        <w:t xml:space="preserve">Indire </w:t>
      </w:r>
    </w:p>
    <w:p w:rsidR="00AC0425" w:rsidRPr="002740DA" w:rsidRDefault="00AC0425" w:rsidP="00F2152A">
      <w:pPr>
        <w:autoSpaceDE w:val="0"/>
        <w:autoSpaceDN w:val="0"/>
        <w:adjustRightInd w:val="0"/>
        <w:jc w:val="right"/>
        <w:rPr>
          <w:rFonts w:ascii="Book Antiqua" w:hAnsi="Book Antiqua"/>
          <w:sz w:val="22"/>
          <w:szCs w:val="22"/>
        </w:rPr>
      </w:pPr>
      <w:r w:rsidRPr="002740DA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Ufficio Protocollo</w:t>
      </w:r>
    </w:p>
    <w:p w:rsidR="00AC0425" w:rsidRPr="002740DA" w:rsidRDefault="00AC0425" w:rsidP="00F2152A">
      <w:pPr>
        <w:autoSpaceDE w:val="0"/>
        <w:autoSpaceDN w:val="0"/>
        <w:adjustRightInd w:val="0"/>
        <w:jc w:val="right"/>
        <w:rPr>
          <w:rFonts w:ascii="Book Antiqua" w:hAnsi="Book Antiqua"/>
          <w:sz w:val="22"/>
          <w:szCs w:val="22"/>
        </w:rPr>
      </w:pPr>
      <w:r w:rsidRPr="002740DA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Via M. Buonarroti n. 10 </w:t>
      </w:r>
    </w:p>
    <w:p w:rsidR="00AC0425" w:rsidRPr="002740DA" w:rsidRDefault="00AC0425" w:rsidP="00F2152A">
      <w:pPr>
        <w:autoSpaceDE w:val="0"/>
        <w:autoSpaceDN w:val="0"/>
        <w:adjustRightInd w:val="0"/>
        <w:jc w:val="right"/>
        <w:rPr>
          <w:rFonts w:ascii="Book Antiqua" w:hAnsi="Book Antiqua"/>
          <w:sz w:val="22"/>
          <w:szCs w:val="22"/>
          <w:u w:val="single"/>
        </w:rPr>
      </w:pPr>
      <w:r w:rsidRPr="002740DA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</w:t>
      </w:r>
      <w:r w:rsidRPr="002740DA">
        <w:rPr>
          <w:rFonts w:ascii="Book Antiqua" w:hAnsi="Book Antiqua"/>
          <w:sz w:val="22"/>
          <w:szCs w:val="22"/>
          <w:u w:val="single"/>
        </w:rPr>
        <w:t>50122 - Firenze</w:t>
      </w:r>
    </w:p>
    <w:p w:rsidR="00AC0425" w:rsidRPr="00EE73BB" w:rsidRDefault="00AC0425" w:rsidP="00F2152A">
      <w:pPr>
        <w:jc w:val="both"/>
        <w:rPr>
          <w:rFonts w:ascii="Book Antiqua" w:eastAsia="HiraKakuProN-W3" w:hAnsi="Book Antiqua" w:cs="Times-Roman"/>
          <w:bCs/>
          <w:kern w:val="1"/>
          <w:sz w:val="21"/>
          <w:szCs w:val="21"/>
        </w:rPr>
      </w:pPr>
    </w:p>
    <w:p w:rsidR="00AC0425" w:rsidRPr="00EE73BB" w:rsidRDefault="00AC0425" w:rsidP="009311AA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sz w:val="21"/>
          <w:szCs w:val="21"/>
        </w:rPr>
      </w:pPr>
    </w:p>
    <w:p w:rsidR="00AC0425" w:rsidRPr="00EE73BB" w:rsidRDefault="00AC0425" w:rsidP="005850D5">
      <w:pPr>
        <w:jc w:val="both"/>
        <w:rPr>
          <w:rFonts w:ascii="Book Antiqua" w:hAnsi="Book Antiqua"/>
          <w:b/>
          <w:sz w:val="21"/>
          <w:szCs w:val="21"/>
        </w:rPr>
      </w:pPr>
      <w:r w:rsidRPr="00394777">
        <w:rPr>
          <w:rFonts w:ascii="Bookman Old Style" w:hAnsi="Bookman Old Style"/>
          <w:b/>
          <w:sz w:val="22"/>
          <w:szCs w:val="22"/>
          <w:u w:val="single"/>
        </w:rPr>
        <w:t>OGGETTO</w:t>
      </w:r>
      <w:r w:rsidRPr="00394777">
        <w:rPr>
          <w:rFonts w:ascii="Bookman Old Style" w:hAnsi="Bookman Old Style"/>
          <w:b/>
          <w:sz w:val="22"/>
          <w:szCs w:val="22"/>
        </w:rPr>
        <w:t xml:space="preserve">: PROCEDURA IN ECONOMIA EX ART. 125, COMMI 9 E SS. DEL </w:t>
      </w:r>
      <w:proofErr w:type="spellStart"/>
      <w:r w:rsidRPr="00394777">
        <w:rPr>
          <w:rFonts w:ascii="Bookman Old Style" w:hAnsi="Bookman Old Style"/>
          <w:b/>
          <w:sz w:val="22"/>
          <w:szCs w:val="22"/>
        </w:rPr>
        <w:t>D.LGS.</w:t>
      </w:r>
      <w:proofErr w:type="spellEnd"/>
      <w:r w:rsidRPr="00394777">
        <w:rPr>
          <w:rFonts w:ascii="Bookman Old Style" w:hAnsi="Bookman Old Style"/>
          <w:b/>
          <w:sz w:val="22"/>
          <w:szCs w:val="22"/>
        </w:rPr>
        <w:t xml:space="preserve"> 163/2006, PRE</w:t>
      </w:r>
      <w:r>
        <w:rPr>
          <w:rFonts w:ascii="Bookman Old Style" w:hAnsi="Bookman Old Style"/>
          <w:b/>
          <w:sz w:val="22"/>
          <w:szCs w:val="22"/>
        </w:rPr>
        <w:t xml:space="preserve">VIA PUBBLICAZIONE </w:t>
      </w:r>
      <w:proofErr w:type="spellStart"/>
      <w:r>
        <w:rPr>
          <w:rFonts w:ascii="Bookman Old Style" w:hAnsi="Bookman Old Style"/>
          <w:b/>
          <w:sz w:val="22"/>
          <w:szCs w:val="22"/>
        </w:rPr>
        <w:t>DI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AVVISO PER </w:t>
      </w:r>
      <w:r w:rsidRPr="00394777">
        <w:rPr>
          <w:rFonts w:ascii="Bookman Old Style" w:hAnsi="Bookman Old Style"/>
          <w:b/>
          <w:sz w:val="22"/>
          <w:szCs w:val="22"/>
        </w:rPr>
        <w:t xml:space="preserve">MANIFESTAZIONE </w:t>
      </w:r>
      <w:proofErr w:type="spellStart"/>
      <w:r w:rsidRPr="00394777">
        <w:rPr>
          <w:rFonts w:ascii="Bookman Old Style" w:hAnsi="Bookman Old Style"/>
          <w:b/>
          <w:sz w:val="22"/>
          <w:szCs w:val="22"/>
        </w:rPr>
        <w:t>DI</w:t>
      </w:r>
      <w:proofErr w:type="spellEnd"/>
      <w:r w:rsidRPr="00394777">
        <w:rPr>
          <w:rFonts w:ascii="Bookman Old Style" w:hAnsi="Bookman Old Style"/>
          <w:b/>
          <w:sz w:val="22"/>
          <w:szCs w:val="22"/>
        </w:rPr>
        <w:t xml:space="preserve"> INTERESSE </w:t>
      </w:r>
      <w:r>
        <w:rPr>
          <w:rFonts w:ascii="Bookman Old Style" w:hAnsi="Bookman Old Style"/>
          <w:b/>
          <w:sz w:val="22"/>
          <w:szCs w:val="22"/>
        </w:rPr>
        <w:t xml:space="preserve">PER AFFIDAMENTO DEL SERVIZIO </w:t>
      </w:r>
      <w:proofErr w:type="spellStart"/>
      <w:r>
        <w:rPr>
          <w:rFonts w:ascii="Bookman Old Style" w:hAnsi="Bookman Old Style"/>
          <w:b/>
          <w:sz w:val="22"/>
          <w:szCs w:val="22"/>
        </w:rPr>
        <w:t>DI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TRASFERIMENTO,CATALOGAZIONE, ARCHIVIAZIONE, GESTIONE, RICERCA E SCARTO DELLA DOCUMENTAZIONE CARTACEA PER</w:t>
      </w:r>
      <w:r w:rsidRPr="00541196">
        <w:rPr>
          <w:rFonts w:ascii="Bookman Old Style" w:hAnsi="Bookman Old Style"/>
          <w:b/>
          <w:sz w:val="22"/>
          <w:szCs w:val="22"/>
        </w:rPr>
        <w:t xml:space="preserve"> INDIRE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541196">
        <w:rPr>
          <w:rFonts w:ascii="Bookman Old Style" w:hAnsi="Bookman Old Style"/>
          <w:b/>
          <w:sz w:val="22"/>
          <w:szCs w:val="22"/>
        </w:rPr>
        <w:t xml:space="preserve"> e</w:t>
      </w:r>
      <w:r>
        <w:rPr>
          <w:rFonts w:ascii="Bookman Old Style" w:hAnsi="Bookman Old Style"/>
          <w:b/>
          <w:sz w:val="22"/>
          <w:szCs w:val="22"/>
        </w:rPr>
        <w:t>d</w:t>
      </w:r>
      <w:r w:rsidRPr="00541196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541196">
        <w:rPr>
          <w:rFonts w:ascii="Bookman Old Style" w:hAnsi="Bookman Old Style"/>
          <w:b/>
          <w:sz w:val="22"/>
          <w:szCs w:val="22"/>
        </w:rPr>
        <w:t>ERASMUS+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sz w:val="22"/>
          <w:szCs w:val="22"/>
        </w:rPr>
        <w:t>DI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FIRENZE E ROMA</w:t>
      </w:r>
      <w:r>
        <w:rPr>
          <w:rFonts w:ascii="Bookman Old Style" w:hAnsi="Bookman Old Style" w:cs="Arial"/>
          <w:b/>
          <w:color w:val="000000"/>
          <w:sz w:val="22"/>
          <w:szCs w:val="22"/>
        </w:rPr>
        <w:t>.</w:t>
      </w:r>
    </w:p>
    <w:p w:rsidR="00AC0425" w:rsidRDefault="00AC0425" w:rsidP="005850D5">
      <w:pPr>
        <w:jc w:val="both"/>
        <w:rPr>
          <w:rFonts w:ascii="Book Antiqua" w:hAnsi="Book Antiqua"/>
          <w:b/>
          <w:sz w:val="21"/>
          <w:szCs w:val="21"/>
        </w:rPr>
      </w:pPr>
    </w:p>
    <w:p w:rsidR="00AC0425" w:rsidRDefault="00AC0425" w:rsidP="005850D5">
      <w:pPr>
        <w:jc w:val="both"/>
        <w:rPr>
          <w:rFonts w:ascii="Book Antiqua" w:hAnsi="Book Antiqua"/>
          <w:b/>
          <w:sz w:val="21"/>
          <w:szCs w:val="21"/>
        </w:rPr>
      </w:pPr>
    </w:p>
    <w:p w:rsidR="00AC0425" w:rsidRPr="00EE73BB" w:rsidRDefault="00AC0425" w:rsidP="00F2152A">
      <w:pPr>
        <w:jc w:val="both"/>
        <w:rPr>
          <w:rFonts w:ascii="Book Antiqua" w:eastAsia="HiraKakuProN-W3" w:hAnsi="Book Antiqua" w:cs="Times-Roman"/>
          <w:kern w:val="1"/>
          <w:sz w:val="21"/>
          <w:szCs w:val="21"/>
        </w:rPr>
      </w:pPr>
    </w:p>
    <w:p w:rsidR="00AC0425" w:rsidRPr="00EE73BB" w:rsidRDefault="00AC0425" w:rsidP="004673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HiraKakuProN-W3" w:hAnsi="Book Antiqua" w:cs="Times-Roman"/>
          <w:kern w:val="1"/>
          <w:sz w:val="21"/>
          <w:szCs w:val="21"/>
        </w:rPr>
      </w:pPr>
      <w:r w:rsidRPr="00EE73BB">
        <w:rPr>
          <w:rFonts w:ascii="Book Antiqua" w:eastAsia="HiraKakuProN-W3" w:hAnsi="Book Antiqua" w:cs="Times-Roman"/>
          <w:kern w:val="1"/>
          <w:sz w:val="21"/>
          <w:szCs w:val="21"/>
        </w:rPr>
        <w:t>Il/La sottoscritto/a ____________________________________________________________________</w:t>
      </w:r>
      <w:r>
        <w:rPr>
          <w:rFonts w:ascii="Book Antiqua" w:eastAsia="HiraKakuProN-W3" w:hAnsi="Book Antiqua" w:cs="Times-Roman"/>
          <w:kern w:val="1"/>
          <w:sz w:val="21"/>
          <w:szCs w:val="21"/>
        </w:rPr>
        <w:t>______</w:t>
      </w:r>
    </w:p>
    <w:p w:rsidR="00AC0425" w:rsidRPr="00EE73BB" w:rsidRDefault="00AC0425" w:rsidP="00E439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HiraKakuProN-W3" w:hAnsi="Book Antiqua" w:cs="Times-Roman"/>
          <w:kern w:val="1"/>
          <w:sz w:val="21"/>
          <w:szCs w:val="21"/>
        </w:rPr>
      </w:pPr>
      <w:r w:rsidRPr="00EE73BB">
        <w:rPr>
          <w:rFonts w:ascii="Book Antiqua" w:eastAsia="HiraKakuProN-W3" w:hAnsi="Book Antiqua" w:cs="Times-Roman"/>
          <w:kern w:val="1"/>
          <w:sz w:val="21"/>
          <w:szCs w:val="21"/>
        </w:rPr>
        <w:t xml:space="preserve">nato/a a _____________________________________________, prov. ________ il ________________ C.F. ____________________________ residente a ______________________________, prov. _____, indirizzo ________________________________________________ n. civico _____ cap. _____________, n. tel. </w:t>
      </w:r>
      <w:r>
        <w:rPr>
          <w:rFonts w:ascii="Book Antiqua" w:eastAsia="HiraKakuProN-W3" w:hAnsi="Book Antiqua" w:cs="Times-Roman"/>
          <w:kern w:val="1"/>
          <w:sz w:val="21"/>
          <w:szCs w:val="21"/>
        </w:rPr>
        <w:t>_____________</w:t>
      </w:r>
      <w:r w:rsidRPr="00EE73BB">
        <w:rPr>
          <w:rFonts w:ascii="Book Antiqua" w:eastAsia="HiraKakuProN-W3" w:hAnsi="Book Antiqua" w:cs="Times-Roman"/>
          <w:kern w:val="1"/>
          <w:sz w:val="21"/>
          <w:szCs w:val="21"/>
        </w:rPr>
        <w:t xml:space="preserve">__________________, n. fax </w:t>
      </w:r>
      <w:r>
        <w:rPr>
          <w:rFonts w:ascii="Book Antiqua" w:eastAsia="HiraKakuProN-W3" w:hAnsi="Book Antiqua" w:cs="Times-Roman"/>
          <w:kern w:val="1"/>
          <w:sz w:val="21"/>
          <w:szCs w:val="21"/>
        </w:rPr>
        <w:t>_____________________</w:t>
      </w:r>
      <w:r w:rsidRPr="00EE73BB">
        <w:rPr>
          <w:rFonts w:ascii="Book Antiqua" w:eastAsia="HiraKakuProN-W3" w:hAnsi="Book Antiqua" w:cs="Times-Roman"/>
          <w:kern w:val="1"/>
          <w:sz w:val="21"/>
          <w:szCs w:val="21"/>
        </w:rPr>
        <w:t>____________________ e-mail _______________________________________________________________________________________</w:t>
      </w:r>
      <w:r>
        <w:rPr>
          <w:rFonts w:ascii="Book Antiqua" w:eastAsia="HiraKakuProN-W3" w:hAnsi="Book Antiqua" w:cs="Times-Roman"/>
          <w:kern w:val="1"/>
          <w:sz w:val="21"/>
          <w:szCs w:val="21"/>
        </w:rPr>
        <w:t>____</w:t>
      </w:r>
    </w:p>
    <w:p w:rsidR="00AC0425" w:rsidRPr="00EE73BB" w:rsidRDefault="00AC0425" w:rsidP="00C62E17">
      <w:pPr>
        <w:pStyle w:val="Default"/>
        <w:spacing w:line="276" w:lineRule="auto"/>
        <w:jc w:val="both"/>
        <w:rPr>
          <w:rFonts w:ascii="Book Antiqua" w:hAnsi="Book Antiqua" w:cs="Arial"/>
          <w:iCs/>
          <w:sz w:val="21"/>
          <w:szCs w:val="21"/>
        </w:rPr>
      </w:pPr>
      <w:r w:rsidRPr="00EE73BB">
        <w:rPr>
          <w:rFonts w:ascii="Book Antiqua" w:hAnsi="Book Antiqua" w:cs="Arial"/>
          <w:i/>
          <w:iCs/>
          <w:sz w:val="21"/>
          <w:szCs w:val="21"/>
        </w:rPr>
        <w:t xml:space="preserve">[AVVERTENZA: </w:t>
      </w:r>
      <w:r w:rsidRPr="00EE73BB">
        <w:rPr>
          <w:rFonts w:ascii="Book Antiqua" w:hAnsi="Book Antiqua" w:cs="Arial"/>
          <w:b/>
          <w:sz w:val="21"/>
          <w:szCs w:val="21"/>
        </w:rPr>
        <w:t>In caso di RTI costituiti o Consorzio</w:t>
      </w:r>
      <w:r w:rsidRPr="00EE73BB">
        <w:rPr>
          <w:rFonts w:ascii="Book Antiqua" w:hAnsi="Book Antiqua" w:cs="Arial"/>
          <w:sz w:val="21"/>
          <w:szCs w:val="21"/>
        </w:rPr>
        <w:t xml:space="preserve">, </w:t>
      </w:r>
      <w:r w:rsidRPr="00EE73BB">
        <w:rPr>
          <w:rFonts w:ascii="Book Antiqua" w:hAnsi="Book Antiqua" w:cs="Arial"/>
          <w:sz w:val="21"/>
          <w:szCs w:val="21"/>
          <w:u w:val="single"/>
        </w:rPr>
        <w:t>a pena d’esclusione</w:t>
      </w:r>
      <w:r w:rsidRPr="00EE73BB">
        <w:rPr>
          <w:rFonts w:ascii="Book Antiqua" w:hAnsi="Book Antiqua" w:cs="Arial"/>
          <w:sz w:val="21"/>
          <w:szCs w:val="21"/>
        </w:rPr>
        <w:t xml:space="preserve">, la domanda di partecipazione dovrà essere sottoscritta dal legale rappresentante dell’impresa mandataria </w:t>
      </w:r>
      <w:r w:rsidRPr="00EE73BB">
        <w:rPr>
          <w:rFonts w:ascii="Book Antiqua" w:hAnsi="Book Antiqua" w:cs="Arial"/>
          <w:iCs/>
          <w:sz w:val="21"/>
          <w:szCs w:val="21"/>
        </w:rPr>
        <w:t xml:space="preserve">in nome e per conto di tutti i soggetti componenti </w:t>
      </w:r>
      <w:r w:rsidRPr="00EE73BB">
        <w:rPr>
          <w:rFonts w:ascii="Book Antiqua" w:hAnsi="Book Antiqua" w:cs="Arial"/>
          <w:sz w:val="21"/>
          <w:szCs w:val="21"/>
        </w:rPr>
        <w:t>e in caso di Consorzio dal legale rappresentante.</w:t>
      </w:r>
      <w:r w:rsidRPr="00EE73BB">
        <w:rPr>
          <w:rFonts w:ascii="Book Antiqua" w:hAnsi="Book Antiqua" w:cs="Arial"/>
          <w:b/>
          <w:sz w:val="21"/>
          <w:szCs w:val="21"/>
        </w:rPr>
        <w:t xml:space="preserve"> In caso di RTI non costituiti</w:t>
      </w:r>
      <w:r w:rsidRPr="00EE73BB">
        <w:rPr>
          <w:rFonts w:ascii="Book Antiqua" w:hAnsi="Book Antiqua" w:cs="Arial"/>
          <w:sz w:val="21"/>
          <w:szCs w:val="21"/>
        </w:rPr>
        <w:t xml:space="preserve">, </w:t>
      </w:r>
      <w:r w:rsidRPr="00EE73BB">
        <w:rPr>
          <w:rFonts w:ascii="Book Antiqua" w:hAnsi="Book Antiqua" w:cs="Arial"/>
          <w:bCs/>
          <w:iCs/>
          <w:sz w:val="21"/>
          <w:szCs w:val="21"/>
          <w:u w:val="single"/>
        </w:rPr>
        <w:t>a pena di esclusione</w:t>
      </w:r>
      <w:r w:rsidRPr="00EE73BB">
        <w:rPr>
          <w:rFonts w:ascii="Book Antiqua" w:hAnsi="Book Antiqua" w:cs="Arial"/>
          <w:sz w:val="21"/>
          <w:szCs w:val="21"/>
        </w:rPr>
        <w:t>, la domanda di partecipazione dovrà essere compilata e sottoscritta dai legali rappresentanti di tutte le imprese</w:t>
      </w:r>
      <w:r w:rsidRPr="00EE73BB">
        <w:rPr>
          <w:rFonts w:ascii="Book Antiqua" w:hAnsi="Book Antiqua" w:cs="Arial"/>
          <w:iCs/>
          <w:sz w:val="21"/>
          <w:szCs w:val="21"/>
        </w:rPr>
        <w:t xml:space="preserve"> </w:t>
      </w:r>
      <w:proofErr w:type="spellStart"/>
      <w:r w:rsidRPr="00EE73BB">
        <w:rPr>
          <w:rFonts w:ascii="Book Antiqua" w:hAnsi="Book Antiqua" w:cs="Arial"/>
          <w:iCs/>
          <w:sz w:val="21"/>
          <w:szCs w:val="21"/>
        </w:rPr>
        <w:t>raggruppande</w:t>
      </w:r>
      <w:proofErr w:type="spellEnd"/>
      <w:r w:rsidRPr="00EE73BB">
        <w:rPr>
          <w:rFonts w:ascii="Book Antiqua" w:hAnsi="Book Antiqua" w:cs="Arial"/>
          <w:iCs/>
          <w:sz w:val="21"/>
          <w:szCs w:val="21"/>
        </w:rPr>
        <w:t>, con l’indicazione della impresa mandataria e della impresa/e mandante/i]</w:t>
      </w:r>
    </w:p>
    <w:p w:rsidR="00AC0425" w:rsidRPr="00EE73BB" w:rsidRDefault="00AC0425" w:rsidP="00C62E17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Arial"/>
          <w:b/>
          <w:bCs/>
          <w:sz w:val="21"/>
          <w:szCs w:val="21"/>
        </w:rPr>
      </w:pPr>
      <w:r w:rsidRPr="00EE73BB">
        <w:rPr>
          <w:rFonts w:ascii="Book Antiqua" w:hAnsi="Book Antiqua" w:cs="Arial"/>
          <w:b/>
          <w:bCs/>
          <w:sz w:val="21"/>
          <w:szCs w:val="21"/>
        </w:rPr>
        <w:t>CHIEDE</w:t>
      </w:r>
    </w:p>
    <w:p w:rsidR="00AC0425" w:rsidRPr="00EE73BB" w:rsidRDefault="00AC0425" w:rsidP="00C62E17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Arial"/>
          <w:b/>
          <w:bCs/>
          <w:sz w:val="21"/>
          <w:szCs w:val="21"/>
        </w:rPr>
      </w:pPr>
    </w:p>
    <w:p w:rsidR="00AC0425" w:rsidRPr="00EE73BB" w:rsidRDefault="00AC0425" w:rsidP="009311AA">
      <w:pPr>
        <w:pStyle w:val="Default"/>
        <w:spacing w:after="60" w:line="276" w:lineRule="auto"/>
        <w:jc w:val="both"/>
        <w:rPr>
          <w:rFonts w:ascii="Book Antiqua" w:hAnsi="Book Antiqua" w:cs="Arial"/>
          <w:bCs/>
          <w:sz w:val="21"/>
          <w:szCs w:val="21"/>
        </w:rPr>
      </w:pPr>
      <w:r w:rsidRPr="00EE73BB">
        <w:rPr>
          <w:rFonts w:ascii="Book Antiqua" w:hAnsi="Book Antiqua" w:cs="Arial"/>
          <w:sz w:val="21"/>
          <w:szCs w:val="21"/>
        </w:rPr>
        <w:t>di partecipare</w:t>
      </w:r>
      <w:r w:rsidRPr="00EE73BB">
        <w:rPr>
          <w:rFonts w:ascii="Book Antiqua" w:hAnsi="Book Antiqua" w:cs="Arial"/>
          <w:bCs/>
          <w:sz w:val="21"/>
          <w:szCs w:val="21"/>
        </w:rPr>
        <w:t xml:space="preserve"> alla procedura </w:t>
      </w:r>
      <w:r>
        <w:rPr>
          <w:rFonts w:ascii="Book Antiqua" w:hAnsi="Book Antiqua" w:cs="Arial"/>
          <w:bCs/>
          <w:sz w:val="21"/>
          <w:szCs w:val="21"/>
        </w:rPr>
        <w:t xml:space="preserve">negoziata </w:t>
      </w:r>
      <w:r w:rsidRPr="00EE73BB">
        <w:rPr>
          <w:rFonts w:ascii="Book Antiqua" w:hAnsi="Book Antiqua" w:cs="Arial"/>
          <w:bCs/>
          <w:sz w:val="21"/>
          <w:szCs w:val="21"/>
        </w:rPr>
        <w:t>sotto soglia comunitaria per l’affidamento del servizio in oggetto</w:t>
      </w:r>
      <w:r w:rsidRPr="00EE73BB">
        <w:rPr>
          <w:rFonts w:ascii="Book Antiqua" w:hAnsi="Book Antiqua" w:cs="Arial"/>
          <w:sz w:val="21"/>
          <w:szCs w:val="21"/>
        </w:rPr>
        <w:t xml:space="preserve"> </w:t>
      </w:r>
      <w:r w:rsidRPr="00EE73BB">
        <w:rPr>
          <w:rFonts w:ascii="Book Antiqua" w:hAnsi="Book Antiqua" w:cs="Arial"/>
          <w:bCs/>
          <w:sz w:val="21"/>
          <w:szCs w:val="21"/>
        </w:rPr>
        <w:t>nella qualità di (barrare la casella giusta) :</w:t>
      </w:r>
    </w:p>
    <w:p w:rsidR="00AC0425" w:rsidRPr="00EE73BB" w:rsidRDefault="00AC0425" w:rsidP="00AD3118">
      <w:pPr>
        <w:pStyle w:val="Default"/>
        <w:numPr>
          <w:ilvl w:val="0"/>
          <w:numId w:val="24"/>
        </w:numPr>
        <w:spacing w:line="300" w:lineRule="exact"/>
        <w:jc w:val="both"/>
        <w:rPr>
          <w:rFonts w:ascii="Book Antiqua" w:hAnsi="Book Antiqua" w:cs="Arial"/>
          <w:bCs/>
          <w:sz w:val="21"/>
          <w:szCs w:val="21"/>
        </w:rPr>
      </w:pPr>
      <w:r w:rsidRPr="00EE73BB">
        <w:rPr>
          <w:rFonts w:ascii="Book Antiqua" w:hAnsi="Book Antiqua" w:cs="Arial"/>
          <w:bCs/>
          <w:sz w:val="21"/>
          <w:szCs w:val="21"/>
        </w:rPr>
        <w:t>impresa singola</w:t>
      </w:r>
    </w:p>
    <w:p w:rsidR="00AC0425" w:rsidRPr="00EE73BB" w:rsidRDefault="00AC0425" w:rsidP="00AD3118">
      <w:pPr>
        <w:pStyle w:val="Default"/>
        <w:numPr>
          <w:ilvl w:val="0"/>
          <w:numId w:val="24"/>
        </w:numPr>
        <w:spacing w:line="300" w:lineRule="exact"/>
        <w:jc w:val="both"/>
        <w:rPr>
          <w:rFonts w:ascii="Book Antiqua" w:hAnsi="Book Antiqua" w:cs="Arial"/>
          <w:bCs/>
          <w:sz w:val="21"/>
          <w:szCs w:val="21"/>
        </w:rPr>
      </w:pPr>
      <w:r w:rsidRPr="00EE73BB">
        <w:rPr>
          <w:rFonts w:ascii="Book Antiqua" w:hAnsi="Book Antiqua" w:cs="Arial"/>
          <w:bCs/>
          <w:sz w:val="21"/>
          <w:szCs w:val="21"/>
        </w:rPr>
        <w:t xml:space="preserve">in </w:t>
      </w:r>
      <w:proofErr w:type="spellStart"/>
      <w:r w:rsidRPr="00EE73BB">
        <w:rPr>
          <w:rFonts w:ascii="Book Antiqua" w:hAnsi="Book Antiqua" w:cs="Arial"/>
          <w:bCs/>
          <w:sz w:val="21"/>
          <w:szCs w:val="21"/>
        </w:rPr>
        <w:t>R.T.I.</w:t>
      </w:r>
      <w:proofErr w:type="spellEnd"/>
    </w:p>
    <w:p w:rsidR="00AC0425" w:rsidRPr="00EE73BB" w:rsidRDefault="00AC0425" w:rsidP="00AD3118">
      <w:pPr>
        <w:pStyle w:val="Paragrafoelenco"/>
        <w:numPr>
          <w:ilvl w:val="0"/>
          <w:numId w:val="24"/>
        </w:numPr>
        <w:tabs>
          <w:tab w:val="left" w:pos="3969"/>
          <w:tab w:val="left" w:pos="4536"/>
          <w:tab w:val="left" w:pos="5387"/>
        </w:tabs>
        <w:spacing w:line="300" w:lineRule="exact"/>
        <w:jc w:val="both"/>
        <w:rPr>
          <w:rFonts w:ascii="Book Antiqua" w:hAnsi="Book Antiqua"/>
          <w:sz w:val="21"/>
          <w:szCs w:val="21"/>
        </w:rPr>
      </w:pPr>
      <w:r w:rsidRPr="00EE73BB">
        <w:rPr>
          <w:rFonts w:ascii="Book Antiqua" w:hAnsi="Book Antiqua"/>
          <w:sz w:val="21"/>
          <w:szCs w:val="21"/>
        </w:rPr>
        <w:t xml:space="preserve">Capogruppo di </w:t>
      </w:r>
      <w:proofErr w:type="spellStart"/>
      <w:r w:rsidRPr="00EE73BB">
        <w:rPr>
          <w:rFonts w:ascii="Book Antiqua" w:hAnsi="Book Antiqua"/>
          <w:sz w:val="21"/>
          <w:szCs w:val="21"/>
        </w:rPr>
        <w:t>R.T.I.</w:t>
      </w:r>
      <w:proofErr w:type="spellEnd"/>
      <w:r w:rsidRPr="00EE73BB">
        <w:rPr>
          <w:rFonts w:ascii="Book Antiqua" w:hAnsi="Book Antiqua"/>
          <w:sz w:val="21"/>
          <w:szCs w:val="21"/>
        </w:rPr>
        <w:t>/ Consorzio</w:t>
      </w:r>
    </w:p>
    <w:p w:rsidR="00AC0425" w:rsidRPr="00EE73BB" w:rsidRDefault="00AC0425" w:rsidP="00AD3118">
      <w:pPr>
        <w:pStyle w:val="Paragrafoelenco"/>
        <w:numPr>
          <w:ilvl w:val="0"/>
          <w:numId w:val="24"/>
        </w:numPr>
        <w:tabs>
          <w:tab w:val="left" w:pos="3969"/>
          <w:tab w:val="left" w:pos="4536"/>
          <w:tab w:val="left" w:pos="5387"/>
        </w:tabs>
        <w:spacing w:line="300" w:lineRule="exact"/>
        <w:jc w:val="both"/>
        <w:rPr>
          <w:rFonts w:ascii="Book Antiqua" w:hAnsi="Book Antiqua"/>
          <w:sz w:val="21"/>
          <w:szCs w:val="21"/>
        </w:rPr>
      </w:pPr>
      <w:r w:rsidRPr="00EE73BB">
        <w:rPr>
          <w:rFonts w:ascii="Book Antiqua" w:hAnsi="Book Antiqua"/>
          <w:sz w:val="21"/>
          <w:szCs w:val="21"/>
        </w:rPr>
        <w:t xml:space="preserve">Mandante in </w:t>
      </w:r>
      <w:proofErr w:type="spellStart"/>
      <w:r w:rsidRPr="00EE73BB">
        <w:rPr>
          <w:rFonts w:ascii="Book Antiqua" w:hAnsi="Book Antiqua"/>
          <w:sz w:val="21"/>
          <w:szCs w:val="21"/>
        </w:rPr>
        <w:t>R.T.I.</w:t>
      </w:r>
      <w:proofErr w:type="spellEnd"/>
      <w:r w:rsidRPr="00EE73BB">
        <w:rPr>
          <w:rFonts w:ascii="Book Antiqua" w:hAnsi="Book Antiqua"/>
          <w:sz w:val="21"/>
          <w:szCs w:val="21"/>
        </w:rPr>
        <w:t xml:space="preserve"> / Consorzio</w:t>
      </w:r>
    </w:p>
    <w:p w:rsidR="00AC0425" w:rsidRPr="00EE73BB" w:rsidRDefault="00AC0425" w:rsidP="00AD3118">
      <w:pPr>
        <w:pStyle w:val="Default"/>
        <w:numPr>
          <w:ilvl w:val="0"/>
          <w:numId w:val="24"/>
        </w:numPr>
        <w:spacing w:line="300" w:lineRule="exact"/>
        <w:jc w:val="both"/>
        <w:rPr>
          <w:rFonts w:ascii="Book Antiqua" w:hAnsi="Book Antiqua" w:cs="Arial"/>
          <w:bCs/>
          <w:sz w:val="21"/>
          <w:szCs w:val="21"/>
        </w:rPr>
      </w:pPr>
      <w:r w:rsidRPr="00EE73BB">
        <w:rPr>
          <w:rFonts w:ascii="Book Antiqua" w:hAnsi="Book Antiqua" w:cs="Arial"/>
          <w:bCs/>
          <w:sz w:val="21"/>
          <w:szCs w:val="21"/>
        </w:rPr>
        <w:t>altro (specificare) __________________________________</w:t>
      </w:r>
    </w:p>
    <w:p w:rsidR="00AC0425" w:rsidRPr="00EE73BB" w:rsidRDefault="00AC0425" w:rsidP="009311AA">
      <w:pPr>
        <w:pStyle w:val="Default"/>
        <w:spacing w:after="60" w:line="276" w:lineRule="auto"/>
        <w:jc w:val="both"/>
        <w:rPr>
          <w:rFonts w:ascii="Book Antiqua" w:eastAsia="HiraKakuProN-W3" w:hAnsi="Book Antiqua" w:cs="Arial"/>
          <w:bCs/>
          <w:kern w:val="1"/>
          <w:sz w:val="21"/>
          <w:szCs w:val="21"/>
        </w:rPr>
      </w:pPr>
    </w:p>
    <w:p w:rsidR="00AC0425" w:rsidRPr="00EE73BB" w:rsidRDefault="00AC0425" w:rsidP="009311AA">
      <w:pPr>
        <w:pStyle w:val="Default"/>
        <w:spacing w:after="60" w:line="276" w:lineRule="auto"/>
        <w:jc w:val="both"/>
        <w:rPr>
          <w:rFonts w:ascii="Book Antiqua" w:hAnsi="Book Antiqua" w:cs="Arial"/>
          <w:bCs/>
          <w:sz w:val="21"/>
          <w:szCs w:val="21"/>
        </w:rPr>
      </w:pPr>
      <w:r w:rsidRPr="00EE73BB">
        <w:rPr>
          <w:rFonts w:ascii="Book Antiqua" w:eastAsia="HiraKakuProN-W3" w:hAnsi="Book Antiqua" w:cs="Arial"/>
          <w:bCs/>
          <w:kern w:val="1"/>
          <w:sz w:val="21"/>
          <w:szCs w:val="21"/>
        </w:rPr>
        <w:t>Indicare le eventuali imprese mandanti:</w:t>
      </w:r>
    </w:p>
    <w:p w:rsidR="00AC0425" w:rsidRPr="00EE73BB" w:rsidRDefault="00AC0425" w:rsidP="00C62E17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="Book Antiqua" w:eastAsia="HiraKakuProN-W3" w:hAnsi="Book Antiqua" w:cs="Arial"/>
          <w:kern w:val="1"/>
          <w:sz w:val="21"/>
          <w:szCs w:val="21"/>
        </w:rPr>
      </w:pPr>
      <w:r w:rsidRPr="00EE73BB">
        <w:rPr>
          <w:rFonts w:ascii="Book Antiqua" w:eastAsia="HiraKakuProN-W3" w:hAnsi="Book Antiqua" w:cs="Arial"/>
          <w:kern w:val="1"/>
          <w:sz w:val="21"/>
          <w:szCs w:val="21"/>
        </w:rPr>
        <w:t>1.Ditta mandante _____________________________________________________________________</w:t>
      </w:r>
      <w:r>
        <w:rPr>
          <w:rFonts w:ascii="Book Antiqua" w:eastAsia="HiraKakuProN-W3" w:hAnsi="Book Antiqua" w:cs="Arial"/>
          <w:kern w:val="1"/>
          <w:sz w:val="21"/>
          <w:szCs w:val="21"/>
        </w:rPr>
        <w:t>______</w:t>
      </w:r>
    </w:p>
    <w:p w:rsidR="00AC0425" w:rsidRPr="00EE73BB" w:rsidRDefault="00AC0425" w:rsidP="00C62E1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Book Antiqua" w:eastAsia="HiraKakuProN-W3" w:hAnsi="Book Antiqua" w:cs="Arial"/>
          <w:i/>
          <w:kern w:val="1"/>
          <w:position w:val="10"/>
          <w:sz w:val="21"/>
          <w:szCs w:val="21"/>
        </w:rPr>
      </w:pPr>
      <w:r w:rsidRPr="00EE73BB">
        <w:rPr>
          <w:rFonts w:ascii="Book Antiqua" w:eastAsia="HiraKakuProN-W3" w:hAnsi="Book Antiqua" w:cs="Arial"/>
          <w:i/>
          <w:kern w:val="1"/>
          <w:position w:val="10"/>
          <w:sz w:val="21"/>
          <w:szCs w:val="21"/>
        </w:rPr>
        <w:t>(indicare l’esatta denominazione comprensiva della forma giuridica)</w:t>
      </w:r>
    </w:p>
    <w:p w:rsidR="00AC0425" w:rsidRPr="00EE73BB" w:rsidRDefault="00AC0425" w:rsidP="00C62E17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="Book Antiqua" w:eastAsia="HiraKakuProN-W3" w:hAnsi="Book Antiqua" w:cs="Arial"/>
          <w:kern w:val="1"/>
          <w:sz w:val="21"/>
          <w:szCs w:val="21"/>
        </w:rPr>
      </w:pPr>
      <w:r w:rsidRPr="00EE73BB">
        <w:rPr>
          <w:rFonts w:ascii="Book Antiqua" w:eastAsia="HiraKakuProN-W3" w:hAnsi="Book Antiqua" w:cs="Arial"/>
          <w:kern w:val="1"/>
          <w:sz w:val="21"/>
          <w:szCs w:val="21"/>
        </w:rPr>
        <w:lastRenderedPageBreak/>
        <w:t xml:space="preserve">CF _____________________________________ </w:t>
      </w:r>
      <w:proofErr w:type="spellStart"/>
      <w:r w:rsidRPr="00EE73BB">
        <w:rPr>
          <w:rFonts w:ascii="Book Antiqua" w:eastAsia="HiraKakuProN-W3" w:hAnsi="Book Antiqua" w:cs="Arial"/>
          <w:kern w:val="1"/>
          <w:sz w:val="21"/>
          <w:szCs w:val="21"/>
        </w:rPr>
        <w:t>P.IVA</w:t>
      </w:r>
      <w:proofErr w:type="spellEnd"/>
      <w:r w:rsidRPr="00EE73BB">
        <w:rPr>
          <w:rFonts w:ascii="Book Antiqua" w:eastAsia="HiraKakuProN-W3" w:hAnsi="Book Antiqua" w:cs="Arial"/>
          <w:kern w:val="1"/>
          <w:sz w:val="21"/>
          <w:szCs w:val="21"/>
        </w:rPr>
        <w:t xml:space="preserve"> ________________________________________</w:t>
      </w:r>
      <w:r>
        <w:rPr>
          <w:rFonts w:ascii="Book Antiqua" w:eastAsia="HiraKakuProN-W3" w:hAnsi="Book Antiqua" w:cs="Arial"/>
          <w:kern w:val="1"/>
          <w:sz w:val="21"/>
          <w:szCs w:val="21"/>
        </w:rPr>
        <w:t>_____</w:t>
      </w:r>
    </w:p>
    <w:p w:rsidR="00AC0425" w:rsidRPr="00EE73BB" w:rsidRDefault="00AC0425" w:rsidP="00C62E17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="Book Antiqua" w:eastAsia="HiraKakuProN-W3" w:hAnsi="Book Antiqua" w:cs="Arial"/>
          <w:kern w:val="1"/>
          <w:sz w:val="21"/>
          <w:szCs w:val="21"/>
        </w:rPr>
      </w:pPr>
      <w:r w:rsidRPr="00EE73BB">
        <w:rPr>
          <w:rFonts w:ascii="Book Antiqua" w:eastAsia="HiraKakuProN-W3" w:hAnsi="Book Antiqua" w:cs="Arial"/>
          <w:kern w:val="1"/>
          <w:sz w:val="21"/>
          <w:szCs w:val="21"/>
        </w:rPr>
        <w:t>con sede legale in _____________________________________________________________________</w:t>
      </w:r>
      <w:r>
        <w:rPr>
          <w:rFonts w:ascii="Book Antiqua" w:eastAsia="HiraKakuProN-W3" w:hAnsi="Book Antiqua" w:cs="Arial"/>
          <w:kern w:val="1"/>
          <w:sz w:val="21"/>
          <w:szCs w:val="21"/>
        </w:rPr>
        <w:t>______</w:t>
      </w:r>
    </w:p>
    <w:p w:rsidR="00AC0425" w:rsidRPr="00EE73BB" w:rsidRDefault="00AC0425" w:rsidP="00C62E17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="Book Antiqua" w:eastAsia="HiraKakuProN-W3" w:hAnsi="Book Antiqua" w:cs="Arial"/>
          <w:kern w:val="1"/>
          <w:sz w:val="21"/>
          <w:szCs w:val="21"/>
        </w:rPr>
      </w:pPr>
      <w:r w:rsidRPr="00EE73BB">
        <w:rPr>
          <w:rFonts w:ascii="Book Antiqua" w:eastAsia="HiraKakuProN-W3" w:hAnsi="Book Antiqua" w:cs="Arial"/>
          <w:kern w:val="1"/>
          <w:sz w:val="21"/>
          <w:szCs w:val="21"/>
        </w:rPr>
        <w:t>indirizzo ________________________________________ n.________ cap. ______________________</w:t>
      </w:r>
      <w:r>
        <w:rPr>
          <w:rFonts w:ascii="Book Antiqua" w:eastAsia="HiraKakuProN-W3" w:hAnsi="Book Antiqua" w:cs="Arial"/>
          <w:kern w:val="1"/>
          <w:sz w:val="21"/>
          <w:szCs w:val="21"/>
        </w:rPr>
        <w:t>______</w:t>
      </w:r>
    </w:p>
    <w:p w:rsidR="00AC0425" w:rsidRPr="00EE73BB" w:rsidRDefault="00AC0425" w:rsidP="00C62E17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sz w:val="21"/>
          <w:szCs w:val="21"/>
        </w:rPr>
      </w:pPr>
      <w:r w:rsidRPr="00EE73BB">
        <w:rPr>
          <w:rFonts w:ascii="Book Antiqua" w:hAnsi="Book Antiqua" w:cs="Arial"/>
          <w:sz w:val="21"/>
          <w:szCs w:val="21"/>
        </w:rPr>
        <w:t>parti del servizio che saranno eseguite ____________________________________________ percentuali di servizio che saranno eseguite ____________________________________________</w:t>
      </w:r>
      <w:r>
        <w:rPr>
          <w:rFonts w:ascii="Book Antiqua" w:hAnsi="Book Antiqua" w:cs="Arial"/>
          <w:sz w:val="21"/>
          <w:szCs w:val="21"/>
        </w:rPr>
        <w:t>_____________________</w:t>
      </w:r>
    </w:p>
    <w:p w:rsidR="00AC0425" w:rsidRPr="00EE73BB" w:rsidRDefault="00AC0425" w:rsidP="00C62E1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HiraKakuProN-W3" w:hAnsi="Book Antiqua" w:cs="Arial"/>
          <w:bCs/>
          <w:kern w:val="1"/>
          <w:sz w:val="21"/>
          <w:szCs w:val="21"/>
        </w:rPr>
      </w:pPr>
    </w:p>
    <w:p w:rsidR="00AC0425" w:rsidRPr="00EE73BB" w:rsidRDefault="00AC0425" w:rsidP="00C62E17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="Book Antiqua" w:eastAsia="HiraKakuProN-W3" w:hAnsi="Book Antiqua" w:cs="Arial"/>
          <w:kern w:val="1"/>
          <w:sz w:val="21"/>
          <w:szCs w:val="21"/>
        </w:rPr>
      </w:pPr>
      <w:r w:rsidRPr="00EE73BB">
        <w:rPr>
          <w:rFonts w:ascii="Book Antiqua" w:eastAsia="HiraKakuProN-W3" w:hAnsi="Book Antiqua" w:cs="Arial"/>
          <w:kern w:val="1"/>
          <w:sz w:val="21"/>
          <w:szCs w:val="21"/>
        </w:rPr>
        <w:t>2. Ditta mandante _____________________________________________________________________</w:t>
      </w:r>
      <w:r>
        <w:rPr>
          <w:rFonts w:ascii="Book Antiqua" w:eastAsia="HiraKakuProN-W3" w:hAnsi="Book Antiqua" w:cs="Arial"/>
          <w:kern w:val="1"/>
          <w:sz w:val="21"/>
          <w:szCs w:val="21"/>
        </w:rPr>
        <w:t>______</w:t>
      </w:r>
    </w:p>
    <w:p w:rsidR="00AC0425" w:rsidRPr="00EE73BB" w:rsidRDefault="00AC0425" w:rsidP="00C62E1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Book Antiqua" w:eastAsia="HiraKakuProN-W3" w:hAnsi="Book Antiqua" w:cs="Arial"/>
          <w:i/>
          <w:kern w:val="1"/>
          <w:position w:val="10"/>
          <w:sz w:val="21"/>
          <w:szCs w:val="21"/>
        </w:rPr>
      </w:pPr>
      <w:r w:rsidRPr="00EE73BB">
        <w:rPr>
          <w:rFonts w:ascii="Book Antiqua" w:eastAsia="HiraKakuProN-W3" w:hAnsi="Book Antiqua" w:cs="Arial"/>
          <w:i/>
          <w:kern w:val="1"/>
          <w:position w:val="10"/>
          <w:sz w:val="21"/>
          <w:szCs w:val="21"/>
        </w:rPr>
        <w:t>(indicare l’esatta denominazione comprensiva della forma giuridica)</w:t>
      </w:r>
    </w:p>
    <w:p w:rsidR="00AC0425" w:rsidRPr="00EE73BB" w:rsidRDefault="00AC0425" w:rsidP="00C62E17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="Book Antiqua" w:eastAsia="HiraKakuProN-W3" w:hAnsi="Book Antiqua" w:cs="Arial"/>
          <w:kern w:val="1"/>
          <w:sz w:val="21"/>
          <w:szCs w:val="21"/>
        </w:rPr>
      </w:pPr>
      <w:r w:rsidRPr="00EE73BB">
        <w:rPr>
          <w:rFonts w:ascii="Book Antiqua" w:eastAsia="HiraKakuProN-W3" w:hAnsi="Book Antiqua" w:cs="Arial"/>
          <w:kern w:val="1"/>
          <w:sz w:val="21"/>
          <w:szCs w:val="21"/>
        </w:rPr>
        <w:t xml:space="preserve">CF _________________________________________ </w:t>
      </w:r>
      <w:proofErr w:type="spellStart"/>
      <w:r w:rsidRPr="00EE73BB">
        <w:rPr>
          <w:rFonts w:ascii="Book Antiqua" w:eastAsia="HiraKakuProN-W3" w:hAnsi="Book Antiqua" w:cs="Arial"/>
          <w:kern w:val="1"/>
          <w:sz w:val="21"/>
          <w:szCs w:val="21"/>
        </w:rPr>
        <w:t>P.IVA</w:t>
      </w:r>
      <w:proofErr w:type="spellEnd"/>
      <w:r w:rsidRPr="00EE73BB">
        <w:rPr>
          <w:rFonts w:ascii="Book Antiqua" w:eastAsia="HiraKakuProN-W3" w:hAnsi="Book Antiqua" w:cs="Arial"/>
          <w:kern w:val="1"/>
          <w:sz w:val="21"/>
          <w:szCs w:val="21"/>
        </w:rPr>
        <w:t xml:space="preserve"> ____________________________________</w:t>
      </w:r>
      <w:r>
        <w:rPr>
          <w:rFonts w:ascii="Book Antiqua" w:eastAsia="HiraKakuProN-W3" w:hAnsi="Book Antiqua" w:cs="Arial"/>
          <w:kern w:val="1"/>
          <w:sz w:val="21"/>
          <w:szCs w:val="21"/>
        </w:rPr>
        <w:t>_____</w:t>
      </w:r>
    </w:p>
    <w:p w:rsidR="00AC0425" w:rsidRPr="00EE73BB" w:rsidRDefault="00AC0425" w:rsidP="00C62E17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="Book Antiqua" w:eastAsia="HiraKakuProN-W3" w:hAnsi="Book Antiqua" w:cs="Arial"/>
          <w:kern w:val="1"/>
          <w:sz w:val="21"/>
          <w:szCs w:val="21"/>
        </w:rPr>
      </w:pPr>
      <w:r w:rsidRPr="00EE73BB">
        <w:rPr>
          <w:rFonts w:ascii="Book Antiqua" w:eastAsia="HiraKakuProN-W3" w:hAnsi="Book Antiqua" w:cs="Arial"/>
          <w:kern w:val="1"/>
          <w:sz w:val="21"/>
          <w:szCs w:val="21"/>
        </w:rPr>
        <w:t>con sede legale in _____________________________________________________________________</w:t>
      </w:r>
      <w:r>
        <w:rPr>
          <w:rFonts w:ascii="Book Antiqua" w:eastAsia="HiraKakuProN-W3" w:hAnsi="Book Antiqua" w:cs="Arial"/>
          <w:kern w:val="1"/>
          <w:sz w:val="21"/>
          <w:szCs w:val="21"/>
        </w:rPr>
        <w:t>______</w:t>
      </w:r>
    </w:p>
    <w:p w:rsidR="00AC0425" w:rsidRPr="00EE73BB" w:rsidRDefault="00AC0425" w:rsidP="00C62E17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="Book Antiqua" w:eastAsia="HiraKakuProN-W3" w:hAnsi="Book Antiqua" w:cs="Arial"/>
          <w:kern w:val="1"/>
          <w:sz w:val="21"/>
          <w:szCs w:val="21"/>
        </w:rPr>
      </w:pPr>
      <w:r w:rsidRPr="00EE73BB">
        <w:rPr>
          <w:rFonts w:ascii="Book Antiqua" w:eastAsia="HiraKakuProN-W3" w:hAnsi="Book Antiqua" w:cs="Arial"/>
          <w:kern w:val="1"/>
          <w:sz w:val="21"/>
          <w:szCs w:val="21"/>
        </w:rPr>
        <w:t>indirizzo ________________________________________ n.________ cap. ______________________</w:t>
      </w:r>
      <w:r>
        <w:rPr>
          <w:rFonts w:ascii="Book Antiqua" w:eastAsia="HiraKakuProN-W3" w:hAnsi="Book Antiqua" w:cs="Arial"/>
          <w:kern w:val="1"/>
          <w:sz w:val="21"/>
          <w:szCs w:val="21"/>
        </w:rPr>
        <w:t>______</w:t>
      </w:r>
    </w:p>
    <w:p w:rsidR="00AC0425" w:rsidRPr="00EE73BB" w:rsidRDefault="00AC0425" w:rsidP="00AD3118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sz w:val="21"/>
          <w:szCs w:val="21"/>
        </w:rPr>
      </w:pPr>
      <w:r w:rsidRPr="00EE73BB">
        <w:rPr>
          <w:rFonts w:ascii="Book Antiqua" w:hAnsi="Book Antiqua" w:cs="Arial"/>
          <w:sz w:val="21"/>
          <w:szCs w:val="21"/>
        </w:rPr>
        <w:t>parti del servizio che saranno eseguite _________________________________________________</w:t>
      </w:r>
      <w:r>
        <w:rPr>
          <w:rFonts w:ascii="Book Antiqua" w:hAnsi="Book Antiqua" w:cs="Arial"/>
          <w:sz w:val="21"/>
          <w:szCs w:val="21"/>
        </w:rPr>
        <w:t>________</w:t>
      </w:r>
      <w:r w:rsidRPr="00EE73BB">
        <w:rPr>
          <w:rFonts w:ascii="Book Antiqua" w:hAnsi="Book Antiqua" w:cs="Arial"/>
          <w:sz w:val="21"/>
          <w:szCs w:val="21"/>
        </w:rPr>
        <w:t xml:space="preserve"> percentuali di servizio che saranno eseguite ____________________________________________</w:t>
      </w:r>
      <w:r>
        <w:rPr>
          <w:rFonts w:ascii="Book Antiqua" w:hAnsi="Book Antiqua" w:cs="Arial"/>
          <w:sz w:val="21"/>
          <w:szCs w:val="21"/>
        </w:rPr>
        <w:t>________</w:t>
      </w:r>
    </w:p>
    <w:p w:rsidR="00AC0425" w:rsidRDefault="00AC0425" w:rsidP="00C62E17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sz w:val="21"/>
          <w:szCs w:val="21"/>
        </w:rPr>
      </w:pPr>
    </w:p>
    <w:p w:rsidR="00AC0425" w:rsidRPr="00EE73BB" w:rsidRDefault="00AC0425" w:rsidP="00845A52">
      <w:pPr>
        <w:pStyle w:val="Default"/>
        <w:spacing w:line="276" w:lineRule="auto"/>
        <w:jc w:val="center"/>
        <w:rPr>
          <w:rFonts w:ascii="Book Antiqua" w:hAnsi="Book Antiqua" w:cs="Arial"/>
          <w:sz w:val="21"/>
          <w:szCs w:val="21"/>
        </w:rPr>
      </w:pPr>
      <w:r w:rsidRPr="00EE73BB">
        <w:rPr>
          <w:rFonts w:ascii="Book Antiqua" w:hAnsi="Book Antiqua" w:cs="Arial"/>
          <w:b/>
          <w:bCs/>
          <w:sz w:val="21"/>
          <w:szCs w:val="21"/>
        </w:rPr>
        <w:t>COMUNICA</w:t>
      </w:r>
    </w:p>
    <w:p w:rsidR="00AC0425" w:rsidRPr="00EE73BB" w:rsidRDefault="00AC0425" w:rsidP="00845A52">
      <w:pPr>
        <w:pStyle w:val="Default"/>
        <w:spacing w:before="80" w:line="276" w:lineRule="auto"/>
        <w:jc w:val="both"/>
        <w:rPr>
          <w:rFonts w:ascii="Book Antiqua" w:hAnsi="Book Antiqua" w:cs="Arial"/>
          <w:sz w:val="21"/>
          <w:szCs w:val="21"/>
        </w:rPr>
      </w:pPr>
      <w:r w:rsidRPr="00EE73BB">
        <w:rPr>
          <w:rFonts w:ascii="Book Antiqua" w:hAnsi="Book Antiqua" w:cs="Arial"/>
          <w:sz w:val="21"/>
          <w:szCs w:val="21"/>
        </w:rPr>
        <w:t xml:space="preserve">che per la ricezione di ogni eventuale comunicazione inerente l’avviso in oggetto e/o di richieste di chiarimento e/o integrazione della documentazione presentata, i recapiti cui l’Amministrazione potrà inviare le comunicazioni e gli avvisi sono i seguenti: </w:t>
      </w:r>
    </w:p>
    <w:p w:rsidR="00AC0425" w:rsidRPr="00EE73BB" w:rsidRDefault="00AC0425" w:rsidP="00845A52">
      <w:pPr>
        <w:pStyle w:val="Default"/>
        <w:spacing w:before="80" w:line="276" w:lineRule="auto"/>
        <w:jc w:val="both"/>
        <w:rPr>
          <w:rFonts w:ascii="Book Antiqua" w:hAnsi="Book Antiqua" w:cs="Arial"/>
          <w:sz w:val="21"/>
          <w:szCs w:val="21"/>
        </w:rPr>
      </w:pPr>
    </w:p>
    <w:p w:rsidR="00AC0425" w:rsidRPr="00EE73BB" w:rsidRDefault="00AC0425" w:rsidP="00845A52">
      <w:pPr>
        <w:pStyle w:val="Default"/>
        <w:spacing w:line="276" w:lineRule="auto"/>
        <w:jc w:val="both"/>
        <w:rPr>
          <w:rFonts w:ascii="Book Antiqua" w:hAnsi="Book Antiqua" w:cs="Arial"/>
          <w:sz w:val="21"/>
          <w:szCs w:val="21"/>
        </w:rPr>
      </w:pPr>
      <w:r w:rsidRPr="00EE73BB">
        <w:rPr>
          <w:rFonts w:ascii="Book Antiqua" w:hAnsi="Book Antiqua" w:cs="Arial"/>
          <w:sz w:val="21"/>
          <w:szCs w:val="21"/>
        </w:rPr>
        <w:t>Indirizzo: ______________________________</w:t>
      </w:r>
    </w:p>
    <w:p w:rsidR="00AC0425" w:rsidRPr="00EE73BB" w:rsidRDefault="00AC0425" w:rsidP="00845A52">
      <w:pPr>
        <w:pStyle w:val="Default"/>
        <w:spacing w:line="276" w:lineRule="auto"/>
        <w:jc w:val="both"/>
        <w:rPr>
          <w:rFonts w:ascii="Book Antiqua" w:hAnsi="Book Antiqua" w:cs="Arial"/>
          <w:sz w:val="21"/>
          <w:szCs w:val="21"/>
        </w:rPr>
      </w:pPr>
    </w:p>
    <w:p w:rsidR="00AC0425" w:rsidRPr="00EE73BB" w:rsidRDefault="00AC0425" w:rsidP="00845A52">
      <w:pPr>
        <w:pStyle w:val="Default"/>
        <w:spacing w:line="276" w:lineRule="auto"/>
        <w:jc w:val="both"/>
        <w:rPr>
          <w:rFonts w:ascii="Book Antiqua" w:hAnsi="Book Antiqua" w:cs="Arial"/>
          <w:sz w:val="21"/>
          <w:szCs w:val="21"/>
        </w:rPr>
      </w:pPr>
      <w:r w:rsidRPr="00EE73BB">
        <w:rPr>
          <w:rFonts w:ascii="Book Antiqua" w:hAnsi="Book Antiqua" w:cs="Arial"/>
          <w:sz w:val="21"/>
          <w:szCs w:val="21"/>
        </w:rPr>
        <w:t>Telefono: ______________________</w:t>
      </w:r>
    </w:p>
    <w:p w:rsidR="00AC0425" w:rsidRPr="00EE73BB" w:rsidRDefault="00AC0425" w:rsidP="00845A52">
      <w:pPr>
        <w:pStyle w:val="Default"/>
        <w:spacing w:line="276" w:lineRule="auto"/>
        <w:jc w:val="both"/>
        <w:rPr>
          <w:rFonts w:ascii="Book Antiqua" w:hAnsi="Book Antiqua" w:cs="Arial"/>
          <w:sz w:val="21"/>
          <w:szCs w:val="21"/>
        </w:rPr>
      </w:pPr>
    </w:p>
    <w:p w:rsidR="00AC0425" w:rsidRPr="00EE73BB" w:rsidRDefault="00AC0425" w:rsidP="00845A52">
      <w:pPr>
        <w:pStyle w:val="Default"/>
        <w:spacing w:line="276" w:lineRule="auto"/>
        <w:jc w:val="both"/>
        <w:rPr>
          <w:rFonts w:ascii="Book Antiqua" w:hAnsi="Book Antiqua" w:cs="Arial"/>
          <w:sz w:val="21"/>
          <w:szCs w:val="21"/>
        </w:rPr>
      </w:pPr>
      <w:r w:rsidRPr="00EE73BB">
        <w:rPr>
          <w:rFonts w:ascii="Book Antiqua" w:hAnsi="Book Antiqua" w:cs="Arial"/>
          <w:sz w:val="21"/>
          <w:szCs w:val="21"/>
        </w:rPr>
        <w:t>Fax: __________________________</w:t>
      </w:r>
    </w:p>
    <w:p w:rsidR="00AC0425" w:rsidRPr="00EE73BB" w:rsidRDefault="00AC0425" w:rsidP="00845A52">
      <w:pPr>
        <w:pStyle w:val="Default"/>
        <w:spacing w:line="276" w:lineRule="auto"/>
        <w:jc w:val="both"/>
        <w:rPr>
          <w:rFonts w:ascii="Book Antiqua" w:hAnsi="Book Antiqua" w:cs="Arial"/>
          <w:sz w:val="21"/>
          <w:szCs w:val="21"/>
        </w:rPr>
      </w:pPr>
    </w:p>
    <w:p w:rsidR="00AC0425" w:rsidRPr="00EE73BB" w:rsidRDefault="00AC0425" w:rsidP="00845A52">
      <w:pPr>
        <w:pStyle w:val="Default"/>
        <w:spacing w:line="276" w:lineRule="auto"/>
        <w:jc w:val="both"/>
        <w:rPr>
          <w:rFonts w:ascii="Book Antiqua" w:hAnsi="Book Antiqua" w:cs="Arial"/>
          <w:sz w:val="21"/>
          <w:szCs w:val="21"/>
        </w:rPr>
      </w:pPr>
      <w:r w:rsidRPr="00EE73BB">
        <w:rPr>
          <w:rFonts w:ascii="Book Antiqua" w:hAnsi="Book Antiqua" w:cs="Arial"/>
          <w:sz w:val="21"/>
          <w:szCs w:val="21"/>
        </w:rPr>
        <w:t>e-mail: __________________________________________________</w:t>
      </w:r>
    </w:p>
    <w:p w:rsidR="00AC0425" w:rsidRPr="00EE73BB" w:rsidRDefault="00AC0425" w:rsidP="00845A52">
      <w:pPr>
        <w:pStyle w:val="Default"/>
        <w:spacing w:line="276" w:lineRule="auto"/>
        <w:jc w:val="both"/>
        <w:rPr>
          <w:rFonts w:ascii="Book Antiqua" w:hAnsi="Book Antiqua" w:cs="Arial"/>
          <w:sz w:val="21"/>
          <w:szCs w:val="21"/>
        </w:rPr>
      </w:pPr>
    </w:p>
    <w:p w:rsidR="00AC0425" w:rsidRPr="00EE73BB" w:rsidRDefault="00AC0425" w:rsidP="00845A52">
      <w:pPr>
        <w:pStyle w:val="Default"/>
        <w:spacing w:line="276" w:lineRule="auto"/>
        <w:jc w:val="both"/>
        <w:rPr>
          <w:rFonts w:ascii="Book Antiqua" w:hAnsi="Book Antiqua" w:cs="Arial"/>
          <w:sz w:val="21"/>
          <w:szCs w:val="21"/>
        </w:rPr>
      </w:pPr>
      <w:r w:rsidRPr="00EE73BB">
        <w:rPr>
          <w:rFonts w:ascii="Book Antiqua" w:hAnsi="Book Antiqua" w:cs="Arial"/>
          <w:sz w:val="21"/>
          <w:szCs w:val="21"/>
        </w:rPr>
        <w:t>PEC: _____________________________________________________________</w:t>
      </w:r>
    </w:p>
    <w:p w:rsidR="00AC0425" w:rsidRPr="00EE73BB" w:rsidRDefault="00AC0425" w:rsidP="00845A52">
      <w:pPr>
        <w:pStyle w:val="Default"/>
        <w:spacing w:line="276" w:lineRule="auto"/>
        <w:jc w:val="both"/>
        <w:rPr>
          <w:rFonts w:ascii="Book Antiqua" w:hAnsi="Book Antiqua" w:cs="Arial"/>
          <w:sz w:val="21"/>
          <w:szCs w:val="21"/>
        </w:rPr>
      </w:pPr>
    </w:p>
    <w:p w:rsidR="00AC0425" w:rsidRPr="00EE73BB" w:rsidRDefault="00AC0425" w:rsidP="00F2152A">
      <w:pPr>
        <w:spacing w:line="240" w:lineRule="atLeast"/>
        <w:rPr>
          <w:rFonts w:ascii="Book Antiqua" w:hAnsi="Book Antiqua"/>
          <w:sz w:val="21"/>
          <w:szCs w:val="21"/>
        </w:rPr>
      </w:pPr>
      <w:r w:rsidRPr="00EE73BB">
        <w:rPr>
          <w:rFonts w:ascii="Book Antiqua" w:hAnsi="Book Antiqua"/>
          <w:sz w:val="21"/>
          <w:szCs w:val="21"/>
        </w:rPr>
        <w:t>_____________________________, lì ___________</w:t>
      </w:r>
    </w:p>
    <w:p w:rsidR="00AC0425" w:rsidRPr="00EE73BB" w:rsidRDefault="00AC0425" w:rsidP="00F2152A">
      <w:pPr>
        <w:spacing w:line="240" w:lineRule="atLeast"/>
        <w:rPr>
          <w:rFonts w:ascii="Book Antiqua" w:hAnsi="Book Antiqua"/>
          <w:sz w:val="21"/>
          <w:szCs w:val="21"/>
        </w:rPr>
      </w:pPr>
      <w:r w:rsidRPr="00EE73BB">
        <w:rPr>
          <w:rFonts w:ascii="Book Antiqua" w:hAnsi="Book Antiqua"/>
          <w:sz w:val="21"/>
          <w:szCs w:val="21"/>
        </w:rPr>
        <w:tab/>
      </w:r>
      <w:r w:rsidRPr="00EE73BB">
        <w:rPr>
          <w:rFonts w:ascii="Book Antiqua" w:hAnsi="Book Antiqua"/>
          <w:sz w:val="21"/>
          <w:szCs w:val="21"/>
        </w:rPr>
        <w:tab/>
      </w:r>
      <w:r w:rsidRPr="00EE73BB">
        <w:rPr>
          <w:rFonts w:ascii="Book Antiqua" w:hAnsi="Book Antiqua"/>
          <w:sz w:val="21"/>
          <w:szCs w:val="21"/>
        </w:rPr>
        <w:tab/>
      </w:r>
      <w:r w:rsidRPr="00EE73BB">
        <w:rPr>
          <w:rFonts w:ascii="Book Antiqua" w:hAnsi="Book Antiqua"/>
          <w:sz w:val="21"/>
          <w:szCs w:val="21"/>
        </w:rPr>
        <w:tab/>
      </w:r>
      <w:r w:rsidRPr="00EE73BB">
        <w:rPr>
          <w:rFonts w:ascii="Book Antiqua" w:hAnsi="Book Antiqua"/>
          <w:sz w:val="21"/>
          <w:szCs w:val="21"/>
        </w:rPr>
        <w:tab/>
      </w:r>
      <w:r w:rsidRPr="00EE73BB">
        <w:rPr>
          <w:rFonts w:ascii="Book Antiqua" w:hAnsi="Book Antiqua"/>
          <w:sz w:val="21"/>
          <w:szCs w:val="21"/>
        </w:rPr>
        <w:tab/>
      </w:r>
      <w:r w:rsidRPr="00EE73BB">
        <w:rPr>
          <w:rFonts w:ascii="Book Antiqua" w:hAnsi="Book Antiqua"/>
          <w:sz w:val="21"/>
          <w:szCs w:val="21"/>
        </w:rPr>
        <w:tab/>
      </w:r>
      <w:r w:rsidRPr="00EE73BB">
        <w:rPr>
          <w:rFonts w:ascii="Book Antiqua" w:hAnsi="Book Antiqua"/>
          <w:sz w:val="21"/>
          <w:szCs w:val="21"/>
        </w:rPr>
        <w:tab/>
        <w:t xml:space="preserve">       IL DICHIARANTE </w:t>
      </w:r>
    </w:p>
    <w:p w:rsidR="00AC0425" w:rsidRPr="00EE73BB" w:rsidRDefault="00AC0425" w:rsidP="001E3155">
      <w:pPr>
        <w:spacing w:line="240" w:lineRule="atLeast"/>
        <w:ind w:left="5664"/>
        <w:rPr>
          <w:rFonts w:ascii="Book Antiqua" w:hAnsi="Book Antiqua"/>
          <w:i/>
          <w:sz w:val="21"/>
          <w:szCs w:val="21"/>
        </w:rPr>
      </w:pPr>
      <w:r w:rsidRPr="00EE73BB">
        <w:rPr>
          <w:rFonts w:ascii="Book Antiqua" w:hAnsi="Book Antiqua"/>
          <w:sz w:val="21"/>
          <w:szCs w:val="21"/>
        </w:rPr>
        <w:t xml:space="preserve">         </w:t>
      </w:r>
      <w:r w:rsidRPr="00EE73BB">
        <w:rPr>
          <w:rFonts w:ascii="Book Antiqua" w:hAnsi="Book Antiqua"/>
          <w:i/>
          <w:sz w:val="21"/>
          <w:szCs w:val="21"/>
        </w:rPr>
        <w:t>(nella sua qualità)</w:t>
      </w:r>
    </w:p>
    <w:p w:rsidR="00AC0425" w:rsidRPr="00EE73BB" w:rsidRDefault="00AC0425" w:rsidP="00F2152A">
      <w:pPr>
        <w:spacing w:line="240" w:lineRule="atLeast"/>
        <w:rPr>
          <w:rFonts w:ascii="Book Antiqua" w:hAnsi="Book Antiqua"/>
          <w:sz w:val="21"/>
          <w:szCs w:val="21"/>
        </w:rPr>
      </w:pPr>
    </w:p>
    <w:p w:rsidR="00AC0425" w:rsidRPr="00EE73BB" w:rsidRDefault="00AC0425" w:rsidP="00F2152A">
      <w:pPr>
        <w:pStyle w:val="Pidipagina"/>
        <w:tabs>
          <w:tab w:val="num" w:pos="4678"/>
        </w:tabs>
        <w:spacing w:line="240" w:lineRule="atLeast"/>
        <w:ind w:left="4111"/>
        <w:jc w:val="center"/>
        <w:rPr>
          <w:rFonts w:ascii="Book Antiqua" w:hAnsi="Book Antiqua"/>
          <w:sz w:val="21"/>
          <w:szCs w:val="21"/>
        </w:rPr>
      </w:pPr>
      <w:r w:rsidRPr="00EE73BB">
        <w:rPr>
          <w:rFonts w:ascii="Book Antiqua" w:hAnsi="Book Antiqua"/>
          <w:sz w:val="21"/>
          <w:szCs w:val="21"/>
        </w:rPr>
        <w:t xml:space="preserve">        __________________________</w:t>
      </w:r>
    </w:p>
    <w:p w:rsidR="00AC0425" w:rsidRPr="00EE73BB" w:rsidRDefault="00AC0425" w:rsidP="00F2152A">
      <w:pPr>
        <w:pStyle w:val="Rientrocorpodeltesto"/>
        <w:spacing w:line="240" w:lineRule="atLeast"/>
        <w:jc w:val="both"/>
        <w:rPr>
          <w:b/>
          <w:sz w:val="21"/>
          <w:szCs w:val="21"/>
        </w:rPr>
      </w:pPr>
    </w:p>
    <w:p w:rsidR="00AC0425" w:rsidRPr="00EE73BB" w:rsidRDefault="00AC0425" w:rsidP="00F2152A">
      <w:pPr>
        <w:pStyle w:val="Rientrocorpodeltesto"/>
        <w:spacing w:line="240" w:lineRule="atLeast"/>
        <w:jc w:val="both"/>
        <w:rPr>
          <w:b/>
          <w:sz w:val="21"/>
          <w:szCs w:val="21"/>
        </w:rPr>
      </w:pPr>
      <w:r w:rsidRPr="00EE73BB">
        <w:rPr>
          <w:b/>
          <w:sz w:val="21"/>
          <w:szCs w:val="21"/>
        </w:rPr>
        <w:t>N.B. La presente dichiarazione deve esse prodotta unitamente a copia fotostatica (fronte/retro) non autenticata di un documento di identità del sottoscrittore, anche ai sensi dell’art. 38 D.P.R. n. 445/2000 e su tale documento deve essere apposta la data e la firma autografa del soggetto cui il documento si riferisce.</w:t>
      </w:r>
    </w:p>
    <w:p w:rsidR="00AC0425" w:rsidRPr="00EE73BB" w:rsidRDefault="00AC0425" w:rsidP="008A4E41">
      <w:pPr>
        <w:pStyle w:val="Rientrocorpodeltesto"/>
        <w:spacing w:line="240" w:lineRule="atLeast"/>
        <w:jc w:val="center"/>
        <w:rPr>
          <w:b/>
          <w:sz w:val="21"/>
          <w:szCs w:val="21"/>
        </w:rPr>
      </w:pPr>
      <w:r w:rsidRPr="00EE73BB">
        <w:rPr>
          <w:b/>
          <w:sz w:val="21"/>
          <w:szCs w:val="21"/>
        </w:rPr>
        <w:t>*********</w:t>
      </w:r>
    </w:p>
    <w:p w:rsidR="00C53A83" w:rsidRDefault="00C53A83" w:rsidP="00F2152A">
      <w:pPr>
        <w:spacing w:line="360" w:lineRule="auto"/>
        <w:jc w:val="center"/>
        <w:rPr>
          <w:rFonts w:ascii="Book Antiqua" w:hAnsi="Book Antiqua" w:cs="Gautami"/>
          <w:b/>
          <w:sz w:val="21"/>
          <w:szCs w:val="21"/>
          <w:u w:val="single"/>
        </w:rPr>
      </w:pPr>
    </w:p>
    <w:p w:rsidR="00C53A83" w:rsidRDefault="00C53A83" w:rsidP="00F2152A">
      <w:pPr>
        <w:spacing w:line="360" w:lineRule="auto"/>
        <w:jc w:val="center"/>
        <w:rPr>
          <w:rFonts w:ascii="Book Antiqua" w:hAnsi="Book Antiqua" w:cs="Gautami"/>
          <w:b/>
          <w:sz w:val="21"/>
          <w:szCs w:val="21"/>
          <w:u w:val="single"/>
        </w:rPr>
      </w:pPr>
    </w:p>
    <w:p w:rsidR="00C502CB" w:rsidRDefault="00C502CB" w:rsidP="00F2152A">
      <w:pPr>
        <w:spacing w:line="360" w:lineRule="auto"/>
        <w:jc w:val="center"/>
        <w:rPr>
          <w:rFonts w:ascii="Book Antiqua" w:hAnsi="Book Antiqua" w:cs="Gautami"/>
          <w:b/>
          <w:sz w:val="21"/>
          <w:szCs w:val="21"/>
          <w:u w:val="single"/>
        </w:rPr>
      </w:pPr>
    </w:p>
    <w:p w:rsidR="00AC0425" w:rsidRPr="00EE73BB" w:rsidRDefault="00AC0425" w:rsidP="00F2152A">
      <w:pPr>
        <w:spacing w:line="360" w:lineRule="auto"/>
        <w:jc w:val="center"/>
        <w:rPr>
          <w:rFonts w:ascii="Book Antiqua" w:hAnsi="Book Antiqua" w:cs="Gautami"/>
          <w:b/>
          <w:sz w:val="21"/>
          <w:szCs w:val="21"/>
          <w:u w:val="single"/>
        </w:rPr>
      </w:pPr>
      <w:r w:rsidRPr="00EE73BB">
        <w:rPr>
          <w:rFonts w:ascii="Book Antiqua" w:hAnsi="Book Antiqua" w:cs="Gautami"/>
          <w:b/>
          <w:sz w:val="21"/>
          <w:szCs w:val="21"/>
          <w:u w:val="single"/>
        </w:rPr>
        <w:lastRenderedPageBreak/>
        <w:t>Informativa sul trattamento dei dati personali</w:t>
      </w:r>
    </w:p>
    <w:p w:rsidR="00AC0425" w:rsidRPr="00EE73BB" w:rsidRDefault="00AC0425" w:rsidP="00F2152A">
      <w:pPr>
        <w:rPr>
          <w:rFonts w:ascii="Book Antiqua" w:hAnsi="Book Antiqua" w:cs="Gautami"/>
          <w:sz w:val="21"/>
          <w:szCs w:val="21"/>
        </w:rPr>
      </w:pPr>
      <w:r w:rsidRPr="00EE73BB">
        <w:rPr>
          <w:rFonts w:ascii="Book Antiqua" w:hAnsi="Book Antiqua" w:cs="Gautami"/>
          <w:sz w:val="21"/>
          <w:szCs w:val="21"/>
        </w:rPr>
        <w:t xml:space="preserve">Il sottoscritto dichiara infine di essere informato che, ai sensi dell’articolo 13 del </w:t>
      </w:r>
      <w:proofErr w:type="spellStart"/>
      <w:r w:rsidRPr="00EE73BB">
        <w:rPr>
          <w:rFonts w:ascii="Book Antiqua" w:hAnsi="Book Antiqua" w:cs="Gautami"/>
          <w:sz w:val="21"/>
          <w:szCs w:val="21"/>
        </w:rPr>
        <w:t>d.Lgs.</w:t>
      </w:r>
      <w:proofErr w:type="spellEnd"/>
      <w:r w:rsidRPr="00EE73BB">
        <w:rPr>
          <w:rFonts w:ascii="Book Antiqua" w:hAnsi="Book Antiqua" w:cs="Gautami"/>
          <w:sz w:val="21"/>
          <w:szCs w:val="21"/>
        </w:rPr>
        <w:t xml:space="preserve"> n. 196/2003:</w:t>
      </w:r>
    </w:p>
    <w:p w:rsidR="00AC0425" w:rsidRPr="00EE73BB" w:rsidRDefault="00AC0425" w:rsidP="00F2152A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 w:cs="Gautami"/>
          <w:sz w:val="21"/>
          <w:szCs w:val="21"/>
        </w:rPr>
      </w:pPr>
      <w:r w:rsidRPr="00EE73BB">
        <w:rPr>
          <w:rFonts w:ascii="Book Antiqua" w:hAnsi="Book Antiqua" w:cs="Gautami"/>
          <w:sz w:val="21"/>
          <w:szCs w:val="21"/>
        </w:rPr>
        <w:t>i dati personali forniti e raccolti in occasione del presente procedimento verranno utilizzati esclusivamente in funzione e per i fini dello stesso procedimento;</w:t>
      </w:r>
    </w:p>
    <w:p w:rsidR="00AC0425" w:rsidRPr="00EE73BB" w:rsidRDefault="00AC0425" w:rsidP="00F2152A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 w:cs="Gautami"/>
          <w:sz w:val="21"/>
          <w:szCs w:val="21"/>
        </w:rPr>
      </w:pPr>
      <w:r w:rsidRPr="00EE73BB">
        <w:rPr>
          <w:rFonts w:ascii="Book Antiqua" w:hAnsi="Book Antiqua" w:cs="Gautami"/>
          <w:sz w:val="21"/>
          <w:szCs w:val="21"/>
        </w:rPr>
        <w:t>il trattamento dei dati conferiti dai partecipanti alla gara ha la finalità di consentire l’accertamento dell’idoneità dei concorrenti rispetto all’affidamento del servizio;</w:t>
      </w:r>
    </w:p>
    <w:p w:rsidR="00AC0425" w:rsidRPr="00EE73BB" w:rsidRDefault="00AC0425" w:rsidP="00F2152A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 w:cs="Gautami"/>
          <w:sz w:val="21"/>
          <w:szCs w:val="21"/>
        </w:rPr>
      </w:pPr>
      <w:r w:rsidRPr="00EE73BB">
        <w:rPr>
          <w:rFonts w:ascii="Book Antiqua" w:hAnsi="Book Antiqua" w:cs="Gautami"/>
          <w:sz w:val="21"/>
          <w:szCs w:val="21"/>
        </w:rPr>
        <w:t>il conferimento dei dati richiesti ha natura facoltativa e che un eventuale rifiuto a rendere le dichiarazioni previste comporterà l’esclusione dalla procedura di gara;</w:t>
      </w:r>
    </w:p>
    <w:p w:rsidR="00AC0425" w:rsidRPr="00EE73BB" w:rsidRDefault="00AC0425" w:rsidP="00F2152A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 w:cs="Gautami"/>
          <w:sz w:val="21"/>
          <w:szCs w:val="21"/>
        </w:rPr>
      </w:pPr>
      <w:r w:rsidRPr="00EE73BB">
        <w:rPr>
          <w:rFonts w:ascii="Book Antiqua" w:hAnsi="Book Antiqua" w:cs="Gautami"/>
          <w:sz w:val="21"/>
          <w:szCs w:val="21"/>
        </w:rPr>
        <w:t>i dati raccolti potranno essere oggetto di comunicazione:</w:t>
      </w:r>
    </w:p>
    <w:p w:rsidR="00AC0425" w:rsidRPr="00EE73BB" w:rsidRDefault="00AC0425" w:rsidP="00F2152A">
      <w:pPr>
        <w:numPr>
          <w:ilvl w:val="0"/>
          <w:numId w:val="18"/>
        </w:numPr>
        <w:jc w:val="both"/>
        <w:rPr>
          <w:rFonts w:ascii="Book Antiqua" w:hAnsi="Book Antiqua" w:cs="Gautami"/>
          <w:sz w:val="21"/>
          <w:szCs w:val="21"/>
        </w:rPr>
      </w:pPr>
      <w:r w:rsidRPr="00EE73BB">
        <w:rPr>
          <w:rFonts w:ascii="Book Antiqua" w:hAnsi="Book Antiqua" w:cs="Gautami"/>
          <w:sz w:val="21"/>
          <w:szCs w:val="21"/>
        </w:rPr>
        <w:t>al personale dipendente dell’ente responsabile in tutto o in parte del procedimento e comunque coinvolto per ragioni di servizio;</w:t>
      </w:r>
    </w:p>
    <w:p w:rsidR="00AC0425" w:rsidRPr="00EE73BB" w:rsidRDefault="00AC0425" w:rsidP="00F2152A">
      <w:pPr>
        <w:numPr>
          <w:ilvl w:val="0"/>
          <w:numId w:val="18"/>
        </w:numPr>
        <w:jc w:val="both"/>
        <w:rPr>
          <w:rFonts w:ascii="Book Antiqua" w:hAnsi="Book Antiqua" w:cs="Gautami"/>
          <w:sz w:val="21"/>
          <w:szCs w:val="21"/>
        </w:rPr>
      </w:pPr>
      <w:r w:rsidRPr="00EE73BB">
        <w:rPr>
          <w:rFonts w:ascii="Book Antiqua" w:hAnsi="Book Antiqua" w:cs="Gautami"/>
          <w:sz w:val="21"/>
          <w:szCs w:val="21"/>
        </w:rPr>
        <w:t>agli eventuali soggetti esterni dell’ente comunque coinvolti nel procedimento;</w:t>
      </w:r>
    </w:p>
    <w:p w:rsidR="00AC0425" w:rsidRPr="00EE73BB" w:rsidRDefault="00AC0425" w:rsidP="00F2152A">
      <w:pPr>
        <w:numPr>
          <w:ilvl w:val="0"/>
          <w:numId w:val="18"/>
        </w:numPr>
        <w:jc w:val="both"/>
        <w:rPr>
          <w:rFonts w:ascii="Book Antiqua" w:hAnsi="Book Antiqua" w:cs="Gautami"/>
          <w:sz w:val="21"/>
          <w:szCs w:val="21"/>
        </w:rPr>
      </w:pPr>
      <w:r w:rsidRPr="00EE73BB">
        <w:rPr>
          <w:rFonts w:ascii="Book Antiqua" w:hAnsi="Book Antiqua" w:cs="Gautami"/>
          <w:sz w:val="21"/>
          <w:szCs w:val="21"/>
        </w:rPr>
        <w:t>ai concorrenti di gara;</w:t>
      </w:r>
    </w:p>
    <w:p w:rsidR="00AC0425" w:rsidRPr="00EE73BB" w:rsidRDefault="00AC0425" w:rsidP="00F2152A">
      <w:pPr>
        <w:numPr>
          <w:ilvl w:val="0"/>
          <w:numId w:val="18"/>
        </w:numPr>
        <w:jc w:val="both"/>
        <w:rPr>
          <w:rFonts w:ascii="Book Antiqua" w:hAnsi="Book Antiqua" w:cs="Gautami"/>
          <w:sz w:val="21"/>
          <w:szCs w:val="21"/>
        </w:rPr>
      </w:pPr>
      <w:r w:rsidRPr="00EE73BB">
        <w:rPr>
          <w:rFonts w:ascii="Book Antiqua" w:hAnsi="Book Antiqua" w:cs="Gautami"/>
          <w:sz w:val="21"/>
          <w:szCs w:val="21"/>
        </w:rPr>
        <w:t>ai competenti uffici pubblici in esecuzione delle vigenti disposizioni di legge;</w:t>
      </w:r>
    </w:p>
    <w:p w:rsidR="00AC0425" w:rsidRPr="00EE73BB" w:rsidRDefault="00AC0425" w:rsidP="00F2152A">
      <w:pPr>
        <w:numPr>
          <w:ilvl w:val="0"/>
          <w:numId w:val="18"/>
        </w:numPr>
        <w:jc w:val="both"/>
        <w:rPr>
          <w:rFonts w:ascii="Book Antiqua" w:hAnsi="Book Antiqua" w:cs="Gautami"/>
          <w:sz w:val="21"/>
          <w:szCs w:val="21"/>
        </w:rPr>
      </w:pPr>
      <w:r w:rsidRPr="00EE73BB">
        <w:rPr>
          <w:rFonts w:ascii="Book Antiqua" w:hAnsi="Book Antiqua" w:cs="Gautami"/>
          <w:sz w:val="21"/>
          <w:szCs w:val="21"/>
        </w:rPr>
        <w:t>agli altri soggetti aventi titolo ai sensi della legge n. 241/1990 e successive modificazioni.</w:t>
      </w:r>
    </w:p>
    <w:p w:rsidR="00AC0425" w:rsidRPr="00EE73BB" w:rsidRDefault="00AC0425" w:rsidP="00F2152A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 w:cs="Gautami"/>
          <w:sz w:val="21"/>
          <w:szCs w:val="21"/>
        </w:rPr>
      </w:pPr>
      <w:r w:rsidRPr="00EE73BB">
        <w:rPr>
          <w:rFonts w:ascii="Book Antiqua" w:hAnsi="Book Antiqua" w:cs="Gautami"/>
          <w:sz w:val="21"/>
          <w:szCs w:val="21"/>
        </w:rPr>
        <w:t>Il responsabile del trattamento dei dati è l’amministrazione aggiudicatrice: Istituto Nazionale di documentazione, innovazione e ricerca educativa (</w:t>
      </w:r>
      <w:r w:rsidRPr="00EE73BB">
        <w:rPr>
          <w:rFonts w:ascii="Book Antiqua" w:hAnsi="Book Antiqua" w:cs="Gautami"/>
          <w:b/>
          <w:sz w:val="21"/>
          <w:szCs w:val="21"/>
        </w:rPr>
        <w:t>INDIRE</w:t>
      </w:r>
      <w:r w:rsidRPr="00EE73BB">
        <w:rPr>
          <w:rFonts w:ascii="Book Antiqua" w:hAnsi="Book Antiqua" w:cs="Gautami"/>
          <w:sz w:val="21"/>
          <w:szCs w:val="21"/>
        </w:rPr>
        <w:t>), Via M. Buonarroti 10 – 50122 Firenze, fax 055-2380520.</w:t>
      </w:r>
    </w:p>
    <w:p w:rsidR="00AC0425" w:rsidRPr="00EE73BB" w:rsidRDefault="00AC0425" w:rsidP="00F2152A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 w:cs="Gautami"/>
          <w:sz w:val="21"/>
          <w:szCs w:val="21"/>
        </w:rPr>
      </w:pPr>
      <w:r w:rsidRPr="00EE73BB">
        <w:rPr>
          <w:rFonts w:ascii="Book Antiqua" w:hAnsi="Book Antiqua" w:cs="Gautami"/>
          <w:sz w:val="21"/>
          <w:szCs w:val="21"/>
        </w:rPr>
        <w:t xml:space="preserve">i diritti esercitabili sono quelli di cui all’articolo 8 del </w:t>
      </w:r>
      <w:proofErr w:type="spellStart"/>
      <w:r w:rsidRPr="00EE73BB">
        <w:rPr>
          <w:rFonts w:ascii="Book Antiqua" w:hAnsi="Book Antiqua" w:cs="Gautami"/>
          <w:sz w:val="21"/>
          <w:szCs w:val="21"/>
        </w:rPr>
        <w:t>d.Lgs.</w:t>
      </w:r>
      <w:proofErr w:type="spellEnd"/>
      <w:r w:rsidRPr="00EE73BB">
        <w:rPr>
          <w:rFonts w:ascii="Book Antiqua" w:hAnsi="Book Antiqua" w:cs="Gautami"/>
          <w:sz w:val="21"/>
          <w:szCs w:val="21"/>
        </w:rPr>
        <w:t xml:space="preserve"> n. 196/2003.</w:t>
      </w:r>
    </w:p>
    <w:p w:rsidR="00AC0425" w:rsidRPr="00EE73BB" w:rsidRDefault="00AC0425" w:rsidP="00F2152A">
      <w:pPr>
        <w:autoSpaceDE w:val="0"/>
        <w:autoSpaceDN w:val="0"/>
        <w:adjustRightInd w:val="0"/>
        <w:ind w:left="360"/>
        <w:rPr>
          <w:rFonts w:ascii="Book Antiqua" w:hAnsi="Book Antiqua" w:cs="Gautami"/>
          <w:b/>
          <w:bCs/>
          <w:sz w:val="21"/>
          <w:szCs w:val="21"/>
        </w:rPr>
      </w:pPr>
    </w:p>
    <w:p w:rsidR="00AC0425" w:rsidRPr="00EE73BB" w:rsidRDefault="00AC0425" w:rsidP="00F2152A">
      <w:pPr>
        <w:autoSpaceDE w:val="0"/>
        <w:autoSpaceDN w:val="0"/>
        <w:adjustRightInd w:val="0"/>
        <w:rPr>
          <w:rFonts w:ascii="Book Antiqua" w:hAnsi="Book Antiqua" w:cs="Gautami"/>
          <w:sz w:val="21"/>
          <w:szCs w:val="21"/>
        </w:rPr>
      </w:pPr>
    </w:p>
    <w:p w:rsidR="00AC0425" w:rsidRPr="00EE73BB" w:rsidRDefault="00AC0425" w:rsidP="00F2152A">
      <w:pPr>
        <w:autoSpaceDE w:val="0"/>
        <w:autoSpaceDN w:val="0"/>
        <w:adjustRightInd w:val="0"/>
        <w:rPr>
          <w:rFonts w:ascii="Book Antiqua" w:hAnsi="Book Antiqua" w:cs="Gautami"/>
          <w:sz w:val="21"/>
          <w:szCs w:val="21"/>
        </w:rPr>
      </w:pPr>
      <w:r w:rsidRPr="00EE73BB">
        <w:rPr>
          <w:rFonts w:ascii="Book Antiqua" w:hAnsi="Book Antiqua" w:cs="Gautami"/>
          <w:sz w:val="21"/>
          <w:szCs w:val="21"/>
        </w:rPr>
        <w:t>Luogo e data, ___________________</w:t>
      </w:r>
    </w:p>
    <w:p w:rsidR="00AC0425" w:rsidRPr="00EE73BB" w:rsidRDefault="00AC0425" w:rsidP="00F2152A">
      <w:pPr>
        <w:autoSpaceDE w:val="0"/>
        <w:autoSpaceDN w:val="0"/>
        <w:adjustRightInd w:val="0"/>
        <w:rPr>
          <w:rFonts w:ascii="Book Antiqua" w:hAnsi="Book Antiqua" w:cs="Gautami"/>
          <w:sz w:val="21"/>
          <w:szCs w:val="21"/>
        </w:rPr>
      </w:pPr>
    </w:p>
    <w:p w:rsidR="00AC0425" w:rsidRPr="00EE73BB" w:rsidRDefault="00AC0425" w:rsidP="00F2152A">
      <w:pPr>
        <w:autoSpaceDE w:val="0"/>
        <w:autoSpaceDN w:val="0"/>
        <w:adjustRightInd w:val="0"/>
        <w:rPr>
          <w:rFonts w:ascii="Book Antiqua" w:hAnsi="Book Antiqua" w:cs="Gautami"/>
          <w:sz w:val="21"/>
          <w:szCs w:val="21"/>
        </w:rPr>
      </w:pPr>
    </w:p>
    <w:p w:rsidR="00AC0425" w:rsidRPr="00EE73BB" w:rsidRDefault="00AC0425" w:rsidP="002309D2">
      <w:pPr>
        <w:autoSpaceDE w:val="0"/>
        <w:autoSpaceDN w:val="0"/>
        <w:adjustRightInd w:val="0"/>
        <w:rPr>
          <w:rFonts w:ascii="Book Antiqua" w:hAnsi="Book Antiqua" w:cs="Gautami"/>
          <w:sz w:val="21"/>
          <w:szCs w:val="21"/>
        </w:rPr>
      </w:pPr>
      <w:r w:rsidRPr="00EE73BB">
        <w:rPr>
          <w:rFonts w:ascii="Book Antiqua" w:hAnsi="Book Antiqua" w:cs="Gautami"/>
          <w:sz w:val="21"/>
          <w:szCs w:val="21"/>
        </w:rPr>
        <w:t>Timbro e firma  ________________________________</w:t>
      </w:r>
      <w:r w:rsidRPr="00EE73BB">
        <w:rPr>
          <w:rFonts w:ascii="Book Antiqua" w:hAnsi="Book Antiqua" w:cs="Gautami"/>
          <w:sz w:val="21"/>
          <w:szCs w:val="21"/>
        </w:rPr>
        <w:softHyphen/>
      </w:r>
      <w:r w:rsidRPr="00EE73BB">
        <w:rPr>
          <w:rFonts w:ascii="Book Antiqua" w:hAnsi="Book Antiqua" w:cs="Gautami"/>
          <w:sz w:val="21"/>
          <w:szCs w:val="21"/>
        </w:rPr>
        <w:softHyphen/>
      </w:r>
      <w:r w:rsidRPr="00EE73BB">
        <w:rPr>
          <w:rFonts w:ascii="Book Antiqua" w:hAnsi="Book Antiqua" w:cs="Gautami"/>
          <w:sz w:val="21"/>
          <w:szCs w:val="21"/>
        </w:rPr>
        <w:softHyphen/>
      </w:r>
      <w:r w:rsidRPr="00EE73BB">
        <w:rPr>
          <w:rFonts w:ascii="Book Antiqua" w:hAnsi="Book Antiqua" w:cs="Gautami"/>
          <w:sz w:val="21"/>
          <w:szCs w:val="21"/>
        </w:rPr>
        <w:softHyphen/>
      </w:r>
      <w:r w:rsidRPr="00EE73BB">
        <w:rPr>
          <w:rFonts w:ascii="Book Antiqua" w:hAnsi="Book Antiqua" w:cs="Gautami"/>
          <w:sz w:val="21"/>
          <w:szCs w:val="21"/>
        </w:rPr>
        <w:softHyphen/>
      </w:r>
      <w:r w:rsidRPr="00EE73BB">
        <w:rPr>
          <w:rFonts w:ascii="Book Antiqua" w:hAnsi="Book Antiqua" w:cs="Gautami"/>
          <w:sz w:val="21"/>
          <w:szCs w:val="21"/>
        </w:rPr>
        <w:softHyphen/>
      </w:r>
      <w:r w:rsidRPr="00EE73BB">
        <w:rPr>
          <w:rFonts w:ascii="Book Antiqua" w:hAnsi="Book Antiqua" w:cs="Gautami"/>
          <w:sz w:val="21"/>
          <w:szCs w:val="21"/>
        </w:rPr>
        <w:softHyphen/>
      </w:r>
      <w:r w:rsidRPr="00EE73BB">
        <w:rPr>
          <w:rFonts w:ascii="Book Antiqua" w:hAnsi="Book Antiqua" w:cs="Gautami"/>
          <w:sz w:val="21"/>
          <w:szCs w:val="21"/>
        </w:rPr>
        <w:softHyphen/>
      </w:r>
      <w:r w:rsidRPr="00EE73BB">
        <w:rPr>
          <w:rFonts w:ascii="Book Antiqua" w:hAnsi="Book Antiqua" w:cs="Gautami"/>
          <w:sz w:val="21"/>
          <w:szCs w:val="21"/>
        </w:rPr>
        <w:softHyphen/>
      </w:r>
      <w:r w:rsidRPr="00EE73BB">
        <w:rPr>
          <w:rFonts w:ascii="Book Antiqua" w:hAnsi="Book Antiqua" w:cs="Gautami"/>
          <w:sz w:val="21"/>
          <w:szCs w:val="21"/>
        </w:rPr>
        <w:softHyphen/>
      </w:r>
      <w:r w:rsidRPr="00EE73BB">
        <w:rPr>
          <w:rFonts w:ascii="Book Antiqua" w:hAnsi="Book Antiqua" w:cs="Gautami"/>
          <w:sz w:val="21"/>
          <w:szCs w:val="21"/>
        </w:rPr>
        <w:softHyphen/>
      </w:r>
      <w:r w:rsidRPr="00EE73BB">
        <w:rPr>
          <w:rFonts w:ascii="Book Antiqua" w:hAnsi="Book Antiqua" w:cs="Gautami"/>
          <w:sz w:val="21"/>
          <w:szCs w:val="21"/>
        </w:rPr>
        <w:softHyphen/>
      </w:r>
      <w:r w:rsidRPr="00EE73BB">
        <w:rPr>
          <w:rFonts w:ascii="Book Antiqua" w:hAnsi="Book Antiqua" w:cs="Gautami"/>
          <w:sz w:val="21"/>
          <w:szCs w:val="21"/>
        </w:rPr>
        <w:softHyphen/>
      </w:r>
    </w:p>
    <w:sectPr w:rsidR="00AC0425" w:rsidRPr="00EE73BB" w:rsidSect="00AD3118">
      <w:headerReference w:type="default" r:id="rId8"/>
      <w:footerReference w:type="default" r:id="rId9"/>
      <w:pgSz w:w="11906" w:h="16838"/>
      <w:pgMar w:top="1134" w:right="1134" w:bottom="1134" w:left="1134" w:header="0" w:footer="41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425" w:rsidRDefault="00AC0425" w:rsidP="004E2615">
      <w:r>
        <w:separator/>
      </w:r>
    </w:p>
  </w:endnote>
  <w:endnote w:type="continuationSeparator" w:id="1">
    <w:p w:rsidR="00AC0425" w:rsidRDefault="00AC0425" w:rsidP="004E2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425" w:rsidRPr="00EF7B90" w:rsidRDefault="00AC0425" w:rsidP="002A3A21">
    <w:pPr>
      <w:pStyle w:val="Pidipagina"/>
      <w:tabs>
        <w:tab w:val="clear" w:pos="8306"/>
        <w:tab w:val="center" w:pos="4535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hAnsi="Times New Roman"/>
        <w:color w:val="1F497D"/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425" w:rsidRDefault="00AC0425" w:rsidP="004E2615">
      <w:r>
        <w:separator/>
      </w:r>
    </w:p>
  </w:footnote>
  <w:footnote w:type="continuationSeparator" w:id="1">
    <w:p w:rsidR="00AC0425" w:rsidRDefault="00AC0425" w:rsidP="004E2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425" w:rsidRPr="002A3A21" w:rsidRDefault="00E57287" w:rsidP="004E2615">
    <w:pPr>
      <w:pStyle w:val="Intestazione"/>
      <w:ind w:left="-1418"/>
      <w:jc w:val="center"/>
      <w:rPr>
        <w:lang w:val="en-US"/>
      </w:rPr>
    </w:pPr>
    <w:r>
      <w:rPr>
        <w:noProof/>
      </w:rPr>
      <w:pict>
        <v:rect id="_x0000_s2049" style="position:absolute;left:0;text-align:left;margin-left:549.95pt;margin-top:0;width:45.35pt;height:25.95pt;z-index:251660288;mso-position-horizontal-relative:page;mso-position-vertical:center;mso-position-vertical-relative:margin" o:allowincell="f" stroked="f">
          <v:textbox>
            <w:txbxContent>
              <w:p w:rsidR="00AC0425" w:rsidRDefault="00E57287">
                <w:pPr>
                  <w:pBdr>
                    <w:bottom w:val="single" w:sz="4" w:space="1" w:color="auto"/>
                  </w:pBdr>
                </w:pPr>
                <w:fldSimple w:instr=" PAGE   \* MERGEFORMAT ">
                  <w:r w:rsidR="005D6FF0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10260BF"/>
    <w:multiLevelType w:val="hybridMultilevel"/>
    <w:tmpl w:val="A2E46BC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180397D"/>
    <w:multiLevelType w:val="hybridMultilevel"/>
    <w:tmpl w:val="6BE6B8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240966"/>
    <w:multiLevelType w:val="hybridMultilevel"/>
    <w:tmpl w:val="81505D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B61119"/>
    <w:multiLevelType w:val="hybridMultilevel"/>
    <w:tmpl w:val="1C58A434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086F2822"/>
    <w:multiLevelType w:val="hybridMultilevel"/>
    <w:tmpl w:val="2EDE765A"/>
    <w:lvl w:ilvl="0" w:tplc="78DE5C6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0A367A47"/>
    <w:multiLevelType w:val="hybridMultilevel"/>
    <w:tmpl w:val="234472AA"/>
    <w:lvl w:ilvl="0" w:tplc="769EF298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0BDC168E"/>
    <w:multiLevelType w:val="hybridMultilevel"/>
    <w:tmpl w:val="ED102AB0"/>
    <w:lvl w:ilvl="0" w:tplc="82C8D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8149B9"/>
    <w:multiLevelType w:val="hybridMultilevel"/>
    <w:tmpl w:val="964A170E"/>
    <w:lvl w:ilvl="0" w:tplc="116474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3130EC"/>
    <w:multiLevelType w:val="hybridMultilevel"/>
    <w:tmpl w:val="CFDEF9B6"/>
    <w:lvl w:ilvl="0" w:tplc="FEA6CEBE">
      <w:start w:val="3"/>
      <w:numFmt w:val="bullet"/>
      <w:lvlText w:val="-"/>
      <w:lvlJc w:val="left"/>
      <w:pPr>
        <w:ind w:left="216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195513E8"/>
    <w:multiLevelType w:val="hybridMultilevel"/>
    <w:tmpl w:val="C32ACD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A11823"/>
    <w:multiLevelType w:val="hybridMultilevel"/>
    <w:tmpl w:val="38CA08CC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1EC46D7E"/>
    <w:multiLevelType w:val="hybridMultilevel"/>
    <w:tmpl w:val="8A405F7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DB7336"/>
    <w:multiLevelType w:val="hybridMultilevel"/>
    <w:tmpl w:val="6024D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1726F1"/>
    <w:multiLevelType w:val="hybridMultilevel"/>
    <w:tmpl w:val="C78E38DE"/>
    <w:lvl w:ilvl="0" w:tplc="FF04F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F33C2"/>
    <w:multiLevelType w:val="hybridMultilevel"/>
    <w:tmpl w:val="CFF2F4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490EC2"/>
    <w:multiLevelType w:val="hybridMultilevel"/>
    <w:tmpl w:val="DF7AEF2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FF31AE6"/>
    <w:multiLevelType w:val="hybridMultilevel"/>
    <w:tmpl w:val="04B88282"/>
    <w:lvl w:ilvl="0" w:tplc="C2CA7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8F24980">
      <w:start w:val="1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sz w:val="24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2C9626C"/>
    <w:multiLevelType w:val="hybridMultilevel"/>
    <w:tmpl w:val="26DC3BC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E7221C"/>
    <w:multiLevelType w:val="hybridMultilevel"/>
    <w:tmpl w:val="04B88282"/>
    <w:lvl w:ilvl="0" w:tplc="C2CA7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8F24980">
      <w:start w:val="1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sz w:val="24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B3270C0"/>
    <w:multiLevelType w:val="hybridMultilevel"/>
    <w:tmpl w:val="3796E2F6"/>
    <w:lvl w:ilvl="0" w:tplc="DA14EC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  <w:i w:val="0"/>
        <w:iCs w:val="0"/>
      </w:rPr>
    </w:lvl>
    <w:lvl w:ilvl="1" w:tplc="0410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>
    <w:nsid w:val="4E8746BA"/>
    <w:multiLevelType w:val="hybridMultilevel"/>
    <w:tmpl w:val="21727446"/>
    <w:lvl w:ilvl="0" w:tplc="0410000F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29A2A87"/>
    <w:multiLevelType w:val="hybridMultilevel"/>
    <w:tmpl w:val="8E0E3BEC"/>
    <w:lvl w:ilvl="0" w:tplc="8A2C20A2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D81723C"/>
    <w:multiLevelType w:val="hybridMultilevel"/>
    <w:tmpl w:val="8AD6D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2B7D7C"/>
    <w:multiLevelType w:val="hybridMultilevel"/>
    <w:tmpl w:val="A432BB2A"/>
    <w:lvl w:ilvl="0" w:tplc="0410000F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12133A"/>
    <w:multiLevelType w:val="singleLevel"/>
    <w:tmpl w:val="8A2C20A2"/>
    <w:lvl w:ilvl="0">
      <w:numFmt w:val="bullet"/>
      <w:lvlText w:val="-"/>
      <w:lvlJc w:val="left"/>
      <w:pPr>
        <w:tabs>
          <w:tab w:val="num" w:pos="1531"/>
        </w:tabs>
        <w:ind w:left="1531" w:hanging="567"/>
      </w:pPr>
      <w:rPr>
        <w:rFonts w:hint="default"/>
      </w:rPr>
    </w:lvl>
  </w:abstractNum>
  <w:abstractNum w:abstractNumId="29">
    <w:nsid w:val="6B1436B4"/>
    <w:multiLevelType w:val="hybridMultilevel"/>
    <w:tmpl w:val="BF84B23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D686DB3"/>
    <w:multiLevelType w:val="hybridMultilevel"/>
    <w:tmpl w:val="527E2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225934"/>
    <w:multiLevelType w:val="hybridMultilevel"/>
    <w:tmpl w:val="C3E4B2F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00077E2"/>
    <w:multiLevelType w:val="hybridMultilevel"/>
    <w:tmpl w:val="F7D416E6"/>
    <w:lvl w:ilvl="0" w:tplc="8A2C20A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EF25EB"/>
    <w:multiLevelType w:val="hybridMultilevel"/>
    <w:tmpl w:val="8CE6D1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085BDC"/>
    <w:multiLevelType w:val="hybridMultilevel"/>
    <w:tmpl w:val="06EABDD0"/>
    <w:lvl w:ilvl="0" w:tplc="DA6866B4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A5C7CEF"/>
    <w:multiLevelType w:val="hybridMultilevel"/>
    <w:tmpl w:val="8724DC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7"/>
  </w:num>
  <w:num w:numId="3">
    <w:abstractNumId w:val="35"/>
  </w:num>
  <w:num w:numId="4">
    <w:abstractNumId w:val="19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28"/>
  </w:num>
  <w:num w:numId="11">
    <w:abstractNumId w:val="23"/>
  </w:num>
  <w:num w:numId="12">
    <w:abstractNumId w:val="34"/>
  </w:num>
  <w:num w:numId="13">
    <w:abstractNumId w:val="13"/>
  </w:num>
  <w:num w:numId="14">
    <w:abstractNumId w:val="5"/>
  </w:num>
  <w:num w:numId="15">
    <w:abstractNumId w:val="33"/>
  </w:num>
  <w:num w:numId="16">
    <w:abstractNumId w:val="18"/>
  </w:num>
  <w:num w:numId="17">
    <w:abstractNumId w:val="31"/>
  </w:num>
  <w:num w:numId="18">
    <w:abstractNumId w:val="10"/>
  </w:num>
  <w:num w:numId="19">
    <w:abstractNumId w:val="8"/>
  </w:num>
  <w:num w:numId="20">
    <w:abstractNumId w:val="27"/>
  </w:num>
  <w:num w:numId="21">
    <w:abstractNumId w:val="24"/>
  </w:num>
  <w:num w:numId="22">
    <w:abstractNumId w:val="9"/>
  </w:num>
  <w:num w:numId="23">
    <w:abstractNumId w:val="26"/>
  </w:num>
  <w:num w:numId="24">
    <w:abstractNumId w:val="4"/>
  </w:num>
  <w:num w:numId="25">
    <w:abstractNumId w:val="15"/>
  </w:num>
  <w:num w:numId="26">
    <w:abstractNumId w:val="20"/>
  </w:num>
  <w:num w:numId="27">
    <w:abstractNumId w:val="21"/>
  </w:num>
  <w:num w:numId="28">
    <w:abstractNumId w:val="16"/>
  </w:num>
  <w:num w:numId="29">
    <w:abstractNumId w:val="29"/>
  </w:num>
  <w:num w:numId="30">
    <w:abstractNumId w:val="7"/>
  </w:num>
  <w:num w:numId="31">
    <w:abstractNumId w:val="14"/>
  </w:num>
  <w:num w:numId="32">
    <w:abstractNumId w:val="22"/>
  </w:num>
  <w:num w:numId="33">
    <w:abstractNumId w:val="12"/>
  </w:num>
  <w:num w:numId="34">
    <w:abstractNumId w:val="25"/>
  </w:num>
  <w:num w:numId="35">
    <w:abstractNumId w:val="30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615"/>
    <w:rsid w:val="00002B8F"/>
    <w:rsid w:val="0003021E"/>
    <w:rsid w:val="00052B29"/>
    <w:rsid w:val="00055848"/>
    <w:rsid w:val="00074F85"/>
    <w:rsid w:val="000B0699"/>
    <w:rsid w:val="000B46B8"/>
    <w:rsid w:val="000C09AC"/>
    <w:rsid w:val="000F16D4"/>
    <w:rsid w:val="000F18B7"/>
    <w:rsid w:val="000F219B"/>
    <w:rsid w:val="000F56C3"/>
    <w:rsid w:val="00137D99"/>
    <w:rsid w:val="00144F7D"/>
    <w:rsid w:val="001638A5"/>
    <w:rsid w:val="00166A30"/>
    <w:rsid w:val="00170957"/>
    <w:rsid w:val="00185FD2"/>
    <w:rsid w:val="00193BBD"/>
    <w:rsid w:val="001B0834"/>
    <w:rsid w:val="001C1044"/>
    <w:rsid w:val="001C79AB"/>
    <w:rsid w:val="001D4B3D"/>
    <w:rsid w:val="001D5CD7"/>
    <w:rsid w:val="001E3155"/>
    <w:rsid w:val="001E3275"/>
    <w:rsid w:val="001E3C69"/>
    <w:rsid w:val="001F3E73"/>
    <w:rsid w:val="00213152"/>
    <w:rsid w:val="00223590"/>
    <w:rsid w:val="002309D2"/>
    <w:rsid w:val="002740DA"/>
    <w:rsid w:val="002762F1"/>
    <w:rsid w:val="0028355D"/>
    <w:rsid w:val="00287A26"/>
    <w:rsid w:val="002A3A21"/>
    <w:rsid w:val="002A4DE9"/>
    <w:rsid w:val="002A6156"/>
    <w:rsid w:val="002A6B52"/>
    <w:rsid w:val="002B28D6"/>
    <w:rsid w:val="002B7FAA"/>
    <w:rsid w:val="002D2CE5"/>
    <w:rsid w:val="002D71F3"/>
    <w:rsid w:val="002E5D52"/>
    <w:rsid w:val="002E67F7"/>
    <w:rsid w:val="002F037B"/>
    <w:rsid w:val="003178E4"/>
    <w:rsid w:val="00346988"/>
    <w:rsid w:val="00360982"/>
    <w:rsid w:val="003639B3"/>
    <w:rsid w:val="00365FD6"/>
    <w:rsid w:val="00382164"/>
    <w:rsid w:val="00382AF9"/>
    <w:rsid w:val="00385B6D"/>
    <w:rsid w:val="00386572"/>
    <w:rsid w:val="00394777"/>
    <w:rsid w:val="003E5CEB"/>
    <w:rsid w:val="003F1EBD"/>
    <w:rsid w:val="003F5F5D"/>
    <w:rsid w:val="00415CE1"/>
    <w:rsid w:val="00445A50"/>
    <w:rsid w:val="004608F3"/>
    <w:rsid w:val="00462F88"/>
    <w:rsid w:val="00467361"/>
    <w:rsid w:val="00487D52"/>
    <w:rsid w:val="00495A6F"/>
    <w:rsid w:val="004A0133"/>
    <w:rsid w:val="004C513F"/>
    <w:rsid w:val="004D30C1"/>
    <w:rsid w:val="004D7E7B"/>
    <w:rsid w:val="004E2615"/>
    <w:rsid w:val="004F4207"/>
    <w:rsid w:val="00503B0E"/>
    <w:rsid w:val="00513E5C"/>
    <w:rsid w:val="00516FE6"/>
    <w:rsid w:val="00520CC3"/>
    <w:rsid w:val="005257F7"/>
    <w:rsid w:val="005267F1"/>
    <w:rsid w:val="005401D1"/>
    <w:rsid w:val="00541196"/>
    <w:rsid w:val="005646E1"/>
    <w:rsid w:val="005754CE"/>
    <w:rsid w:val="005850D5"/>
    <w:rsid w:val="005B45E8"/>
    <w:rsid w:val="005C30C2"/>
    <w:rsid w:val="005D6D64"/>
    <w:rsid w:val="005D6FF0"/>
    <w:rsid w:val="005E4717"/>
    <w:rsid w:val="0060528E"/>
    <w:rsid w:val="006218F1"/>
    <w:rsid w:val="00645576"/>
    <w:rsid w:val="00661D6D"/>
    <w:rsid w:val="006A547C"/>
    <w:rsid w:val="006A63DD"/>
    <w:rsid w:val="006A6C5E"/>
    <w:rsid w:val="006B352E"/>
    <w:rsid w:val="006C7221"/>
    <w:rsid w:val="006E0378"/>
    <w:rsid w:val="006E66F2"/>
    <w:rsid w:val="00704B0F"/>
    <w:rsid w:val="00713B02"/>
    <w:rsid w:val="00717C5F"/>
    <w:rsid w:val="00736263"/>
    <w:rsid w:val="00741FCE"/>
    <w:rsid w:val="00746FFE"/>
    <w:rsid w:val="007578CA"/>
    <w:rsid w:val="00772BBE"/>
    <w:rsid w:val="0078680C"/>
    <w:rsid w:val="007C709F"/>
    <w:rsid w:val="007E20F7"/>
    <w:rsid w:val="007E4E49"/>
    <w:rsid w:val="00800D15"/>
    <w:rsid w:val="0081040A"/>
    <w:rsid w:val="008123D5"/>
    <w:rsid w:val="008260ED"/>
    <w:rsid w:val="0083635A"/>
    <w:rsid w:val="00845A52"/>
    <w:rsid w:val="008A4E41"/>
    <w:rsid w:val="008D7884"/>
    <w:rsid w:val="00903B86"/>
    <w:rsid w:val="00913365"/>
    <w:rsid w:val="00916744"/>
    <w:rsid w:val="009311AA"/>
    <w:rsid w:val="00956E72"/>
    <w:rsid w:val="009660AB"/>
    <w:rsid w:val="00972389"/>
    <w:rsid w:val="00983ADB"/>
    <w:rsid w:val="009B0BEB"/>
    <w:rsid w:val="009C799E"/>
    <w:rsid w:val="009D7407"/>
    <w:rsid w:val="009E1B7E"/>
    <w:rsid w:val="00A057F7"/>
    <w:rsid w:val="00A07B43"/>
    <w:rsid w:val="00A25AFE"/>
    <w:rsid w:val="00A42BE4"/>
    <w:rsid w:val="00A47FF8"/>
    <w:rsid w:val="00A514CC"/>
    <w:rsid w:val="00A55854"/>
    <w:rsid w:val="00A75527"/>
    <w:rsid w:val="00A810D7"/>
    <w:rsid w:val="00A827D2"/>
    <w:rsid w:val="00AA64C1"/>
    <w:rsid w:val="00AC0425"/>
    <w:rsid w:val="00AD2F43"/>
    <w:rsid w:val="00AD3118"/>
    <w:rsid w:val="00AF3235"/>
    <w:rsid w:val="00B12761"/>
    <w:rsid w:val="00B14EA4"/>
    <w:rsid w:val="00B26B6E"/>
    <w:rsid w:val="00B375AD"/>
    <w:rsid w:val="00B43416"/>
    <w:rsid w:val="00BD5364"/>
    <w:rsid w:val="00BE0FCD"/>
    <w:rsid w:val="00BF3CCD"/>
    <w:rsid w:val="00C12DBC"/>
    <w:rsid w:val="00C502CB"/>
    <w:rsid w:val="00C53A83"/>
    <w:rsid w:val="00C6201E"/>
    <w:rsid w:val="00C62E17"/>
    <w:rsid w:val="00C7353B"/>
    <w:rsid w:val="00C7700E"/>
    <w:rsid w:val="00C80DC4"/>
    <w:rsid w:val="00C81D8D"/>
    <w:rsid w:val="00C9676D"/>
    <w:rsid w:val="00CA0BBE"/>
    <w:rsid w:val="00CA4304"/>
    <w:rsid w:val="00CB5297"/>
    <w:rsid w:val="00CC3A49"/>
    <w:rsid w:val="00CC5ADD"/>
    <w:rsid w:val="00CE0DD6"/>
    <w:rsid w:val="00D04B80"/>
    <w:rsid w:val="00D547BF"/>
    <w:rsid w:val="00D552E5"/>
    <w:rsid w:val="00D73E28"/>
    <w:rsid w:val="00D8062F"/>
    <w:rsid w:val="00D834A2"/>
    <w:rsid w:val="00DB0CD3"/>
    <w:rsid w:val="00DB26CC"/>
    <w:rsid w:val="00DC5967"/>
    <w:rsid w:val="00DD2AA1"/>
    <w:rsid w:val="00DE4A50"/>
    <w:rsid w:val="00DF391E"/>
    <w:rsid w:val="00E12F4B"/>
    <w:rsid w:val="00E43907"/>
    <w:rsid w:val="00E57287"/>
    <w:rsid w:val="00E772FA"/>
    <w:rsid w:val="00E77596"/>
    <w:rsid w:val="00E83E53"/>
    <w:rsid w:val="00E91F4B"/>
    <w:rsid w:val="00EA6281"/>
    <w:rsid w:val="00EB0092"/>
    <w:rsid w:val="00EC1E2F"/>
    <w:rsid w:val="00ED6857"/>
    <w:rsid w:val="00EE73BB"/>
    <w:rsid w:val="00EF7B90"/>
    <w:rsid w:val="00F2152A"/>
    <w:rsid w:val="00F4021B"/>
    <w:rsid w:val="00F43CCB"/>
    <w:rsid w:val="00F909B2"/>
    <w:rsid w:val="00FC2EC7"/>
    <w:rsid w:val="00FD28E4"/>
    <w:rsid w:val="00FE1EEF"/>
    <w:rsid w:val="00FF3824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4E2615"/>
    <w:rPr>
      <w:rFonts w:ascii="Times" w:hAnsi="Times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9676D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9676D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9676D"/>
    <w:pPr>
      <w:keepNext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9676D"/>
    <w:pPr>
      <w:keepNext/>
      <w:outlineLvl w:val="3"/>
    </w:pPr>
    <w:rPr>
      <w:rFonts w:ascii="Rotis Sans Serif for Nokia" w:hAnsi="Rotis Sans Serif for Nokia"/>
      <w:b/>
      <w:color w:val="FF000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9676D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9676D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9676D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9676D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9676D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9676D"/>
    <w:rPr>
      <w:rFonts w:ascii="Arial" w:hAnsi="Arial" w:cs="Times New Roman"/>
      <w:b/>
      <w:i/>
      <w:lang w:val="en-AU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C9676D"/>
    <w:rPr>
      <w:rFonts w:ascii="Arial" w:hAnsi="Arial" w:cs="Times New Roman"/>
      <w:b/>
      <w:i/>
      <w:lang w:val="en-AU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C9676D"/>
    <w:rPr>
      <w:rFonts w:ascii="Arial" w:hAnsi="Arial" w:cs="Times New Roman"/>
      <w:b/>
      <w:sz w:val="24"/>
      <w:lang w:val="en-AU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C9676D"/>
    <w:rPr>
      <w:rFonts w:ascii="Rotis Sans Serif for Nokia" w:hAnsi="Rotis Sans Serif for Nokia" w:cs="Times New Roman"/>
      <w:b/>
      <w:color w:val="FF0000"/>
      <w:sz w:val="24"/>
      <w:lang w:val="en-AU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C9676D"/>
    <w:rPr>
      <w:rFonts w:ascii="Rotis Sans Serif for Nokia" w:hAnsi="Rotis Sans Serif for Nokia" w:cs="Times New Roman"/>
      <w:b/>
      <w:color w:val="FF0000"/>
      <w:sz w:val="28"/>
      <w:u w:val="single"/>
      <w:lang w:val="en-AU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C9676D"/>
    <w:rPr>
      <w:rFonts w:ascii="Rotis Sans Serif for Nokia" w:hAnsi="Rotis Sans Serif for Nokia" w:cs="Times New Roman"/>
      <w:b/>
      <w:sz w:val="22"/>
      <w:shd w:val="clear" w:color="auto" w:fill="00FFFF"/>
      <w:lang w:val="en-AU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C9676D"/>
    <w:rPr>
      <w:rFonts w:ascii="Tahoma" w:hAnsi="Tahoma" w:cs="Times New Roman"/>
      <w:b/>
      <w:sz w:val="18"/>
      <w:lang w:val="en-AU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C9676D"/>
    <w:rPr>
      <w:rFonts w:ascii="Tahoma" w:hAnsi="Tahoma" w:cs="Times New Roman"/>
      <w:b/>
      <w:i/>
      <w:sz w:val="18"/>
      <w:lang w:val="en-AU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C9676D"/>
    <w:rPr>
      <w:rFonts w:ascii="Tahoma" w:hAnsi="Tahoma" w:cs="Times New Roman"/>
      <w:b/>
      <w:sz w:val="18"/>
      <w:lang w:val="en-AU"/>
    </w:rPr>
  </w:style>
  <w:style w:type="paragraph" w:styleId="Intestazione">
    <w:name w:val="header"/>
    <w:basedOn w:val="Normale"/>
    <w:link w:val="IntestazioneCarattere"/>
    <w:uiPriority w:val="99"/>
    <w:rsid w:val="004E2615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E2615"/>
    <w:rPr>
      <w:rFonts w:ascii="Times" w:eastAsia="Times New Roman" w:hAnsi="Times"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E2615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E2615"/>
    <w:rPr>
      <w:rFonts w:ascii="Times" w:eastAsia="Times New Roman" w:hAnsi="Times" w:cs="Times New Roman"/>
      <w:sz w:val="24"/>
    </w:rPr>
  </w:style>
  <w:style w:type="paragraph" w:styleId="Paragrafoelenco">
    <w:name w:val="List Paragraph"/>
    <w:basedOn w:val="Normale"/>
    <w:uiPriority w:val="99"/>
    <w:qFormat/>
    <w:rsid w:val="004E2615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rsid w:val="004E2615"/>
    <w:rPr>
      <w:rFonts w:ascii="Consolas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4E2615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Default">
    <w:name w:val="Default"/>
    <w:uiPriority w:val="99"/>
    <w:rsid w:val="004E26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C12D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12DBC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DE4A5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AD2F43"/>
    <w:rPr>
      <w:rFonts w:cs="Times New Roman"/>
      <w:color w:val="0000FF"/>
      <w:u w:val="single"/>
    </w:rPr>
  </w:style>
  <w:style w:type="paragraph" w:customStyle="1" w:styleId="Paragrafoelenco1">
    <w:name w:val="Paragrafo elenco1"/>
    <w:basedOn w:val="Normale"/>
    <w:uiPriority w:val="99"/>
    <w:rsid w:val="00E83E53"/>
    <w:pPr>
      <w:suppressAutoHyphens/>
      <w:spacing w:after="200" w:line="276" w:lineRule="auto"/>
      <w:ind w:left="720"/>
    </w:pPr>
    <w:rPr>
      <w:rFonts w:ascii="Times New Roman" w:eastAsia="Arial Unicode MS" w:hAnsi="Times New Roman" w:cs="Mangal"/>
      <w:kern w:val="1"/>
      <w:szCs w:val="24"/>
      <w:lang w:eastAsia="hi-IN" w:bidi="hi-IN"/>
    </w:rPr>
  </w:style>
  <w:style w:type="paragraph" w:styleId="Rientrocorpodeltesto">
    <w:name w:val="Body Text Indent"/>
    <w:basedOn w:val="Normale"/>
    <w:link w:val="RientrocorpodeltestoCarattere"/>
    <w:uiPriority w:val="99"/>
    <w:rsid w:val="00F2152A"/>
    <w:pPr>
      <w:spacing w:after="120"/>
      <w:ind w:left="283"/>
    </w:pPr>
    <w:rPr>
      <w:rFonts w:ascii="Book Antiqua" w:hAnsi="Book Antiqua" w:cs="Book Antiqua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F2152A"/>
    <w:rPr>
      <w:rFonts w:ascii="Book Antiqua" w:hAnsi="Book Antiqua" w:cs="Book Antiqua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F2152A"/>
    <w:pPr>
      <w:spacing w:after="120" w:line="480" w:lineRule="auto"/>
    </w:pPr>
    <w:rPr>
      <w:rFonts w:ascii="Book Antiqua" w:hAnsi="Book Antiqua" w:cs="Book Antiqua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F2152A"/>
    <w:rPr>
      <w:rFonts w:ascii="Book Antiqua" w:hAnsi="Book Antiqua" w:cs="Book Antiqua"/>
      <w:sz w:val="24"/>
      <w:szCs w:val="24"/>
    </w:rPr>
  </w:style>
  <w:style w:type="paragraph" w:styleId="Sottotitolo">
    <w:name w:val="Subtitle"/>
    <w:basedOn w:val="Normale"/>
    <w:link w:val="SottotitoloCarattere"/>
    <w:uiPriority w:val="99"/>
    <w:qFormat/>
    <w:rsid w:val="00AD3118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AD3118"/>
    <w:rPr>
      <w:rFonts w:ascii="Arial" w:hAnsi="Arial" w:cs="Arial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5646E1"/>
    <w:rPr>
      <w:rFonts w:ascii="Consolas" w:hAnsi="Consolas" w:cs="Consolas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5646E1"/>
    <w:rPr>
      <w:rFonts w:ascii="Consolas" w:eastAsia="Times New Roman" w:hAnsi="Consolas" w:cs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06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067C1-8BAB-4C31-A809-1C8FC6FE6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614</Words>
  <Characters>5416</Characters>
  <Application>Microsoft Office Word</Application>
  <DocSecurity>0</DocSecurity>
  <Lines>45</Lines>
  <Paragraphs>12</Paragraphs>
  <ScaleCrop>false</ScaleCrop>
  <Company>Microsoft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DICHIARAZIONE PER LA PARTECIPAZIONE ALLA GARA E AUTODICHIARAZIONE</dc:title>
  <dc:subject/>
  <dc:creator>indire</dc:creator>
  <cp:keywords/>
  <dc:description/>
  <cp:lastModifiedBy>Bueno</cp:lastModifiedBy>
  <cp:revision>8</cp:revision>
  <cp:lastPrinted>2015-02-27T13:56:00Z</cp:lastPrinted>
  <dcterms:created xsi:type="dcterms:W3CDTF">2015-06-15T12:35:00Z</dcterms:created>
  <dcterms:modified xsi:type="dcterms:W3CDTF">2015-06-18T09:49:00Z</dcterms:modified>
</cp:coreProperties>
</file>