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F7" w:rsidRPr="00C6201E" w:rsidRDefault="00A057F7" w:rsidP="00FE1EEF">
      <w:pPr>
        <w:rPr>
          <w:rFonts w:ascii="Book Antiqua" w:hAnsi="Book Antiqua"/>
          <w:b/>
          <w:szCs w:val="24"/>
        </w:rPr>
      </w:pPr>
    </w:p>
    <w:p w:rsidR="00661D6D" w:rsidRPr="00287A26" w:rsidRDefault="006A7661" w:rsidP="00661D6D">
      <w:pPr>
        <w:jc w:val="right"/>
        <w:rPr>
          <w:rFonts w:ascii="Book Antiqua" w:hAnsi="Book Antiqua"/>
          <w:b/>
          <w:szCs w:val="24"/>
          <w:u w:val="single"/>
        </w:rPr>
      </w:pPr>
      <w:r>
        <w:rPr>
          <w:rFonts w:ascii="Book Antiqua" w:hAnsi="Book Antiqua"/>
          <w:b/>
          <w:szCs w:val="24"/>
          <w:u w:val="single"/>
        </w:rPr>
        <w:t>MOD  A)</w:t>
      </w:r>
    </w:p>
    <w:p w:rsidR="00661D6D" w:rsidRPr="00287A26" w:rsidRDefault="00C6201E" w:rsidP="00661D6D">
      <w:pPr>
        <w:jc w:val="right"/>
        <w:rPr>
          <w:rFonts w:ascii="Book Antiqua" w:hAnsi="Book Antiqua"/>
          <w:i/>
          <w:sz w:val="22"/>
          <w:szCs w:val="22"/>
        </w:rPr>
      </w:pPr>
      <w:r w:rsidRPr="00287A26">
        <w:rPr>
          <w:rFonts w:ascii="Book Antiqua" w:hAnsi="Book Antiqua"/>
          <w:i/>
          <w:sz w:val="22"/>
          <w:szCs w:val="22"/>
        </w:rPr>
        <w:t>(da compilare a stampatello in ogni sua parte)</w:t>
      </w:r>
    </w:p>
    <w:p w:rsidR="00C6201E" w:rsidRDefault="00C6201E" w:rsidP="00661D6D">
      <w:pPr>
        <w:jc w:val="right"/>
        <w:rPr>
          <w:rFonts w:ascii="Book Antiqua" w:hAnsi="Book Antiqua"/>
          <w:sz w:val="22"/>
          <w:szCs w:val="22"/>
        </w:rPr>
      </w:pPr>
    </w:p>
    <w:p w:rsidR="00C6201E" w:rsidRDefault="00C6201E" w:rsidP="00661D6D">
      <w:pPr>
        <w:jc w:val="right"/>
        <w:rPr>
          <w:rFonts w:ascii="Book Antiqua" w:hAnsi="Book Antiqua"/>
          <w:sz w:val="22"/>
          <w:szCs w:val="22"/>
        </w:rPr>
      </w:pPr>
    </w:p>
    <w:p w:rsidR="00661D6D" w:rsidRPr="001C1044" w:rsidRDefault="00661D6D" w:rsidP="00661D6D">
      <w:pPr>
        <w:jc w:val="right"/>
        <w:rPr>
          <w:rFonts w:ascii="Book Antiqua" w:hAnsi="Book Antiqua"/>
          <w:sz w:val="22"/>
          <w:szCs w:val="22"/>
        </w:rPr>
      </w:pPr>
    </w:p>
    <w:p w:rsidR="006A7661" w:rsidRPr="00DA13B8" w:rsidRDefault="006A7661" w:rsidP="006A7661">
      <w:pPr>
        <w:widowControl w:val="0"/>
        <w:autoSpaceDE w:val="0"/>
        <w:autoSpaceDN w:val="0"/>
        <w:adjustRightInd w:val="0"/>
        <w:spacing w:line="276" w:lineRule="auto"/>
        <w:ind w:left="4248" w:right="-7" w:firstLine="708"/>
        <w:jc w:val="right"/>
        <w:rPr>
          <w:rFonts w:cs="Book Antiqua"/>
          <w:b/>
        </w:rPr>
      </w:pPr>
      <w:r w:rsidRPr="00DA13B8">
        <w:rPr>
          <w:rFonts w:cs="Book Antiqua"/>
          <w:b/>
        </w:rPr>
        <w:t>Spett.le</w:t>
      </w:r>
    </w:p>
    <w:p w:rsidR="006A7661" w:rsidRPr="006A7661" w:rsidRDefault="006A7661" w:rsidP="006A7661">
      <w:pPr>
        <w:widowControl w:val="0"/>
        <w:autoSpaceDE w:val="0"/>
        <w:autoSpaceDN w:val="0"/>
        <w:adjustRightInd w:val="0"/>
        <w:spacing w:line="276" w:lineRule="auto"/>
        <w:ind w:right="-7"/>
        <w:jc w:val="right"/>
        <w:rPr>
          <w:rFonts w:cs="Book Antiqua"/>
          <w:b/>
          <w:bCs/>
          <w:i/>
        </w:rPr>
      </w:pPr>
      <w:r>
        <w:rPr>
          <w:rFonts w:cs="Book Antiqua"/>
        </w:rPr>
        <w:tab/>
      </w:r>
      <w:r>
        <w:rPr>
          <w:rFonts w:cs="Book Antiqua"/>
        </w:rPr>
        <w:tab/>
      </w:r>
      <w:r>
        <w:rPr>
          <w:rFonts w:cs="Book Antiqua"/>
        </w:rPr>
        <w:tab/>
      </w:r>
      <w:r>
        <w:rPr>
          <w:rFonts w:cs="Book Antiqua"/>
        </w:rPr>
        <w:tab/>
      </w:r>
      <w:r>
        <w:rPr>
          <w:rFonts w:cs="Book Antiqua"/>
        </w:rPr>
        <w:tab/>
      </w:r>
      <w:r>
        <w:rPr>
          <w:rFonts w:cs="Book Antiqua"/>
        </w:rPr>
        <w:tab/>
      </w:r>
      <w:r>
        <w:rPr>
          <w:rFonts w:cs="Book Antiqua"/>
        </w:rPr>
        <w:tab/>
      </w:r>
      <w:r w:rsidRPr="006A7661">
        <w:rPr>
          <w:rFonts w:cs="Book Antiqua"/>
          <w:b/>
          <w:bCs/>
          <w:i/>
        </w:rPr>
        <w:t xml:space="preserve">INDIRE </w:t>
      </w:r>
    </w:p>
    <w:p w:rsidR="006A7661" w:rsidRDefault="006A7661" w:rsidP="006A7661">
      <w:pPr>
        <w:widowControl w:val="0"/>
        <w:autoSpaceDE w:val="0"/>
        <w:autoSpaceDN w:val="0"/>
        <w:adjustRightInd w:val="0"/>
        <w:spacing w:line="276" w:lineRule="auto"/>
        <w:ind w:right="-7"/>
        <w:jc w:val="right"/>
        <w:rPr>
          <w:rFonts w:cs="Book Antiqua"/>
          <w:b/>
        </w:rPr>
      </w:pPr>
      <w:r w:rsidRPr="006A7661">
        <w:rPr>
          <w:rFonts w:cs="Book Antiqua"/>
          <w:b/>
          <w:bCs/>
          <w:i/>
        </w:rPr>
        <w:tab/>
      </w:r>
      <w:r w:rsidRPr="006A7661">
        <w:rPr>
          <w:rFonts w:cs="Book Antiqua"/>
          <w:b/>
          <w:bCs/>
          <w:i/>
        </w:rPr>
        <w:tab/>
      </w:r>
      <w:r w:rsidRPr="006A7661">
        <w:rPr>
          <w:rFonts w:cs="Book Antiqua"/>
          <w:b/>
          <w:bCs/>
          <w:i/>
        </w:rPr>
        <w:tab/>
      </w:r>
      <w:r w:rsidRPr="00DA13B8">
        <w:rPr>
          <w:rFonts w:cs="Book Antiqua"/>
          <w:b/>
          <w:bCs/>
        </w:rPr>
        <w:tab/>
      </w:r>
      <w:r w:rsidRPr="00DA13B8">
        <w:rPr>
          <w:rFonts w:cs="Book Antiqua"/>
          <w:b/>
          <w:bCs/>
        </w:rPr>
        <w:tab/>
      </w:r>
      <w:r w:rsidRPr="00DA13B8">
        <w:rPr>
          <w:rFonts w:cs="Book Antiqua"/>
          <w:b/>
          <w:bCs/>
        </w:rPr>
        <w:tab/>
      </w:r>
      <w:r w:rsidRPr="00DA13B8">
        <w:rPr>
          <w:rFonts w:cs="Book Antiqua"/>
          <w:b/>
          <w:bCs/>
        </w:rPr>
        <w:tab/>
      </w:r>
      <w:r w:rsidRPr="00DA13B8">
        <w:rPr>
          <w:rFonts w:cs="Book Antiqua"/>
          <w:b/>
          <w:bCs/>
        </w:rPr>
        <w:tab/>
      </w:r>
      <w:r w:rsidRPr="00DA13B8">
        <w:rPr>
          <w:rFonts w:cs="Book Antiqua"/>
          <w:b/>
          <w:bCs/>
        </w:rPr>
        <w:tab/>
      </w:r>
      <w:r w:rsidRPr="00DA13B8">
        <w:rPr>
          <w:rFonts w:cs="Book Antiqua"/>
          <w:b/>
          <w:bCs/>
        </w:rPr>
        <w:tab/>
      </w:r>
      <w:r w:rsidRPr="00DA13B8">
        <w:rPr>
          <w:rFonts w:cs="Book Antiqua"/>
          <w:b/>
        </w:rPr>
        <w:t>Ufficio Protocollo</w:t>
      </w:r>
    </w:p>
    <w:p w:rsidR="006A7661" w:rsidRPr="006A7661" w:rsidRDefault="006A7661" w:rsidP="006A7661">
      <w:pPr>
        <w:widowControl w:val="0"/>
        <w:autoSpaceDE w:val="0"/>
        <w:autoSpaceDN w:val="0"/>
        <w:adjustRightInd w:val="0"/>
        <w:spacing w:line="276" w:lineRule="auto"/>
        <w:ind w:right="-7"/>
        <w:jc w:val="right"/>
        <w:rPr>
          <w:rFonts w:cs="Book Antiqua"/>
          <w:bCs/>
        </w:rPr>
      </w:pPr>
      <w:r w:rsidRPr="006A7661">
        <w:rPr>
          <w:rFonts w:cs="Book Antiqua"/>
          <w:bCs/>
        </w:rPr>
        <w:t xml:space="preserve"> via </w:t>
      </w:r>
      <w:r w:rsidR="00D656D8">
        <w:rPr>
          <w:rFonts w:cs="Book Antiqua"/>
          <w:bCs/>
        </w:rPr>
        <w:t>Michelangelo Buonarroti 10</w:t>
      </w:r>
    </w:p>
    <w:p w:rsidR="006A7661" w:rsidRPr="006A7661" w:rsidRDefault="006A7661" w:rsidP="006A7661">
      <w:pPr>
        <w:widowControl w:val="0"/>
        <w:autoSpaceDE w:val="0"/>
        <w:autoSpaceDN w:val="0"/>
        <w:adjustRightInd w:val="0"/>
        <w:spacing w:line="276" w:lineRule="auto"/>
        <w:ind w:right="-7"/>
        <w:jc w:val="right"/>
        <w:rPr>
          <w:rFonts w:cs="Book Antiqua"/>
          <w:bCs/>
        </w:rPr>
      </w:pPr>
      <w:r w:rsidRPr="006A7661">
        <w:rPr>
          <w:rFonts w:cs="Book Antiqua"/>
          <w:bCs/>
        </w:rPr>
        <w:tab/>
      </w:r>
      <w:r w:rsidRPr="006A7661">
        <w:rPr>
          <w:rFonts w:cs="Book Antiqua"/>
          <w:bCs/>
        </w:rPr>
        <w:tab/>
      </w:r>
      <w:r w:rsidRPr="006A7661">
        <w:rPr>
          <w:rFonts w:cs="Book Antiqua"/>
          <w:bCs/>
        </w:rPr>
        <w:tab/>
      </w:r>
      <w:r w:rsidRPr="006A7661">
        <w:rPr>
          <w:rFonts w:cs="Book Antiqua"/>
          <w:bCs/>
        </w:rPr>
        <w:tab/>
      </w:r>
      <w:r w:rsidRPr="006A7661">
        <w:rPr>
          <w:rFonts w:cs="Book Antiqua"/>
          <w:bCs/>
        </w:rPr>
        <w:tab/>
      </w:r>
      <w:r w:rsidRPr="006A7661">
        <w:rPr>
          <w:rFonts w:cs="Book Antiqua"/>
          <w:bCs/>
        </w:rPr>
        <w:tab/>
      </w:r>
      <w:r w:rsidRPr="006A7661">
        <w:rPr>
          <w:rFonts w:cs="Book Antiqua"/>
          <w:bCs/>
        </w:rPr>
        <w:tab/>
        <w:t xml:space="preserve"> </w:t>
      </w:r>
      <w:r w:rsidR="00D656D8">
        <w:rPr>
          <w:rFonts w:cs="Book Antiqua"/>
          <w:bCs/>
        </w:rPr>
        <w:t>50122</w:t>
      </w:r>
      <w:r w:rsidRPr="006A7661">
        <w:rPr>
          <w:rFonts w:cs="Book Antiqua"/>
          <w:bCs/>
        </w:rPr>
        <w:t xml:space="preserve"> – Roma</w:t>
      </w:r>
    </w:p>
    <w:p w:rsidR="006A7661" w:rsidRPr="00DA13B8" w:rsidRDefault="006A7661" w:rsidP="006A7661">
      <w:pPr>
        <w:widowControl w:val="0"/>
        <w:autoSpaceDE w:val="0"/>
        <w:autoSpaceDN w:val="0"/>
        <w:adjustRightInd w:val="0"/>
        <w:spacing w:line="276" w:lineRule="auto"/>
        <w:ind w:right="-7"/>
        <w:jc w:val="right"/>
        <w:rPr>
          <w:rFonts w:cs="Book Antiqua"/>
          <w:b/>
        </w:rPr>
      </w:pPr>
      <w:r w:rsidRPr="00DA13B8">
        <w:rPr>
          <w:rFonts w:cs="Book Antiqua"/>
          <w:b/>
        </w:rPr>
        <w:tab/>
      </w:r>
      <w:r w:rsidRPr="00DA13B8">
        <w:rPr>
          <w:rFonts w:cs="Book Antiqua"/>
          <w:b/>
        </w:rPr>
        <w:tab/>
      </w:r>
      <w:r w:rsidRPr="00DA13B8">
        <w:rPr>
          <w:rFonts w:cs="Book Antiqua"/>
          <w:b/>
        </w:rPr>
        <w:tab/>
      </w:r>
      <w:r w:rsidRPr="00DA13B8">
        <w:rPr>
          <w:rFonts w:cs="Book Antiqua"/>
          <w:b/>
        </w:rPr>
        <w:tab/>
      </w:r>
      <w:r w:rsidRPr="00DA13B8">
        <w:rPr>
          <w:rFonts w:cs="Book Antiqua"/>
          <w:b/>
        </w:rPr>
        <w:tab/>
      </w:r>
      <w:r w:rsidRPr="00DA13B8">
        <w:rPr>
          <w:rFonts w:cs="Book Antiqua"/>
          <w:b/>
        </w:rPr>
        <w:tab/>
      </w:r>
      <w:r w:rsidRPr="00DA13B8">
        <w:rPr>
          <w:rFonts w:cs="Book Antiqua"/>
          <w:b/>
        </w:rPr>
        <w:tab/>
      </w:r>
    </w:p>
    <w:p w:rsidR="006A7661" w:rsidRPr="00DA13B8" w:rsidRDefault="006A7661" w:rsidP="006A7661">
      <w:pPr>
        <w:widowControl w:val="0"/>
        <w:autoSpaceDE w:val="0"/>
        <w:autoSpaceDN w:val="0"/>
        <w:adjustRightInd w:val="0"/>
        <w:spacing w:line="276" w:lineRule="auto"/>
        <w:ind w:right="-7"/>
        <w:jc w:val="right"/>
        <w:rPr>
          <w:rFonts w:cs="Book Antiqua"/>
          <w:b/>
        </w:rPr>
      </w:pPr>
      <w:r w:rsidRPr="00DA13B8">
        <w:rPr>
          <w:rFonts w:cs="Book Antiqua"/>
          <w:b/>
        </w:rPr>
        <w:tab/>
      </w:r>
      <w:r w:rsidRPr="00DA13B8">
        <w:rPr>
          <w:rFonts w:cs="Book Antiqua"/>
          <w:b/>
        </w:rPr>
        <w:tab/>
      </w:r>
      <w:r w:rsidRPr="00DA13B8">
        <w:rPr>
          <w:rFonts w:cs="Book Antiqua"/>
          <w:b/>
        </w:rPr>
        <w:tab/>
      </w:r>
      <w:r w:rsidRPr="00DA13B8">
        <w:rPr>
          <w:rFonts w:cs="Book Antiqua"/>
          <w:b/>
        </w:rPr>
        <w:tab/>
      </w:r>
      <w:r w:rsidRPr="00DA13B8">
        <w:rPr>
          <w:rFonts w:cs="Book Antiqua"/>
          <w:b/>
        </w:rPr>
        <w:tab/>
      </w:r>
      <w:r w:rsidRPr="00DA13B8">
        <w:rPr>
          <w:rFonts w:cs="Book Antiqua"/>
          <w:b/>
        </w:rPr>
        <w:tab/>
      </w:r>
      <w:r w:rsidRPr="00DA13B8">
        <w:rPr>
          <w:rFonts w:cs="Book Antiqua"/>
          <w:b/>
        </w:rPr>
        <w:tab/>
      </w:r>
    </w:p>
    <w:p w:rsidR="006A7661" w:rsidRDefault="006A7661" w:rsidP="009E7790">
      <w:pPr>
        <w:pStyle w:val="Default"/>
        <w:spacing w:line="276" w:lineRule="auto"/>
        <w:jc w:val="both"/>
        <w:rPr>
          <w:rFonts w:ascii="Bookman Old Style" w:hAnsi="Bookman Old Style" w:cs="Arial"/>
          <w:b/>
          <w:i/>
          <w:sz w:val="22"/>
          <w:szCs w:val="22"/>
        </w:rPr>
      </w:pPr>
      <w:r w:rsidRPr="009E7790">
        <w:rPr>
          <w:rFonts w:ascii="Bookman Old Style" w:hAnsi="Bookman Old Style" w:cs="Arial"/>
          <w:b/>
          <w:sz w:val="22"/>
          <w:szCs w:val="22"/>
        </w:rPr>
        <w:t xml:space="preserve">OGGETTO: </w:t>
      </w:r>
      <w:r w:rsidRPr="009E7790">
        <w:rPr>
          <w:rFonts w:ascii="Bookman Old Style" w:hAnsi="Bookman Old Style" w:cs="Arial"/>
          <w:b/>
          <w:i/>
          <w:sz w:val="22"/>
          <w:szCs w:val="22"/>
        </w:rPr>
        <w:t xml:space="preserve">indagine esplorativa, previa pubblicazione di avviso pubblico, finalizzata all’acquisizione di manifestazioni di interesse per l’esecuzione dei </w:t>
      </w:r>
      <w:r w:rsidR="00D656D8" w:rsidRPr="00D656D8">
        <w:rPr>
          <w:rFonts w:ascii="Bookman Old Style" w:hAnsi="Bookman Old Style" w:cs="Arial"/>
          <w:b/>
          <w:i/>
          <w:sz w:val="22"/>
          <w:szCs w:val="22"/>
        </w:rPr>
        <w:t>lavori di manutenzione straordinaria e adeguamento ad uso uffici dei lo</w:t>
      </w:r>
      <w:r w:rsidR="00D656D8">
        <w:rPr>
          <w:rFonts w:ascii="Bookman Old Style" w:hAnsi="Bookman Old Style" w:cs="Arial"/>
          <w:b/>
          <w:i/>
          <w:sz w:val="22"/>
          <w:szCs w:val="22"/>
        </w:rPr>
        <w:t>cali siti nell’immobile di via Lombroso nr 6/11 - via C</w:t>
      </w:r>
      <w:r w:rsidR="00D656D8" w:rsidRPr="00D656D8">
        <w:rPr>
          <w:rFonts w:ascii="Bookman Old Style" w:hAnsi="Bookman Old Style" w:cs="Arial"/>
          <w:b/>
          <w:i/>
          <w:sz w:val="22"/>
          <w:szCs w:val="22"/>
        </w:rPr>
        <w:t xml:space="preserve">isalpino nr. 9/ABC </w:t>
      </w:r>
      <w:r w:rsidRPr="009E7790">
        <w:rPr>
          <w:rFonts w:ascii="Bookman Old Style" w:hAnsi="Bookman Old Style" w:cs="Arial"/>
          <w:b/>
          <w:i/>
          <w:sz w:val="22"/>
          <w:szCs w:val="22"/>
        </w:rPr>
        <w:t xml:space="preserve">della </w:t>
      </w:r>
      <w:r w:rsidR="00D656D8">
        <w:rPr>
          <w:rFonts w:ascii="Bookman Old Style" w:hAnsi="Bookman Old Style" w:cs="Arial"/>
          <w:b/>
          <w:i/>
          <w:sz w:val="22"/>
          <w:szCs w:val="22"/>
        </w:rPr>
        <w:t>nuova sede di Firenze</w:t>
      </w:r>
      <w:r w:rsidRPr="009E7790">
        <w:rPr>
          <w:rFonts w:ascii="Bookman Old Style" w:hAnsi="Bookman Old Style" w:cs="Arial"/>
          <w:b/>
          <w:i/>
          <w:sz w:val="22"/>
          <w:szCs w:val="22"/>
        </w:rPr>
        <w:t xml:space="preserve"> di Indire (Istituto Nazionale di Documentazione Innovazione e Ricerca Educativa) </w:t>
      </w:r>
    </w:p>
    <w:p w:rsidR="00357A06" w:rsidRDefault="00357A06" w:rsidP="009E7790">
      <w:pPr>
        <w:pStyle w:val="Default"/>
        <w:spacing w:line="276" w:lineRule="auto"/>
        <w:jc w:val="both"/>
        <w:rPr>
          <w:rFonts w:ascii="Bookman Old Style" w:hAnsi="Bookman Old Style" w:cs="Arial"/>
          <w:b/>
          <w:i/>
          <w:sz w:val="22"/>
          <w:szCs w:val="22"/>
        </w:rPr>
      </w:pPr>
    </w:p>
    <w:p w:rsidR="00357A06" w:rsidRPr="00357A06" w:rsidRDefault="00357A06" w:rsidP="00357A06">
      <w:pPr>
        <w:spacing w:beforeLines="1" w:before="2" w:afterLines="1" w:after="2"/>
        <w:jc w:val="both"/>
        <w:rPr>
          <w:rFonts w:ascii="Book Antiqua" w:hAnsi="Book Antiqua"/>
          <w:b/>
          <w:smallCaps/>
          <w:sz w:val="20"/>
        </w:rPr>
      </w:pPr>
      <w:r w:rsidRPr="00357A06">
        <w:rPr>
          <w:rFonts w:ascii="Book Antiqua" w:hAnsi="Book Antiqua"/>
          <w:b/>
          <w:smallCaps/>
          <w:noProof/>
          <w:sz w:val="20"/>
        </w:rPr>
        <mc:AlternateContent>
          <mc:Choice Requires="wps">
            <w:drawing>
              <wp:anchor distT="0" distB="0" distL="114300" distR="114300" simplePos="0" relativeHeight="251659264" behindDoc="0" locked="0" layoutInCell="1" allowOverlap="1" wp14:anchorId="1996FA64" wp14:editId="50107B6F">
                <wp:simplePos x="0" y="0"/>
                <wp:positionH relativeFrom="column">
                  <wp:posOffset>-798830</wp:posOffset>
                </wp:positionH>
                <wp:positionV relativeFrom="paragraph">
                  <wp:posOffset>123190</wp:posOffset>
                </wp:positionV>
                <wp:extent cx="781050" cy="704850"/>
                <wp:effectExtent l="0" t="38100" r="38100" b="57150"/>
                <wp:wrapNone/>
                <wp:docPr id="4" name="Freccia a destr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0485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357A06" w:rsidRPr="00103E87" w:rsidRDefault="00357A06" w:rsidP="00357A06">
                            <w:pPr>
                              <w:rPr>
                                <w:b/>
                                <w:sz w:val="16"/>
                                <w:szCs w:val="16"/>
                                <w:u w:val="single"/>
                              </w:rPr>
                            </w:pPr>
                            <w:r w:rsidRPr="00103E87">
                              <w:rPr>
                                <w:b/>
                                <w:sz w:val="16"/>
                                <w:szCs w:val="16"/>
                                <w:u w:val="single"/>
                              </w:rPr>
                              <w:t xml:space="preserve">NOTA </w:t>
                            </w:r>
                          </w:p>
                          <w:p w:rsidR="00357A06" w:rsidRPr="00103E87" w:rsidRDefault="00357A06" w:rsidP="00357A06">
                            <w:pPr>
                              <w:rPr>
                                <w:u w:val="single"/>
                              </w:rPr>
                            </w:pPr>
                            <w:r w:rsidRPr="00103E87">
                              <w:rPr>
                                <w:b/>
                                <w:sz w:val="16"/>
                                <w:szCs w:val="16"/>
                                <w:u w:val="single"/>
                              </w:rPr>
                              <w:t>BENE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4" o:spid="_x0000_s1026" type="#_x0000_t13" style="position:absolute;left:0;text-align:left;margin-left:-62.9pt;margin-top:9.7pt;width:61.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" adj="16727">
                <v:textbox>
                  <w:txbxContent>
                    <w:p w:rsidR="00357A06" w:rsidRPr="00103E87" w:rsidRDefault="00357A06" w:rsidP="00357A06">
                      <w:pPr>
                        <w:rPr>
                          <w:b/>
                          <w:sz w:val="16"/>
                          <w:szCs w:val="16"/>
                          <w:u w:val="single"/>
                        </w:rPr>
                      </w:pPr>
                      <w:r w:rsidRPr="00103E87">
                        <w:rPr>
                          <w:b/>
                          <w:sz w:val="16"/>
                          <w:szCs w:val="16"/>
                          <w:u w:val="single"/>
                        </w:rPr>
                        <w:t xml:space="preserve">NOTA </w:t>
                      </w:r>
                    </w:p>
                    <w:p w:rsidR="00357A06" w:rsidRPr="00103E87" w:rsidRDefault="00357A06" w:rsidP="00357A06">
                      <w:pPr>
                        <w:rPr>
                          <w:u w:val="single"/>
                        </w:rPr>
                      </w:pPr>
                      <w:r w:rsidRPr="00103E87">
                        <w:rPr>
                          <w:b/>
                          <w:sz w:val="16"/>
                          <w:szCs w:val="16"/>
                          <w:u w:val="single"/>
                        </w:rPr>
                        <w:t>BENE</w:t>
                      </w:r>
                    </w:p>
                  </w:txbxContent>
                </v:textbox>
              </v:shape>
            </w:pict>
          </mc:Fallback>
        </mc:AlternateContent>
      </w:r>
      <w:r w:rsidRPr="00357A06">
        <w:rPr>
          <w:rFonts w:ascii="Book Antiqua" w:hAnsi="Book Antiqua"/>
          <w:b/>
          <w:smallCaps/>
          <w:sz w:val="20"/>
        </w:rPr>
        <w:t>le attestazioni di cui ai punti 12</w:t>
      </w:r>
      <w:r w:rsidRPr="00357A06">
        <w:rPr>
          <w:rFonts w:ascii="Book Antiqua" w:hAnsi="Book Antiqua"/>
          <w:b/>
          <w:smallCaps/>
          <w:sz w:val="20"/>
        </w:rPr>
        <w:t xml:space="preserve"> e</w:t>
      </w:r>
      <w:r w:rsidRPr="00357A06">
        <w:rPr>
          <w:rFonts w:ascii="Book Antiqua" w:hAnsi="Book Antiqua"/>
          <w:b/>
          <w:smallCaps/>
          <w:sz w:val="20"/>
        </w:rPr>
        <w:t xml:space="preserve"> 14 del presente modello, devono essere rese personalmente da ciascuno dei soggetti indicati nell’articolo 38, comma 1, lettera b) del d.lgs. 163/2006 (per le imprese individuali: titolare e direttore tecnico; per le </w:t>
      </w:r>
      <w:proofErr w:type="spellStart"/>
      <w:r w:rsidRPr="00357A06">
        <w:rPr>
          <w:rFonts w:ascii="Book Antiqua" w:hAnsi="Book Antiqua"/>
          <w:b/>
          <w:smallCaps/>
          <w:sz w:val="20"/>
        </w:rPr>
        <w:t>societa</w:t>
      </w:r>
      <w:proofErr w:type="spellEnd"/>
      <w:r w:rsidRPr="00357A06">
        <w:rPr>
          <w:rFonts w:ascii="Book Antiqua" w:hAnsi="Book Antiqua"/>
          <w:b/>
          <w:smallCaps/>
          <w:sz w:val="20"/>
        </w:rPr>
        <w:t xml:space="preserve">̀ in nome collettivo: socio e direttore tecnico; per le </w:t>
      </w:r>
      <w:proofErr w:type="spellStart"/>
      <w:r w:rsidRPr="00357A06">
        <w:rPr>
          <w:rFonts w:ascii="Book Antiqua" w:hAnsi="Book Antiqua"/>
          <w:b/>
          <w:smallCaps/>
          <w:sz w:val="20"/>
        </w:rPr>
        <w:t>societa</w:t>
      </w:r>
      <w:proofErr w:type="spellEnd"/>
      <w:r w:rsidRPr="00357A06">
        <w:rPr>
          <w:rFonts w:ascii="Book Antiqua" w:hAnsi="Book Antiqua"/>
          <w:b/>
          <w:smallCaps/>
          <w:sz w:val="20"/>
        </w:rPr>
        <w:t xml:space="preserve">̀ in accomandita semplice: soci accomandatari e direttore tecnico; per le altre </w:t>
      </w:r>
      <w:proofErr w:type="spellStart"/>
      <w:r w:rsidRPr="00357A06">
        <w:rPr>
          <w:rFonts w:ascii="Book Antiqua" w:hAnsi="Book Antiqua"/>
          <w:b/>
          <w:smallCaps/>
          <w:sz w:val="20"/>
        </w:rPr>
        <w:t>societa</w:t>
      </w:r>
      <w:proofErr w:type="spellEnd"/>
      <w:r w:rsidRPr="00357A06">
        <w:rPr>
          <w:rFonts w:ascii="Book Antiqua" w:hAnsi="Book Antiqua"/>
          <w:b/>
          <w:smallCaps/>
          <w:sz w:val="20"/>
        </w:rPr>
        <w:t xml:space="preserve">̀: amministratori muniti di poteri di rappresentanza, direttore tecnico, socio unico persona fisica, ovvero il socio di maggioranza in caso di </w:t>
      </w:r>
      <w:proofErr w:type="spellStart"/>
      <w:r w:rsidRPr="00357A06">
        <w:rPr>
          <w:rFonts w:ascii="Book Antiqua" w:hAnsi="Book Antiqua"/>
          <w:b/>
          <w:smallCaps/>
          <w:sz w:val="20"/>
        </w:rPr>
        <w:t>societa</w:t>
      </w:r>
      <w:proofErr w:type="spellEnd"/>
      <w:r w:rsidRPr="00357A06">
        <w:rPr>
          <w:rFonts w:ascii="Book Antiqua" w:hAnsi="Book Antiqua"/>
          <w:b/>
          <w:smallCaps/>
          <w:sz w:val="20"/>
        </w:rPr>
        <w:t>̀ con meno di quattro soci ).</w:t>
      </w:r>
    </w:p>
    <w:p w:rsidR="00357A06" w:rsidRPr="009E7790" w:rsidRDefault="00357A06" w:rsidP="009E7790">
      <w:pPr>
        <w:pStyle w:val="Default"/>
        <w:spacing w:line="276" w:lineRule="auto"/>
        <w:jc w:val="both"/>
        <w:rPr>
          <w:rFonts w:ascii="Bookman Old Style" w:hAnsi="Bookman Old Style" w:cs="Arial"/>
          <w:b/>
          <w:i/>
          <w:sz w:val="22"/>
          <w:szCs w:val="22"/>
        </w:rPr>
      </w:pPr>
    </w:p>
    <w:p w:rsidR="00F2152A" w:rsidRPr="009E7790" w:rsidRDefault="00F2152A" w:rsidP="009E7790">
      <w:pPr>
        <w:pStyle w:val="Default"/>
        <w:spacing w:line="276" w:lineRule="auto"/>
        <w:jc w:val="both"/>
        <w:rPr>
          <w:rFonts w:ascii="Bookman Old Style" w:hAnsi="Bookman Old Style" w:cs="Arial"/>
          <w:b/>
          <w:sz w:val="22"/>
          <w:szCs w:val="22"/>
        </w:rPr>
      </w:pPr>
      <w:bookmarkStart w:id="0" w:name="_GoBack"/>
      <w:bookmarkEnd w:id="0"/>
    </w:p>
    <w:p w:rsidR="00467361" w:rsidRPr="001C1044" w:rsidRDefault="00467361" w:rsidP="00467361">
      <w:pPr>
        <w:widowControl w:val="0"/>
        <w:autoSpaceDE w:val="0"/>
        <w:autoSpaceDN w:val="0"/>
        <w:adjustRightInd w:val="0"/>
        <w:spacing w:line="360" w:lineRule="auto"/>
        <w:jc w:val="both"/>
        <w:rPr>
          <w:rFonts w:ascii="Bookman Old Style" w:eastAsia="HiraKakuProN-W3" w:hAnsi="Bookman Old Style" w:cs="Times-Roman"/>
          <w:kern w:val="1"/>
          <w:sz w:val="22"/>
          <w:szCs w:val="22"/>
        </w:rPr>
      </w:pPr>
      <w:r w:rsidRPr="001C1044">
        <w:rPr>
          <w:rFonts w:ascii="Bookman Old Style" w:eastAsia="HiraKakuProN-W3" w:hAnsi="Bookman Old Style" w:cs="Times-Roman"/>
          <w:kern w:val="1"/>
          <w:sz w:val="22"/>
          <w:szCs w:val="22"/>
        </w:rPr>
        <w:t>Il/La sottoscritto/a _____________________________________</w:t>
      </w:r>
      <w:r w:rsidR="001638A5" w:rsidRPr="001C1044">
        <w:rPr>
          <w:rFonts w:ascii="Bookman Old Style" w:eastAsia="HiraKakuProN-W3" w:hAnsi="Bookman Old Style" w:cs="Times-Roman"/>
          <w:kern w:val="1"/>
          <w:sz w:val="22"/>
          <w:szCs w:val="22"/>
        </w:rPr>
        <w:t>__</w:t>
      </w:r>
      <w:r w:rsidRPr="001C1044">
        <w:rPr>
          <w:rFonts w:ascii="Bookman Old Style" w:eastAsia="HiraKakuProN-W3" w:hAnsi="Bookman Old Style" w:cs="Times-Roman"/>
          <w:kern w:val="1"/>
          <w:sz w:val="22"/>
          <w:szCs w:val="22"/>
        </w:rPr>
        <w:t>____________________</w:t>
      </w:r>
      <w:r w:rsidR="00C62E17" w:rsidRPr="001C1044">
        <w:rPr>
          <w:rFonts w:ascii="Bookman Old Style" w:eastAsia="HiraKakuProN-W3" w:hAnsi="Bookman Old Style" w:cs="Times-Roman"/>
          <w:kern w:val="1"/>
          <w:sz w:val="22"/>
          <w:szCs w:val="22"/>
        </w:rPr>
        <w:t>___</w:t>
      </w:r>
    </w:p>
    <w:p w:rsidR="00467361" w:rsidRPr="001C1044" w:rsidRDefault="00467361" w:rsidP="00467361">
      <w:pPr>
        <w:widowControl w:val="0"/>
        <w:autoSpaceDE w:val="0"/>
        <w:autoSpaceDN w:val="0"/>
        <w:adjustRightInd w:val="0"/>
        <w:spacing w:line="360" w:lineRule="auto"/>
        <w:jc w:val="both"/>
        <w:rPr>
          <w:rFonts w:ascii="Bookman Old Style" w:eastAsia="HiraKakuProN-W3" w:hAnsi="Bookman Old Style" w:cs="Times-Roman"/>
          <w:kern w:val="1"/>
          <w:sz w:val="22"/>
          <w:szCs w:val="22"/>
        </w:rPr>
      </w:pPr>
      <w:r w:rsidRPr="001C1044">
        <w:rPr>
          <w:rFonts w:ascii="Bookman Old Style" w:eastAsia="HiraKakuProN-W3" w:hAnsi="Bookman Old Style" w:cs="Times-Roman"/>
          <w:kern w:val="1"/>
          <w:sz w:val="22"/>
          <w:szCs w:val="22"/>
        </w:rPr>
        <w:t xml:space="preserve">nato/a </w:t>
      </w:r>
      <w:proofErr w:type="spellStart"/>
      <w:r w:rsidRPr="001C1044">
        <w:rPr>
          <w:rFonts w:ascii="Bookman Old Style" w:eastAsia="HiraKakuProN-W3" w:hAnsi="Bookman Old Style" w:cs="Times-Roman"/>
          <w:kern w:val="1"/>
          <w:sz w:val="22"/>
          <w:szCs w:val="22"/>
        </w:rPr>
        <w:t>a</w:t>
      </w:r>
      <w:proofErr w:type="spellEnd"/>
      <w:r w:rsidRPr="001C1044">
        <w:rPr>
          <w:rFonts w:ascii="Bookman Old Style" w:eastAsia="HiraKakuProN-W3" w:hAnsi="Bookman Old Style" w:cs="Times-Roman"/>
          <w:kern w:val="1"/>
          <w:sz w:val="22"/>
          <w:szCs w:val="22"/>
        </w:rPr>
        <w:t xml:space="preserve"> _____________________________________________, </w:t>
      </w:r>
      <w:proofErr w:type="spellStart"/>
      <w:r w:rsidRPr="001C1044">
        <w:rPr>
          <w:rFonts w:ascii="Bookman Old Style" w:eastAsia="HiraKakuProN-W3" w:hAnsi="Bookman Old Style" w:cs="Times-Roman"/>
          <w:kern w:val="1"/>
          <w:sz w:val="22"/>
          <w:szCs w:val="22"/>
        </w:rPr>
        <w:t>prov</w:t>
      </w:r>
      <w:proofErr w:type="spellEnd"/>
      <w:r w:rsidRPr="001C1044">
        <w:rPr>
          <w:rFonts w:ascii="Bookman Old Style" w:eastAsia="HiraKakuProN-W3" w:hAnsi="Bookman Old Style" w:cs="Times-Roman"/>
          <w:kern w:val="1"/>
          <w:sz w:val="22"/>
          <w:szCs w:val="22"/>
        </w:rPr>
        <w:t>. ________ il _____________ C.F. ____________________________ residente a ______________________________</w:t>
      </w:r>
      <w:r w:rsidR="009E7790">
        <w:rPr>
          <w:rFonts w:ascii="Bookman Old Style" w:eastAsia="HiraKakuProN-W3" w:hAnsi="Bookman Old Style" w:cs="Times-Roman"/>
          <w:kern w:val="1"/>
          <w:sz w:val="22"/>
          <w:szCs w:val="22"/>
        </w:rPr>
        <w:t>____</w:t>
      </w:r>
      <w:r w:rsidRPr="001C1044">
        <w:rPr>
          <w:rFonts w:ascii="Bookman Old Style" w:eastAsia="HiraKakuProN-W3" w:hAnsi="Bookman Old Style" w:cs="Times-Roman"/>
          <w:kern w:val="1"/>
          <w:sz w:val="22"/>
          <w:szCs w:val="22"/>
        </w:rPr>
        <w:t xml:space="preserve">, </w:t>
      </w:r>
      <w:proofErr w:type="spellStart"/>
      <w:r w:rsidRPr="001C1044">
        <w:rPr>
          <w:rFonts w:ascii="Bookman Old Style" w:eastAsia="HiraKakuProN-W3" w:hAnsi="Bookman Old Style" w:cs="Times-Roman"/>
          <w:kern w:val="1"/>
          <w:sz w:val="22"/>
          <w:szCs w:val="22"/>
        </w:rPr>
        <w:t>prov</w:t>
      </w:r>
      <w:proofErr w:type="spellEnd"/>
      <w:r w:rsidRPr="001C1044">
        <w:rPr>
          <w:rFonts w:ascii="Bookman Old Style" w:eastAsia="HiraKakuProN-W3" w:hAnsi="Bookman Old Style" w:cs="Times-Roman"/>
          <w:kern w:val="1"/>
          <w:sz w:val="22"/>
          <w:szCs w:val="22"/>
        </w:rPr>
        <w:t>. _____, indirizzo ____</w:t>
      </w:r>
      <w:r w:rsidR="00C62E17" w:rsidRPr="001C1044">
        <w:rPr>
          <w:rFonts w:ascii="Bookman Old Style" w:eastAsia="HiraKakuProN-W3" w:hAnsi="Bookman Old Style" w:cs="Times-Roman"/>
          <w:kern w:val="1"/>
          <w:sz w:val="22"/>
          <w:szCs w:val="22"/>
        </w:rPr>
        <w:t>____</w:t>
      </w:r>
      <w:r w:rsidRPr="001C1044">
        <w:rPr>
          <w:rFonts w:ascii="Bookman Old Style" w:eastAsia="HiraKakuProN-W3" w:hAnsi="Bookman Old Style" w:cs="Times-Roman"/>
          <w:kern w:val="1"/>
          <w:sz w:val="22"/>
          <w:szCs w:val="22"/>
        </w:rPr>
        <w:t xml:space="preserve">________________________________________ n. civico _____ cap. </w:t>
      </w:r>
      <w:r w:rsidR="001638A5" w:rsidRPr="001C1044">
        <w:rPr>
          <w:rFonts w:ascii="Bookman Old Style" w:eastAsia="HiraKakuProN-W3" w:hAnsi="Bookman Old Style" w:cs="Times-Roman"/>
          <w:kern w:val="1"/>
          <w:sz w:val="22"/>
          <w:szCs w:val="22"/>
        </w:rPr>
        <w:t>_____________</w:t>
      </w:r>
    </w:p>
    <w:p w:rsidR="00C62E17" w:rsidRPr="001C1044" w:rsidRDefault="00467361" w:rsidP="00467361">
      <w:pPr>
        <w:autoSpaceDE w:val="0"/>
        <w:autoSpaceDN w:val="0"/>
        <w:adjustRightInd w:val="0"/>
        <w:spacing w:before="120" w:after="120" w:line="360" w:lineRule="auto"/>
        <w:jc w:val="both"/>
        <w:rPr>
          <w:rFonts w:ascii="Bookman Old Style" w:eastAsia="HiraKakuProN-W3" w:hAnsi="Bookman Old Style" w:cs="Times-Roman"/>
          <w:kern w:val="1"/>
          <w:sz w:val="22"/>
          <w:szCs w:val="22"/>
        </w:rPr>
      </w:pPr>
      <w:r w:rsidRPr="001C1044">
        <w:rPr>
          <w:rFonts w:ascii="Bookman Old Style" w:eastAsia="HiraKakuProN-W3" w:hAnsi="Bookman Old Style" w:cs="Times-Roman"/>
          <w:kern w:val="1"/>
          <w:sz w:val="22"/>
          <w:szCs w:val="22"/>
        </w:rPr>
        <w:t>n. tel. __________________, n. fax ____________________ e-mail ___________________________</w:t>
      </w:r>
      <w:r w:rsidR="00C62E17" w:rsidRPr="001C1044">
        <w:rPr>
          <w:rFonts w:ascii="Bookman Old Style" w:eastAsia="HiraKakuProN-W3" w:hAnsi="Bookman Old Style" w:cs="Times-Roman"/>
          <w:kern w:val="1"/>
          <w:sz w:val="22"/>
          <w:szCs w:val="22"/>
        </w:rPr>
        <w:t>____</w:t>
      </w:r>
      <w:r w:rsidR="005B45E8">
        <w:rPr>
          <w:rFonts w:ascii="Bookman Old Style" w:eastAsia="HiraKakuProN-W3" w:hAnsi="Bookman Old Style" w:cs="Times-Roman"/>
          <w:kern w:val="1"/>
          <w:sz w:val="22"/>
          <w:szCs w:val="22"/>
        </w:rPr>
        <w:t>__</w:t>
      </w:r>
    </w:p>
    <w:p w:rsidR="009311AA" w:rsidRDefault="009311AA" w:rsidP="00C62E17">
      <w:pPr>
        <w:pStyle w:val="Default"/>
        <w:spacing w:line="276" w:lineRule="auto"/>
        <w:jc w:val="both"/>
        <w:rPr>
          <w:rFonts w:ascii="Bookman Old Style" w:hAnsi="Bookman Old Style" w:cs="Arial"/>
          <w:iCs/>
          <w:sz w:val="22"/>
          <w:szCs w:val="22"/>
        </w:rPr>
      </w:pPr>
      <w:r w:rsidRPr="001C1044">
        <w:rPr>
          <w:rFonts w:ascii="Bookman Old Style" w:hAnsi="Bookman Old Style" w:cs="Arial"/>
          <w:i/>
          <w:iCs/>
          <w:sz w:val="22"/>
          <w:szCs w:val="22"/>
        </w:rPr>
        <w:t xml:space="preserve">[AVVERTENZA: </w:t>
      </w:r>
      <w:r w:rsidRPr="001C1044">
        <w:rPr>
          <w:rFonts w:ascii="Bookman Old Style" w:hAnsi="Bookman Old Style" w:cs="Arial"/>
          <w:b/>
          <w:sz w:val="22"/>
          <w:szCs w:val="22"/>
        </w:rPr>
        <w:t>In caso di RTI costituiti o Consorzio</w:t>
      </w:r>
      <w:r w:rsidRPr="001C1044">
        <w:rPr>
          <w:rFonts w:ascii="Bookman Old Style" w:hAnsi="Bookman Old Style" w:cs="Arial"/>
          <w:sz w:val="22"/>
          <w:szCs w:val="22"/>
        </w:rPr>
        <w:t xml:space="preserve">, </w:t>
      </w:r>
      <w:r w:rsidRPr="001C1044">
        <w:rPr>
          <w:rFonts w:ascii="Bookman Old Style" w:hAnsi="Bookman Old Style" w:cs="Arial"/>
          <w:sz w:val="22"/>
          <w:szCs w:val="22"/>
          <w:u w:val="single"/>
        </w:rPr>
        <w:t>a pena d’esclusione</w:t>
      </w:r>
      <w:r w:rsidRPr="001C1044">
        <w:rPr>
          <w:rFonts w:ascii="Bookman Old Style" w:hAnsi="Bookman Old Style" w:cs="Arial"/>
          <w:sz w:val="22"/>
          <w:szCs w:val="22"/>
        </w:rPr>
        <w:t xml:space="preserve">, la domanda di partecipazione dovrà essere sottoscritta dal legale rappresentante dell’impresa mandataria </w:t>
      </w:r>
      <w:r w:rsidRPr="001C1044">
        <w:rPr>
          <w:rFonts w:ascii="Bookman Old Style" w:hAnsi="Bookman Old Style" w:cs="Arial"/>
          <w:iCs/>
          <w:sz w:val="22"/>
          <w:szCs w:val="22"/>
        </w:rPr>
        <w:t xml:space="preserve">in nome e per conto di tutti i soggetti componenti </w:t>
      </w:r>
      <w:r w:rsidRPr="001C1044">
        <w:rPr>
          <w:rFonts w:ascii="Bookman Old Style" w:hAnsi="Bookman Old Style" w:cs="Arial"/>
          <w:sz w:val="22"/>
          <w:szCs w:val="22"/>
        </w:rPr>
        <w:t>e in caso di Consorzio dal legale rappresentante.</w:t>
      </w:r>
      <w:r w:rsidRPr="001C1044">
        <w:rPr>
          <w:rFonts w:ascii="Bookman Old Style" w:hAnsi="Bookman Old Style" w:cs="Arial"/>
          <w:b/>
          <w:sz w:val="22"/>
          <w:szCs w:val="22"/>
        </w:rPr>
        <w:t xml:space="preserve"> In caso di RTI non costituiti</w:t>
      </w:r>
      <w:r w:rsidRPr="001C1044">
        <w:rPr>
          <w:rFonts w:ascii="Bookman Old Style" w:hAnsi="Bookman Old Style" w:cs="Arial"/>
          <w:sz w:val="22"/>
          <w:szCs w:val="22"/>
        </w:rPr>
        <w:t xml:space="preserve">, </w:t>
      </w:r>
      <w:r w:rsidRPr="001C1044">
        <w:rPr>
          <w:rFonts w:ascii="Bookman Old Style" w:hAnsi="Bookman Old Style" w:cs="Arial"/>
          <w:bCs/>
          <w:iCs/>
          <w:sz w:val="22"/>
          <w:szCs w:val="22"/>
          <w:u w:val="single"/>
        </w:rPr>
        <w:t xml:space="preserve">a pena di </w:t>
      </w:r>
      <w:r w:rsidRPr="001C1044">
        <w:rPr>
          <w:rFonts w:ascii="Bookman Old Style" w:hAnsi="Bookman Old Style" w:cs="Arial"/>
          <w:bCs/>
          <w:iCs/>
          <w:sz w:val="22"/>
          <w:szCs w:val="22"/>
          <w:u w:val="single"/>
        </w:rPr>
        <w:lastRenderedPageBreak/>
        <w:t>esclusione</w:t>
      </w:r>
      <w:r w:rsidRPr="001C1044">
        <w:rPr>
          <w:rFonts w:ascii="Bookman Old Style" w:hAnsi="Bookman Old Style" w:cs="Arial"/>
          <w:sz w:val="22"/>
          <w:szCs w:val="22"/>
        </w:rPr>
        <w:t>, la domanda di partecipazione dovrà essere compilata e sottoscritta dai legali rappresentanti di tutte le imprese</w:t>
      </w:r>
      <w:r w:rsidRPr="001C1044">
        <w:rPr>
          <w:rFonts w:ascii="Bookman Old Style" w:hAnsi="Bookman Old Style" w:cs="Arial"/>
          <w:iCs/>
          <w:sz w:val="22"/>
          <w:szCs w:val="22"/>
        </w:rPr>
        <w:t xml:space="preserve"> </w:t>
      </w:r>
      <w:proofErr w:type="spellStart"/>
      <w:r w:rsidRPr="001C1044">
        <w:rPr>
          <w:rFonts w:ascii="Bookman Old Style" w:hAnsi="Bookman Old Style" w:cs="Arial"/>
          <w:iCs/>
          <w:sz w:val="22"/>
          <w:szCs w:val="22"/>
        </w:rPr>
        <w:t>raggruppande</w:t>
      </w:r>
      <w:proofErr w:type="spellEnd"/>
      <w:r w:rsidRPr="001C1044">
        <w:rPr>
          <w:rFonts w:ascii="Bookman Old Style" w:hAnsi="Bookman Old Style" w:cs="Arial"/>
          <w:iCs/>
          <w:sz w:val="22"/>
          <w:szCs w:val="22"/>
        </w:rPr>
        <w:t>, con l’indicazione della impresa mandataria e della impresa/e mandante/i]</w:t>
      </w:r>
    </w:p>
    <w:p w:rsidR="002B2B2A" w:rsidRPr="001C1044" w:rsidRDefault="002B2B2A" w:rsidP="00C62E17">
      <w:pPr>
        <w:pStyle w:val="Default"/>
        <w:spacing w:line="276" w:lineRule="auto"/>
        <w:jc w:val="both"/>
        <w:rPr>
          <w:rFonts w:ascii="Bookman Old Style" w:hAnsi="Bookman Old Style" w:cs="Arial"/>
          <w:iCs/>
          <w:sz w:val="22"/>
          <w:szCs w:val="22"/>
        </w:rPr>
      </w:pPr>
    </w:p>
    <w:p w:rsidR="009311AA" w:rsidRPr="001C1044" w:rsidRDefault="009311AA" w:rsidP="00C62E17">
      <w:pPr>
        <w:autoSpaceDE w:val="0"/>
        <w:autoSpaceDN w:val="0"/>
        <w:adjustRightInd w:val="0"/>
        <w:spacing w:line="276" w:lineRule="auto"/>
        <w:jc w:val="center"/>
        <w:rPr>
          <w:rFonts w:ascii="Bookman Old Style" w:hAnsi="Bookman Old Style" w:cs="Arial"/>
          <w:b/>
          <w:bCs/>
          <w:sz w:val="22"/>
          <w:szCs w:val="22"/>
        </w:rPr>
      </w:pPr>
      <w:r w:rsidRPr="001C1044">
        <w:rPr>
          <w:rFonts w:ascii="Bookman Old Style" w:hAnsi="Bookman Old Style" w:cs="Arial"/>
          <w:b/>
          <w:bCs/>
          <w:sz w:val="22"/>
          <w:szCs w:val="22"/>
        </w:rPr>
        <w:t>CHIEDE</w:t>
      </w:r>
    </w:p>
    <w:p w:rsidR="00C62E17" w:rsidRPr="001C1044" w:rsidRDefault="00C62E17" w:rsidP="00C62E17">
      <w:pPr>
        <w:autoSpaceDE w:val="0"/>
        <w:autoSpaceDN w:val="0"/>
        <w:adjustRightInd w:val="0"/>
        <w:spacing w:line="276" w:lineRule="auto"/>
        <w:jc w:val="center"/>
        <w:rPr>
          <w:rFonts w:ascii="Bookman Old Style" w:hAnsi="Bookman Old Style" w:cs="Arial"/>
          <w:b/>
          <w:bCs/>
          <w:sz w:val="22"/>
          <w:szCs w:val="22"/>
        </w:rPr>
      </w:pPr>
    </w:p>
    <w:p w:rsidR="009311AA" w:rsidRPr="001C1044" w:rsidRDefault="009311AA" w:rsidP="009311AA">
      <w:pPr>
        <w:pStyle w:val="Default"/>
        <w:spacing w:after="60" w:line="276" w:lineRule="auto"/>
        <w:jc w:val="both"/>
        <w:rPr>
          <w:rFonts w:ascii="Bookman Old Style" w:hAnsi="Bookman Old Style" w:cs="Arial"/>
          <w:bCs/>
          <w:sz w:val="22"/>
          <w:szCs w:val="22"/>
        </w:rPr>
      </w:pPr>
      <w:r w:rsidRPr="001C1044">
        <w:rPr>
          <w:rFonts w:ascii="Bookman Old Style" w:hAnsi="Bookman Old Style" w:cs="Arial"/>
          <w:sz w:val="22"/>
          <w:szCs w:val="22"/>
        </w:rPr>
        <w:t>di partecipare</w:t>
      </w:r>
      <w:r w:rsidRPr="001C1044">
        <w:rPr>
          <w:rFonts w:ascii="Bookman Old Style" w:hAnsi="Bookman Old Style" w:cs="Arial"/>
          <w:bCs/>
          <w:sz w:val="22"/>
          <w:szCs w:val="22"/>
        </w:rPr>
        <w:t xml:space="preserve"> alla procedura in oggetto</w:t>
      </w:r>
      <w:r w:rsidRPr="001C1044">
        <w:rPr>
          <w:rFonts w:ascii="Bookman Old Style" w:hAnsi="Bookman Old Style" w:cs="Arial"/>
          <w:sz w:val="22"/>
          <w:szCs w:val="22"/>
        </w:rPr>
        <w:t xml:space="preserve"> </w:t>
      </w:r>
      <w:r w:rsidRPr="001C1044">
        <w:rPr>
          <w:rFonts w:ascii="Bookman Old Style" w:hAnsi="Bookman Old Style" w:cs="Arial"/>
          <w:bCs/>
          <w:sz w:val="22"/>
          <w:szCs w:val="22"/>
        </w:rPr>
        <w:t>nella qualità di:</w:t>
      </w:r>
    </w:p>
    <w:p w:rsidR="009311AA" w:rsidRPr="001C1044" w:rsidRDefault="009311AA" w:rsidP="009311AA">
      <w:pPr>
        <w:pStyle w:val="Default"/>
        <w:spacing w:after="60" w:line="276" w:lineRule="auto"/>
        <w:jc w:val="both"/>
        <w:rPr>
          <w:rFonts w:ascii="Bookman Old Style" w:hAnsi="Bookman Old Style" w:cs="Arial"/>
          <w:bCs/>
          <w:sz w:val="22"/>
          <w:szCs w:val="22"/>
        </w:rPr>
      </w:pPr>
      <w:r w:rsidRPr="001C1044">
        <w:rPr>
          <w:rFonts w:ascii="Bookman Old Style" w:hAnsi="Bookman Old Style" w:cs="Arial"/>
          <w:bCs/>
          <w:sz w:val="22"/>
          <w:szCs w:val="22"/>
        </w:rPr>
        <w:t>|_| impresa singola</w:t>
      </w:r>
    </w:p>
    <w:p w:rsidR="009311AA" w:rsidRPr="001C1044" w:rsidRDefault="009311AA" w:rsidP="009311AA">
      <w:pPr>
        <w:pStyle w:val="Default"/>
        <w:spacing w:after="60" w:line="276" w:lineRule="auto"/>
        <w:jc w:val="both"/>
        <w:rPr>
          <w:rFonts w:ascii="Bookman Old Style" w:hAnsi="Bookman Old Style" w:cs="Arial"/>
          <w:bCs/>
          <w:sz w:val="22"/>
          <w:szCs w:val="22"/>
        </w:rPr>
      </w:pPr>
      <w:r w:rsidRPr="001C1044">
        <w:rPr>
          <w:rFonts w:ascii="Bookman Old Style" w:hAnsi="Bookman Old Style" w:cs="Arial"/>
          <w:bCs/>
          <w:sz w:val="22"/>
          <w:szCs w:val="22"/>
        </w:rPr>
        <w:t>|_| in R.T.I.</w:t>
      </w:r>
    </w:p>
    <w:p w:rsidR="009311AA" w:rsidRPr="001C1044" w:rsidRDefault="009311AA" w:rsidP="009311AA">
      <w:pPr>
        <w:pStyle w:val="Default"/>
        <w:spacing w:after="60" w:line="276" w:lineRule="auto"/>
        <w:jc w:val="both"/>
        <w:rPr>
          <w:rFonts w:ascii="Bookman Old Style" w:hAnsi="Bookman Old Style" w:cs="Arial"/>
          <w:bCs/>
          <w:sz w:val="22"/>
          <w:szCs w:val="22"/>
        </w:rPr>
      </w:pPr>
      <w:r w:rsidRPr="001C1044">
        <w:rPr>
          <w:rFonts w:ascii="Bookman Old Style" w:hAnsi="Bookman Old Style" w:cs="Arial"/>
          <w:bCs/>
          <w:sz w:val="22"/>
          <w:szCs w:val="22"/>
        </w:rPr>
        <w:t>|_| in Consorzio</w:t>
      </w:r>
      <w:r w:rsidR="008A4E41" w:rsidRPr="001C1044">
        <w:rPr>
          <w:rFonts w:ascii="Bookman Old Style" w:hAnsi="Bookman Old Style" w:cs="Arial"/>
          <w:bCs/>
          <w:sz w:val="22"/>
          <w:szCs w:val="22"/>
        </w:rPr>
        <w:t xml:space="preserve"> ______________________________________</w:t>
      </w:r>
    </w:p>
    <w:p w:rsidR="009311AA" w:rsidRPr="001C1044" w:rsidRDefault="009311AA" w:rsidP="009311AA">
      <w:pPr>
        <w:pStyle w:val="Default"/>
        <w:spacing w:after="60" w:line="276" w:lineRule="auto"/>
        <w:jc w:val="both"/>
        <w:rPr>
          <w:rFonts w:ascii="Bookman Old Style" w:hAnsi="Bookman Old Style" w:cs="Arial"/>
          <w:bCs/>
          <w:sz w:val="22"/>
          <w:szCs w:val="22"/>
        </w:rPr>
      </w:pPr>
      <w:r w:rsidRPr="001C1044">
        <w:rPr>
          <w:rFonts w:ascii="Bookman Old Style" w:hAnsi="Bookman Old Style" w:cs="Arial"/>
          <w:bCs/>
          <w:sz w:val="22"/>
          <w:szCs w:val="22"/>
        </w:rPr>
        <w:t>|_</w:t>
      </w:r>
      <w:r w:rsidR="008A4E41" w:rsidRPr="001C1044">
        <w:rPr>
          <w:rFonts w:ascii="Bookman Old Style" w:hAnsi="Bookman Old Style" w:cs="Arial"/>
          <w:bCs/>
          <w:sz w:val="22"/>
          <w:szCs w:val="22"/>
        </w:rPr>
        <w:t>|altro (specificare) __________________________________</w:t>
      </w:r>
    </w:p>
    <w:p w:rsidR="009311AA" w:rsidRPr="001C1044" w:rsidRDefault="009311AA" w:rsidP="009311AA">
      <w:pPr>
        <w:pStyle w:val="Default"/>
        <w:spacing w:after="60" w:line="276" w:lineRule="auto"/>
        <w:jc w:val="both"/>
        <w:rPr>
          <w:rFonts w:ascii="Bookman Old Style" w:hAnsi="Bookman Old Style" w:cs="Arial"/>
          <w:bCs/>
          <w:sz w:val="22"/>
          <w:szCs w:val="22"/>
        </w:rPr>
      </w:pPr>
      <w:r w:rsidRPr="001C1044">
        <w:rPr>
          <w:rFonts w:ascii="Bookman Old Style" w:eastAsia="HiraKakuProN-W3" w:hAnsi="Bookman Old Style" w:cs="Arial"/>
          <w:bCs/>
          <w:kern w:val="1"/>
          <w:sz w:val="22"/>
          <w:szCs w:val="22"/>
        </w:rPr>
        <w:t>Indicare le eventuali imprese mandanti</w:t>
      </w:r>
      <w:r w:rsidR="00C62E17" w:rsidRPr="001C1044">
        <w:rPr>
          <w:rFonts w:ascii="Bookman Old Style" w:eastAsia="HiraKakuProN-W3" w:hAnsi="Bookman Old Style" w:cs="Arial"/>
          <w:bCs/>
          <w:kern w:val="1"/>
          <w:sz w:val="22"/>
          <w:szCs w:val="22"/>
        </w:rPr>
        <w:t>:</w:t>
      </w:r>
    </w:p>
    <w:p w:rsidR="009311AA" w:rsidRPr="001C1044" w:rsidRDefault="00C62E17" w:rsidP="00C62E17">
      <w:pPr>
        <w:widowControl w:val="0"/>
        <w:tabs>
          <w:tab w:val="left" w:pos="283"/>
        </w:tabs>
        <w:autoSpaceDE w:val="0"/>
        <w:autoSpaceDN w:val="0"/>
        <w:adjustRightInd w:val="0"/>
        <w:spacing w:line="360" w:lineRule="auto"/>
        <w:ind w:left="283" w:hanging="283"/>
        <w:jc w:val="both"/>
        <w:rPr>
          <w:rFonts w:ascii="Bookman Old Style" w:eastAsia="HiraKakuProN-W3" w:hAnsi="Bookman Old Style" w:cs="Arial"/>
          <w:kern w:val="1"/>
          <w:sz w:val="22"/>
          <w:szCs w:val="22"/>
        </w:rPr>
      </w:pPr>
      <w:r w:rsidRPr="001C1044">
        <w:rPr>
          <w:rFonts w:ascii="Bookman Old Style" w:eastAsia="HiraKakuProN-W3" w:hAnsi="Bookman Old Style" w:cs="Arial"/>
          <w:kern w:val="1"/>
          <w:sz w:val="22"/>
          <w:szCs w:val="22"/>
        </w:rPr>
        <w:t>1.Ditta m</w:t>
      </w:r>
      <w:r w:rsidR="009311AA" w:rsidRPr="001C1044">
        <w:rPr>
          <w:rFonts w:ascii="Bookman Old Style" w:eastAsia="HiraKakuProN-W3" w:hAnsi="Bookman Old Style" w:cs="Arial"/>
          <w:kern w:val="1"/>
          <w:sz w:val="22"/>
          <w:szCs w:val="22"/>
        </w:rPr>
        <w:t>andante</w:t>
      </w:r>
      <w:r w:rsidRPr="001C1044">
        <w:rPr>
          <w:rFonts w:ascii="Bookman Old Style" w:eastAsia="HiraKakuProN-W3" w:hAnsi="Bookman Old Style" w:cs="Arial"/>
          <w:kern w:val="1"/>
          <w:sz w:val="22"/>
          <w:szCs w:val="22"/>
        </w:rPr>
        <w:t xml:space="preserve"> ________________________________________</w:t>
      </w:r>
      <w:r w:rsidR="005B45E8">
        <w:rPr>
          <w:rFonts w:ascii="Bookman Old Style" w:eastAsia="HiraKakuProN-W3" w:hAnsi="Bookman Old Style" w:cs="Arial"/>
          <w:kern w:val="1"/>
          <w:sz w:val="22"/>
          <w:szCs w:val="22"/>
        </w:rPr>
        <w:t>________________________</w:t>
      </w:r>
    </w:p>
    <w:p w:rsidR="009311AA" w:rsidRPr="001C1044" w:rsidRDefault="009311AA" w:rsidP="00C62E17">
      <w:pPr>
        <w:widowControl w:val="0"/>
        <w:autoSpaceDE w:val="0"/>
        <w:autoSpaceDN w:val="0"/>
        <w:adjustRightInd w:val="0"/>
        <w:spacing w:line="360" w:lineRule="auto"/>
        <w:jc w:val="center"/>
        <w:rPr>
          <w:rFonts w:ascii="Bookman Old Style" w:eastAsia="HiraKakuProN-W3" w:hAnsi="Bookman Old Style" w:cs="Arial"/>
          <w:i/>
          <w:kern w:val="1"/>
          <w:position w:val="10"/>
          <w:sz w:val="22"/>
          <w:szCs w:val="22"/>
        </w:rPr>
      </w:pPr>
      <w:r w:rsidRPr="001C1044">
        <w:rPr>
          <w:rFonts w:ascii="Bookman Old Style" w:eastAsia="HiraKakuProN-W3" w:hAnsi="Bookman Old Style" w:cs="Arial"/>
          <w:i/>
          <w:kern w:val="1"/>
          <w:position w:val="10"/>
          <w:sz w:val="22"/>
          <w:szCs w:val="22"/>
        </w:rPr>
        <w:t>(indicare l’esatta denominazione comprensiva della forma giuridica)</w:t>
      </w:r>
    </w:p>
    <w:p w:rsidR="009311AA" w:rsidRPr="001C1044" w:rsidRDefault="009311AA" w:rsidP="00C62E17">
      <w:pPr>
        <w:widowControl w:val="0"/>
        <w:tabs>
          <w:tab w:val="left" w:pos="283"/>
        </w:tabs>
        <w:autoSpaceDE w:val="0"/>
        <w:autoSpaceDN w:val="0"/>
        <w:adjustRightInd w:val="0"/>
        <w:spacing w:line="360" w:lineRule="auto"/>
        <w:ind w:left="283" w:hanging="283"/>
        <w:jc w:val="both"/>
        <w:rPr>
          <w:rFonts w:ascii="Bookman Old Style" w:eastAsia="HiraKakuProN-W3" w:hAnsi="Bookman Old Style" w:cs="Arial"/>
          <w:kern w:val="1"/>
          <w:sz w:val="22"/>
          <w:szCs w:val="22"/>
        </w:rPr>
      </w:pPr>
      <w:r w:rsidRPr="001C1044">
        <w:rPr>
          <w:rFonts w:ascii="Bookman Old Style" w:eastAsia="HiraKakuProN-W3" w:hAnsi="Bookman Old Style" w:cs="Arial"/>
          <w:kern w:val="1"/>
          <w:sz w:val="22"/>
          <w:szCs w:val="22"/>
        </w:rPr>
        <w:t xml:space="preserve">CF </w:t>
      </w:r>
      <w:r w:rsidR="00C62E17" w:rsidRPr="001C1044">
        <w:rPr>
          <w:rFonts w:ascii="Bookman Old Style" w:eastAsia="HiraKakuProN-W3" w:hAnsi="Bookman Old Style" w:cs="Arial"/>
          <w:kern w:val="1"/>
          <w:sz w:val="22"/>
          <w:szCs w:val="22"/>
        </w:rPr>
        <w:t xml:space="preserve">_____________________________________ </w:t>
      </w:r>
      <w:r w:rsidRPr="001C1044">
        <w:rPr>
          <w:rFonts w:ascii="Bookman Old Style" w:eastAsia="HiraKakuProN-W3" w:hAnsi="Bookman Old Style" w:cs="Arial"/>
          <w:kern w:val="1"/>
          <w:sz w:val="22"/>
          <w:szCs w:val="22"/>
        </w:rPr>
        <w:t>P.IVA</w:t>
      </w:r>
      <w:r w:rsidR="00C62E17" w:rsidRPr="001C1044">
        <w:rPr>
          <w:rFonts w:ascii="Bookman Old Style" w:eastAsia="HiraKakuProN-W3" w:hAnsi="Bookman Old Style" w:cs="Arial"/>
          <w:kern w:val="1"/>
          <w:sz w:val="22"/>
          <w:szCs w:val="22"/>
        </w:rPr>
        <w:t xml:space="preserve"> _______</w:t>
      </w:r>
      <w:r w:rsidR="005B45E8">
        <w:rPr>
          <w:rFonts w:ascii="Bookman Old Style" w:eastAsia="HiraKakuProN-W3" w:hAnsi="Bookman Old Style" w:cs="Arial"/>
          <w:kern w:val="1"/>
          <w:sz w:val="22"/>
          <w:szCs w:val="22"/>
        </w:rPr>
        <w:t>___________________________</w:t>
      </w:r>
    </w:p>
    <w:p w:rsidR="009311AA" w:rsidRPr="001C1044" w:rsidRDefault="009311AA" w:rsidP="00C62E17">
      <w:pPr>
        <w:widowControl w:val="0"/>
        <w:tabs>
          <w:tab w:val="left" w:pos="283"/>
        </w:tabs>
        <w:autoSpaceDE w:val="0"/>
        <w:autoSpaceDN w:val="0"/>
        <w:adjustRightInd w:val="0"/>
        <w:spacing w:line="360" w:lineRule="auto"/>
        <w:ind w:left="283" w:hanging="283"/>
        <w:jc w:val="both"/>
        <w:rPr>
          <w:rFonts w:ascii="Bookman Old Style" w:eastAsia="HiraKakuProN-W3" w:hAnsi="Bookman Old Style" w:cs="Arial"/>
          <w:kern w:val="1"/>
          <w:sz w:val="22"/>
          <w:szCs w:val="22"/>
        </w:rPr>
      </w:pPr>
      <w:r w:rsidRPr="001C1044">
        <w:rPr>
          <w:rFonts w:ascii="Bookman Old Style" w:eastAsia="HiraKakuProN-W3" w:hAnsi="Bookman Old Style" w:cs="Arial"/>
          <w:kern w:val="1"/>
          <w:sz w:val="22"/>
          <w:szCs w:val="22"/>
        </w:rPr>
        <w:t>con sede legale in</w:t>
      </w:r>
      <w:r w:rsidR="00C62E17" w:rsidRPr="001C1044">
        <w:rPr>
          <w:rFonts w:ascii="Bookman Old Style" w:eastAsia="HiraKakuProN-W3" w:hAnsi="Bookman Old Style" w:cs="Arial"/>
          <w:kern w:val="1"/>
          <w:sz w:val="22"/>
          <w:szCs w:val="22"/>
        </w:rPr>
        <w:t xml:space="preserve"> _______________________________________________________________</w:t>
      </w:r>
    </w:p>
    <w:p w:rsidR="009311AA" w:rsidRPr="001C1044" w:rsidRDefault="009311AA" w:rsidP="00C62E17">
      <w:pPr>
        <w:widowControl w:val="0"/>
        <w:tabs>
          <w:tab w:val="left" w:pos="283"/>
        </w:tabs>
        <w:autoSpaceDE w:val="0"/>
        <w:autoSpaceDN w:val="0"/>
        <w:adjustRightInd w:val="0"/>
        <w:spacing w:line="360" w:lineRule="auto"/>
        <w:ind w:left="283" w:hanging="283"/>
        <w:jc w:val="both"/>
        <w:rPr>
          <w:rFonts w:ascii="Bookman Old Style" w:eastAsia="HiraKakuProN-W3" w:hAnsi="Bookman Old Style" w:cs="Arial"/>
          <w:kern w:val="1"/>
          <w:sz w:val="22"/>
          <w:szCs w:val="22"/>
        </w:rPr>
      </w:pPr>
      <w:r w:rsidRPr="001C1044">
        <w:rPr>
          <w:rFonts w:ascii="Bookman Old Style" w:eastAsia="HiraKakuProN-W3" w:hAnsi="Bookman Old Style" w:cs="Arial"/>
          <w:kern w:val="1"/>
          <w:sz w:val="22"/>
          <w:szCs w:val="22"/>
        </w:rPr>
        <w:t xml:space="preserve">indirizzo </w:t>
      </w:r>
      <w:r w:rsidR="00C62E17" w:rsidRPr="001C1044">
        <w:rPr>
          <w:rFonts w:ascii="Bookman Old Style" w:eastAsia="HiraKakuProN-W3" w:hAnsi="Bookman Old Style" w:cs="Arial"/>
          <w:kern w:val="1"/>
          <w:sz w:val="22"/>
          <w:szCs w:val="22"/>
        </w:rPr>
        <w:t>________________________________________</w:t>
      </w:r>
      <w:r w:rsidRPr="001C1044">
        <w:rPr>
          <w:rFonts w:ascii="Bookman Old Style" w:eastAsia="HiraKakuProN-W3" w:hAnsi="Bookman Old Style" w:cs="Arial"/>
          <w:kern w:val="1"/>
          <w:sz w:val="22"/>
          <w:szCs w:val="22"/>
        </w:rPr>
        <w:t xml:space="preserve"> n.</w:t>
      </w:r>
      <w:r w:rsidR="00C62E17" w:rsidRPr="001C1044">
        <w:rPr>
          <w:rFonts w:ascii="Bookman Old Style" w:eastAsia="HiraKakuProN-W3" w:hAnsi="Bookman Old Style" w:cs="Arial"/>
          <w:kern w:val="1"/>
          <w:sz w:val="22"/>
          <w:szCs w:val="22"/>
        </w:rPr>
        <w:t>________</w:t>
      </w:r>
      <w:r w:rsidRPr="001C1044">
        <w:rPr>
          <w:rFonts w:ascii="Bookman Old Style" w:eastAsia="HiraKakuProN-W3" w:hAnsi="Bookman Old Style" w:cs="Arial"/>
          <w:kern w:val="1"/>
          <w:sz w:val="22"/>
          <w:szCs w:val="22"/>
        </w:rPr>
        <w:t xml:space="preserve"> cap. </w:t>
      </w:r>
      <w:r w:rsidR="00C62E17" w:rsidRPr="001C1044">
        <w:rPr>
          <w:rFonts w:ascii="Bookman Old Style" w:eastAsia="HiraKakuProN-W3" w:hAnsi="Bookman Old Style" w:cs="Arial"/>
          <w:kern w:val="1"/>
          <w:sz w:val="22"/>
          <w:szCs w:val="22"/>
        </w:rPr>
        <w:t>________________</w:t>
      </w:r>
    </w:p>
    <w:p w:rsidR="009311AA" w:rsidRPr="001C1044" w:rsidRDefault="009311AA" w:rsidP="00C62E17">
      <w:pPr>
        <w:autoSpaceDE w:val="0"/>
        <w:autoSpaceDN w:val="0"/>
        <w:adjustRightInd w:val="0"/>
        <w:spacing w:line="360" w:lineRule="auto"/>
        <w:jc w:val="both"/>
        <w:rPr>
          <w:rFonts w:ascii="Bookman Old Style" w:hAnsi="Bookman Old Style" w:cs="Arial"/>
          <w:sz w:val="22"/>
          <w:szCs w:val="22"/>
        </w:rPr>
      </w:pPr>
      <w:r w:rsidRPr="001C1044">
        <w:rPr>
          <w:rFonts w:ascii="Bookman Old Style" w:hAnsi="Bookman Old Style" w:cs="Arial"/>
          <w:sz w:val="22"/>
          <w:szCs w:val="22"/>
        </w:rPr>
        <w:t xml:space="preserve">parti del servizio che saranno eseguite </w:t>
      </w:r>
      <w:r w:rsidR="00C62E17" w:rsidRPr="001C1044">
        <w:rPr>
          <w:rFonts w:ascii="Bookman Old Style" w:hAnsi="Bookman Old Style" w:cs="Arial"/>
          <w:sz w:val="22"/>
          <w:szCs w:val="22"/>
        </w:rPr>
        <w:t xml:space="preserve">____________________________________________ </w:t>
      </w:r>
      <w:r w:rsidRPr="001C1044">
        <w:rPr>
          <w:rFonts w:ascii="Bookman Old Style" w:hAnsi="Bookman Old Style" w:cs="Arial"/>
          <w:sz w:val="22"/>
          <w:szCs w:val="22"/>
        </w:rPr>
        <w:t>percentuali di servizio che saranno eseguite</w:t>
      </w:r>
      <w:r w:rsidR="00C62E17" w:rsidRPr="001C1044">
        <w:rPr>
          <w:rFonts w:ascii="Bookman Old Style" w:hAnsi="Bookman Old Style" w:cs="Arial"/>
          <w:sz w:val="22"/>
          <w:szCs w:val="22"/>
        </w:rPr>
        <w:t xml:space="preserve"> ______________________________________</w:t>
      </w:r>
    </w:p>
    <w:p w:rsidR="009311AA" w:rsidRPr="001C1044" w:rsidRDefault="009311AA" w:rsidP="00C62E17">
      <w:pPr>
        <w:widowControl w:val="0"/>
        <w:autoSpaceDE w:val="0"/>
        <w:autoSpaceDN w:val="0"/>
        <w:adjustRightInd w:val="0"/>
        <w:spacing w:line="360" w:lineRule="auto"/>
        <w:jc w:val="both"/>
        <w:rPr>
          <w:rFonts w:ascii="Bookman Old Style" w:eastAsia="HiraKakuProN-W3" w:hAnsi="Bookman Old Style" w:cs="Arial"/>
          <w:bCs/>
          <w:kern w:val="1"/>
          <w:sz w:val="22"/>
          <w:szCs w:val="22"/>
        </w:rPr>
      </w:pPr>
    </w:p>
    <w:p w:rsidR="00C62E17" w:rsidRPr="001C1044" w:rsidRDefault="00C62E17" w:rsidP="00C62E17">
      <w:pPr>
        <w:widowControl w:val="0"/>
        <w:tabs>
          <w:tab w:val="left" w:pos="283"/>
        </w:tabs>
        <w:autoSpaceDE w:val="0"/>
        <w:autoSpaceDN w:val="0"/>
        <w:adjustRightInd w:val="0"/>
        <w:spacing w:line="360" w:lineRule="auto"/>
        <w:ind w:left="283" w:hanging="283"/>
        <w:jc w:val="both"/>
        <w:rPr>
          <w:rFonts w:ascii="Bookman Old Style" w:eastAsia="HiraKakuProN-W3" w:hAnsi="Bookman Old Style" w:cs="Arial"/>
          <w:kern w:val="1"/>
          <w:sz w:val="22"/>
          <w:szCs w:val="22"/>
        </w:rPr>
      </w:pPr>
      <w:r w:rsidRPr="001C1044">
        <w:rPr>
          <w:rFonts w:ascii="Bookman Old Style" w:eastAsia="HiraKakuProN-W3" w:hAnsi="Bookman Old Style" w:cs="Arial"/>
          <w:kern w:val="1"/>
          <w:sz w:val="22"/>
          <w:szCs w:val="22"/>
        </w:rPr>
        <w:t>2. Ditta mandante _______________________________________________________________</w:t>
      </w:r>
    </w:p>
    <w:p w:rsidR="00C62E17" w:rsidRPr="001C1044" w:rsidRDefault="00C62E17" w:rsidP="00C62E17">
      <w:pPr>
        <w:widowControl w:val="0"/>
        <w:autoSpaceDE w:val="0"/>
        <w:autoSpaceDN w:val="0"/>
        <w:adjustRightInd w:val="0"/>
        <w:spacing w:line="360" w:lineRule="auto"/>
        <w:jc w:val="center"/>
        <w:rPr>
          <w:rFonts w:ascii="Bookman Old Style" w:eastAsia="HiraKakuProN-W3" w:hAnsi="Bookman Old Style" w:cs="Arial"/>
          <w:i/>
          <w:kern w:val="1"/>
          <w:position w:val="10"/>
          <w:sz w:val="22"/>
          <w:szCs w:val="22"/>
        </w:rPr>
      </w:pPr>
      <w:r w:rsidRPr="001C1044">
        <w:rPr>
          <w:rFonts w:ascii="Bookman Old Style" w:eastAsia="HiraKakuProN-W3" w:hAnsi="Bookman Old Style" w:cs="Arial"/>
          <w:i/>
          <w:kern w:val="1"/>
          <w:position w:val="10"/>
          <w:sz w:val="22"/>
          <w:szCs w:val="22"/>
        </w:rPr>
        <w:t>(indicare l’esatta denominazione comprensiva della forma giuridica)</w:t>
      </w:r>
    </w:p>
    <w:p w:rsidR="00C62E17" w:rsidRPr="001C1044" w:rsidRDefault="00C62E17" w:rsidP="00C62E17">
      <w:pPr>
        <w:widowControl w:val="0"/>
        <w:tabs>
          <w:tab w:val="left" w:pos="283"/>
        </w:tabs>
        <w:autoSpaceDE w:val="0"/>
        <w:autoSpaceDN w:val="0"/>
        <w:adjustRightInd w:val="0"/>
        <w:spacing w:line="360" w:lineRule="auto"/>
        <w:ind w:left="283" w:hanging="283"/>
        <w:jc w:val="both"/>
        <w:rPr>
          <w:rFonts w:ascii="Bookman Old Style" w:eastAsia="HiraKakuProN-W3" w:hAnsi="Bookman Old Style" w:cs="Arial"/>
          <w:kern w:val="1"/>
          <w:sz w:val="22"/>
          <w:szCs w:val="22"/>
        </w:rPr>
      </w:pPr>
      <w:r w:rsidRPr="001C1044">
        <w:rPr>
          <w:rFonts w:ascii="Bookman Old Style" w:eastAsia="HiraKakuProN-W3" w:hAnsi="Bookman Old Style" w:cs="Arial"/>
          <w:kern w:val="1"/>
          <w:sz w:val="22"/>
          <w:szCs w:val="22"/>
        </w:rPr>
        <w:t>CF _________________________________________ P.IVA ______________________________</w:t>
      </w:r>
    </w:p>
    <w:p w:rsidR="00C62E17" w:rsidRPr="001C1044" w:rsidRDefault="00C62E17" w:rsidP="00C62E17">
      <w:pPr>
        <w:widowControl w:val="0"/>
        <w:tabs>
          <w:tab w:val="left" w:pos="283"/>
        </w:tabs>
        <w:autoSpaceDE w:val="0"/>
        <w:autoSpaceDN w:val="0"/>
        <w:adjustRightInd w:val="0"/>
        <w:spacing w:line="360" w:lineRule="auto"/>
        <w:ind w:left="283" w:hanging="283"/>
        <w:jc w:val="both"/>
        <w:rPr>
          <w:rFonts w:ascii="Bookman Old Style" w:eastAsia="HiraKakuProN-W3" w:hAnsi="Bookman Old Style" w:cs="Arial"/>
          <w:kern w:val="1"/>
          <w:sz w:val="22"/>
          <w:szCs w:val="22"/>
        </w:rPr>
      </w:pPr>
      <w:r w:rsidRPr="001C1044">
        <w:rPr>
          <w:rFonts w:ascii="Bookman Old Style" w:eastAsia="HiraKakuProN-W3" w:hAnsi="Bookman Old Style" w:cs="Arial"/>
          <w:kern w:val="1"/>
          <w:sz w:val="22"/>
          <w:szCs w:val="22"/>
        </w:rPr>
        <w:t>con sede legale in _______________________________________________________________</w:t>
      </w:r>
    </w:p>
    <w:p w:rsidR="00C62E17" w:rsidRPr="001C1044" w:rsidRDefault="00C62E17" w:rsidP="00C62E17">
      <w:pPr>
        <w:widowControl w:val="0"/>
        <w:tabs>
          <w:tab w:val="left" w:pos="283"/>
        </w:tabs>
        <w:autoSpaceDE w:val="0"/>
        <w:autoSpaceDN w:val="0"/>
        <w:adjustRightInd w:val="0"/>
        <w:spacing w:line="360" w:lineRule="auto"/>
        <w:ind w:left="283" w:hanging="283"/>
        <w:jc w:val="both"/>
        <w:rPr>
          <w:rFonts w:ascii="Bookman Old Style" w:eastAsia="HiraKakuProN-W3" w:hAnsi="Bookman Old Style" w:cs="Arial"/>
          <w:kern w:val="1"/>
          <w:sz w:val="22"/>
          <w:szCs w:val="22"/>
        </w:rPr>
      </w:pPr>
      <w:r w:rsidRPr="001C1044">
        <w:rPr>
          <w:rFonts w:ascii="Bookman Old Style" w:eastAsia="HiraKakuProN-W3" w:hAnsi="Bookman Old Style" w:cs="Arial"/>
          <w:kern w:val="1"/>
          <w:sz w:val="22"/>
          <w:szCs w:val="22"/>
        </w:rPr>
        <w:t>indirizzo ________________________________________ n.________ cap. ________________</w:t>
      </w:r>
      <w:r w:rsidR="005B45E8">
        <w:rPr>
          <w:rFonts w:ascii="Bookman Old Style" w:eastAsia="HiraKakuProN-W3" w:hAnsi="Bookman Old Style" w:cs="Arial"/>
          <w:kern w:val="1"/>
          <w:sz w:val="22"/>
          <w:szCs w:val="22"/>
        </w:rPr>
        <w:t>_</w:t>
      </w:r>
    </w:p>
    <w:p w:rsidR="00C62E17" w:rsidRPr="001C1044" w:rsidRDefault="00C62E17" w:rsidP="00C62E17">
      <w:pPr>
        <w:autoSpaceDE w:val="0"/>
        <w:autoSpaceDN w:val="0"/>
        <w:adjustRightInd w:val="0"/>
        <w:spacing w:line="360" w:lineRule="auto"/>
        <w:jc w:val="both"/>
        <w:rPr>
          <w:rFonts w:ascii="Bookman Old Style" w:hAnsi="Bookman Old Style" w:cs="Arial"/>
          <w:sz w:val="22"/>
          <w:szCs w:val="22"/>
        </w:rPr>
      </w:pPr>
      <w:r w:rsidRPr="001C1044">
        <w:rPr>
          <w:rFonts w:ascii="Bookman Old Style" w:hAnsi="Bookman Old Style" w:cs="Arial"/>
          <w:sz w:val="22"/>
          <w:szCs w:val="22"/>
        </w:rPr>
        <w:t>parti del servizio che saranno eseguite _________________________________________________ percentuali di servizio che saranno eseguite _______________________________________________</w:t>
      </w:r>
    </w:p>
    <w:p w:rsidR="009311AA" w:rsidRPr="001C1044" w:rsidRDefault="00C62E17" w:rsidP="00C62E17">
      <w:pPr>
        <w:pStyle w:val="Default"/>
        <w:spacing w:line="276" w:lineRule="auto"/>
        <w:jc w:val="center"/>
        <w:rPr>
          <w:rFonts w:ascii="Bookman Old Style" w:hAnsi="Bookman Old Style" w:cs="Arial"/>
          <w:sz w:val="22"/>
          <w:szCs w:val="22"/>
        </w:rPr>
      </w:pPr>
      <w:r w:rsidRPr="001C1044">
        <w:rPr>
          <w:rFonts w:ascii="Bookman Old Style" w:hAnsi="Bookman Old Style" w:cs="Arial"/>
          <w:sz w:val="22"/>
          <w:szCs w:val="22"/>
        </w:rPr>
        <w:t>********</w:t>
      </w:r>
    </w:p>
    <w:p w:rsidR="00C62E17" w:rsidRPr="001C1044" w:rsidRDefault="00C62E17" w:rsidP="00C62E17">
      <w:pPr>
        <w:pStyle w:val="Default"/>
        <w:spacing w:line="276" w:lineRule="auto"/>
        <w:jc w:val="both"/>
        <w:rPr>
          <w:rFonts w:ascii="Bookman Old Style" w:hAnsi="Bookman Old Style" w:cs="Arial"/>
          <w:sz w:val="22"/>
          <w:szCs w:val="22"/>
        </w:rPr>
      </w:pPr>
    </w:p>
    <w:p w:rsidR="009311AA" w:rsidRPr="001C1044" w:rsidRDefault="009311AA" w:rsidP="00C62E17">
      <w:pPr>
        <w:pStyle w:val="Default"/>
        <w:spacing w:line="276" w:lineRule="auto"/>
        <w:jc w:val="both"/>
        <w:rPr>
          <w:rFonts w:ascii="Bookman Old Style" w:hAnsi="Bookman Old Style" w:cs="Arial"/>
          <w:sz w:val="22"/>
          <w:szCs w:val="22"/>
        </w:rPr>
      </w:pPr>
      <w:r w:rsidRPr="001C1044">
        <w:rPr>
          <w:rFonts w:ascii="Bookman Old Style" w:hAnsi="Bookman Old Style" w:cs="Arial"/>
          <w:sz w:val="22"/>
          <w:szCs w:val="22"/>
        </w:rPr>
        <w:t xml:space="preserve">A tal fine sotto la propria responsabilità, ai sensi degli artt. 46 e 47 del DPR 445/00 e consapevole del fatto che, in caso di mendace dichiarazione, e/o formazione od uso di atti falsi, nonché in caso di esibizione di atti contenenti dati non più corrispondenti a verità e consapevole che qualora emerga la non veridicità del contenuto della presente dichiarazione la/e scrivente/i Impresa/e decadrà/anno </w:t>
      </w:r>
      <w:r w:rsidRPr="001C1044">
        <w:rPr>
          <w:rFonts w:ascii="Bookman Old Style" w:hAnsi="Bookman Old Style" w:cs="Arial"/>
          <w:sz w:val="22"/>
          <w:szCs w:val="22"/>
        </w:rPr>
        <w:lastRenderedPageBreak/>
        <w:t xml:space="preserve">dai benefici per i quali la stessa è rilasciata, e che verranno applicate nei suoi/loro riguardi, ai sensi dell’art. 76 del DPR 445/00, le sanzioni previste dal Codice Penale e dalle leggi speciali in materia di falsità negli atti, oltre le sanzioni amministrative previste per le procedure relative agli appalti </w:t>
      </w:r>
      <w:r w:rsidR="009E7790">
        <w:rPr>
          <w:rFonts w:ascii="Bookman Old Style" w:hAnsi="Bookman Old Style" w:cs="Arial"/>
          <w:sz w:val="22"/>
          <w:szCs w:val="22"/>
        </w:rPr>
        <w:t>pubblici</w:t>
      </w:r>
    </w:p>
    <w:p w:rsidR="00F2152A" w:rsidRPr="001C1044" w:rsidRDefault="00F2152A" w:rsidP="00F2152A">
      <w:pPr>
        <w:widowControl w:val="0"/>
        <w:tabs>
          <w:tab w:val="left" w:pos="3735"/>
          <w:tab w:val="center" w:pos="4960"/>
        </w:tabs>
        <w:autoSpaceDE w:val="0"/>
        <w:autoSpaceDN w:val="0"/>
        <w:adjustRightInd w:val="0"/>
        <w:spacing w:line="260" w:lineRule="atLeast"/>
        <w:ind w:firstLine="283"/>
        <w:rPr>
          <w:rFonts w:ascii="Bookman Old Style" w:eastAsia="HiraKakuProN-W3" w:hAnsi="Bookman Old Style" w:cs="Times-Roman"/>
          <w:b/>
          <w:kern w:val="1"/>
          <w:sz w:val="22"/>
          <w:szCs w:val="22"/>
        </w:rPr>
      </w:pPr>
      <w:r w:rsidRPr="001C1044">
        <w:rPr>
          <w:rFonts w:ascii="Bookman Old Style" w:eastAsia="HiraKakuProN-W3" w:hAnsi="Bookman Old Style" w:cs="Times-Roman"/>
          <w:b/>
          <w:kern w:val="1"/>
          <w:sz w:val="22"/>
          <w:szCs w:val="22"/>
        </w:rPr>
        <w:t xml:space="preserve"> </w:t>
      </w:r>
      <w:r w:rsidRPr="001C1044">
        <w:rPr>
          <w:rFonts w:ascii="Bookman Old Style" w:eastAsia="HiraKakuProN-W3" w:hAnsi="Bookman Old Style" w:cs="Times-Roman"/>
          <w:b/>
          <w:kern w:val="1"/>
          <w:sz w:val="22"/>
          <w:szCs w:val="22"/>
        </w:rPr>
        <w:tab/>
      </w:r>
    </w:p>
    <w:p w:rsidR="00F2152A" w:rsidRPr="001C1044" w:rsidRDefault="00F2152A" w:rsidP="00F2152A">
      <w:pPr>
        <w:widowControl w:val="0"/>
        <w:tabs>
          <w:tab w:val="left" w:pos="3735"/>
          <w:tab w:val="center" w:pos="4960"/>
        </w:tabs>
        <w:autoSpaceDE w:val="0"/>
        <w:autoSpaceDN w:val="0"/>
        <w:adjustRightInd w:val="0"/>
        <w:spacing w:line="260" w:lineRule="atLeast"/>
        <w:ind w:firstLine="283"/>
        <w:jc w:val="center"/>
        <w:rPr>
          <w:rFonts w:ascii="Book Antiqua" w:eastAsia="HiraKakuProN-W3" w:hAnsi="Book Antiqua" w:cs="Times-Roman"/>
          <w:b/>
          <w:kern w:val="1"/>
          <w:sz w:val="22"/>
          <w:szCs w:val="22"/>
        </w:rPr>
      </w:pPr>
      <w:r w:rsidRPr="001C1044">
        <w:rPr>
          <w:rFonts w:ascii="Book Antiqua" w:eastAsia="HiraKakuProN-W3" w:hAnsi="Book Antiqua" w:cs="Times-Roman"/>
          <w:b/>
          <w:kern w:val="1"/>
          <w:sz w:val="22"/>
          <w:szCs w:val="22"/>
        </w:rPr>
        <w:t>DICHIARA</w:t>
      </w:r>
    </w:p>
    <w:p w:rsidR="00F2152A" w:rsidRPr="001C1044" w:rsidRDefault="00F2152A" w:rsidP="00F2152A">
      <w:pPr>
        <w:widowControl w:val="0"/>
        <w:tabs>
          <w:tab w:val="left" w:pos="3735"/>
          <w:tab w:val="center" w:pos="4960"/>
        </w:tabs>
        <w:autoSpaceDE w:val="0"/>
        <w:autoSpaceDN w:val="0"/>
        <w:adjustRightInd w:val="0"/>
        <w:spacing w:line="260" w:lineRule="atLeast"/>
        <w:ind w:firstLine="283"/>
        <w:jc w:val="center"/>
        <w:rPr>
          <w:rFonts w:ascii="Book Antiqua" w:eastAsia="HiraKakuProN-W3" w:hAnsi="Book Antiqua" w:cs="Times-Roman"/>
          <w:kern w:val="1"/>
          <w:sz w:val="22"/>
          <w:szCs w:val="22"/>
        </w:rPr>
      </w:pPr>
    </w:p>
    <w:p w:rsidR="00467361" w:rsidRPr="001C1044" w:rsidRDefault="00467361" w:rsidP="00467361">
      <w:pPr>
        <w:widowControl w:val="0"/>
        <w:autoSpaceDE w:val="0"/>
        <w:autoSpaceDN w:val="0"/>
        <w:adjustRightInd w:val="0"/>
        <w:spacing w:line="360" w:lineRule="auto"/>
        <w:rPr>
          <w:rFonts w:eastAsia="HiraKakuProN-W3" w:cs="Times-Roman"/>
          <w:i/>
          <w:kern w:val="1"/>
          <w:sz w:val="22"/>
          <w:szCs w:val="22"/>
        </w:rPr>
      </w:pPr>
      <w:r w:rsidRPr="001C1044">
        <w:rPr>
          <w:rFonts w:ascii="Book Antiqua" w:eastAsia="HiraKakuProN-W3" w:hAnsi="Book Antiqua" w:cs="Times-Roman"/>
          <w:kern w:val="1"/>
          <w:sz w:val="22"/>
          <w:szCs w:val="22"/>
        </w:rPr>
        <w:t xml:space="preserve">1. </w:t>
      </w:r>
      <w:r w:rsidR="00F2152A" w:rsidRPr="001C1044">
        <w:rPr>
          <w:rFonts w:ascii="Book Antiqua" w:eastAsia="HiraKakuProN-W3" w:hAnsi="Book Antiqua" w:cs="Times-Roman"/>
          <w:kern w:val="1"/>
          <w:sz w:val="22"/>
          <w:szCs w:val="22"/>
        </w:rPr>
        <w:t xml:space="preserve">di essere il legale rappresentante, </w:t>
      </w:r>
      <w:r w:rsidRPr="001C1044">
        <w:rPr>
          <w:rFonts w:ascii="Book Antiqua" w:eastAsia="HiraKakuProN-W3" w:hAnsi="Book Antiqua" w:cs="Times-Roman"/>
          <w:kern w:val="1"/>
          <w:sz w:val="22"/>
          <w:szCs w:val="22"/>
        </w:rPr>
        <w:t xml:space="preserve">della </w:t>
      </w:r>
      <w:r w:rsidRPr="001C1044">
        <w:rPr>
          <w:rFonts w:eastAsia="HiraKakuProN-W3" w:cs="Times-Roman"/>
          <w:i/>
          <w:kern w:val="1"/>
          <w:sz w:val="22"/>
          <w:szCs w:val="22"/>
        </w:rPr>
        <w:t>(</w:t>
      </w:r>
      <w:r w:rsidR="001638A5" w:rsidRPr="001C1044">
        <w:rPr>
          <w:rFonts w:eastAsia="HiraKakuProN-W3" w:cs="Times-Roman"/>
          <w:i/>
          <w:kern w:val="1"/>
          <w:sz w:val="22"/>
          <w:szCs w:val="22"/>
        </w:rPr>
        <w:t>i</w:t>
      </w:r>
      <w:r w:rsidRPr="001C1044">
        <w:rPr>
          <w:rFonts w:eastAsia="HiraKakuProN-W3" w:cs="Times-Roman"/>
          <w:i/>
          <w:kern w:val="1"/>
          <w:sz w:val="22"/>
          <w:szCs w:val="22"/>
        </w:rPr>
        <w:t>ndicare l’esatta denominazione comprensiva della forma giuridica) _________________________________________________________________________</w:t>
      </w:r>
      <w:r w:rsidR="005B45E8">
        <w:rPr>
          <w:rFonts w:eastAsia="HiraKakuProN-W3" w:cs="Times-Roman"/>
          <w:i/>
          <w:kern w:val="1"/>
          <w:sz w:val="22"/>
          <w:szCs w:val="22"/>
        </w:rPr>
        <w:t>_________</w:t>
      </w:r>
    </w:p>
    <w:p w:rsidR="00F2152A" w:rsidRPr="001C1044" w:rsidRDefault="00F2152A" w:rsidP="00467361">
      <w:pPr>
        <w:widowControl w:val="0"/>
        <w:tabs>
          <w:tab w:val="left" w:pos="283"/>
        </w:tabs>
        <w:autoSpaceDE w:val="0"/>
        <w:autoSpaceDN w:val="0"/>
        <w:adjustRightInd w:val="0"/>
        <w:spacing w:line="360" w:lineRule="auto"/>
        <w:jc w:val="center"/>
        <w:rPr>
          <w:rFonts w:ascii="Book Antiqua" w:eastAsia="HiraKakuProN-W3" w:hAnsi="Book Antiqua" w:cs="Times-Roman"/>
          <w:kern w:val="1"/>
          <w:position w:val="10"/>
          <w:sz w:val="22"/>
          <w:szCs w:val="22"/>
          <w:u w:val="single"/>
        </w:rPr>
      </w:pPr>
      <w:r w:rsidRPr="001C1044">
        <w:rPr>
          <w:rFonts w:ascii="Book Antiqua" w:eastAsia="HiraKakuProN-W3" w:hAnsi="Book Antiqua" w:cs="Times-Roman"/>
          <w:kern w:val="1"/>
          <w:position w:val="10"/>
          <w:sz w:val="22"/>
          <w:szCs w:val="22"/>
          <w:u w:val="single"/>
        </w:rPr>
        <w:t>ovvero</w:t>
      </w:r>
    </w:p>
    <w:p w:rsidR="00467361" w:rsidRPr="001C1044" w:rsidRDefault="00F2152A" w:rsidP="00467361">
      <w:pPr>
        <w:widowControl w:val="0"/>
        <w:tabs>
          <w:tab w:val="left" w:pos="283"/>
        </w:tabs>
        <w:autoSpaceDE w:val="0"/>
        <w:autoSpaceDN w:val="0"/>
        <w:adjustRightInd w:val="0"/>
        <w:spacing w:line="360" w:lineRule="auto"/>
        <w:jc w:val="both"/>
        <w:rPr>
          <w:rFonts w:eastAsia="HiraKakuProN-W3" w:cs="Times-Roman"/>
          <w:i/>
          <w:kern w:val="1"/>
          <w:sz w:val="22"/>
          <w:szCs w:val="22"/>
        </w:rPr>
      </w:pPr>
      <w:r w:rsidRPr="001C1044">
        <w:rPr>
          <w:rFonts w:ascii="Book Antiqua" w:eastAsia="HiraKakuProN-W3" w:hAnsi="Book Antiqua" w:cs="Times-Roman"/>
          <w:kern w:val="1"/>
          <w:position w:val="10"/>
          <w:sz w:val="22"/>
          <w:szCs w:val="22"/>
        </w:rPr>
        <w:t xml:space="preserve">di essere il procuratore speciale, giusta procura n° _____ del _________________ (di cui si produce copia conforme all’originale, </w:t>
      </w:r>
      <w:proofErr w:type="spellStart"/>
      <w:r w:rsidRPr="001C1044">
        <w:rPr>
          <w:rFonts w:ascii="Book Antiqua" w:eastAsia="HiraKakuProN-W3" w:hAnsi="Book Antiqua" w:cs="Times-Roman"/>
          <w:kern w:val="1"/>
          <w:position w:val="10"/>
          <w:sz w:val="22"/>
          <w:szCs w:val="22"/>
        </w:rPr>
        <w:t>cfr</w:t>
      </w:r>
      <w:proofErr w:type="spellEnd"/>
      <w:r w:rsidRPr="001C1044">
        <w:rPr>
          <w:rFonts w:ascii="Book Antiqua" w:eastAsia="HiraKakuProN-W3" w:hAnsi="Book Antiqua" w:cs="Times-Roman"/>
          <w:kern w:val="1"/>
          <w:position w:val="10"/>
          <w:sz w:val="22"/>
          <w:szCs w:val="22"/>
        </w:rPr>
        <w:t xml:space="preserve"> </w:t>
      </w:r>
      <w:proofErr w:type="spellStart"/>
      <w:r w:rsidRPr="001C1044">
        <w:rPr>
          <w:rFonts w:ascii="Book Antiqua" w:eastAsia="HiraKakuProN-W3" w:hAnsi="Book Antiqua" w:cs="Times-Roman"/>
          <w:kern w:val="1"/>
          <w:position w:val="10"/>
          <w:sz w:val="22"/>
          <w:szCs w:val="22"/>
        </w:rPr>
        <w:t>all</w:t>
      </w:r>
      <w:proofErr w:type="spellEnd"/>
      <w:r w:rsidRPr="001C1044">
        <w:rPr>
          <w:rFonts w:ascii="Book Antiqua" w:eastAsia="HiraKakuProN-W3" w:hAnsi="Book Antiqua" w:cs="Times-Roman"/>
          <w:kern w:val="1"/>
          <w:position w:val="10"/>
          <w:sz w:val="22"/>
          <w:szCs w:val="22"/>
        </w:rPr>
        <w:t>. _____)</w:t>
      </w:r>
      <w:r w:rsidR="00467361" w:rsidRPr="001C1044">
        <w:rPr>
          <w:rFonts w:ascii="Book Antiqua" w:eastAsia="HiraKakuProN-W3" w:hAnsi="Book Antiqua" w:cs="Times-Roman"/>
          <w:kern w:val="1"/>
          <w:position w:val="10"/>
          <w:sz w:val="22"/>
          <w:szCs w:val="22"/>
        </w:rPr>
        <w:t xml:space="preserve"> </w:t>
      </w:r>
      <w:r w:rsidR="00467361" w:rsidRPr="001C1044">
        <w:rPr>
          <w:rFonts w:ascii="Book Antiqua" w:eastAsia="HiraKakuProN-W3" w:hAnsi="Book Antiqua" w:cs="Times-Roman"/>
          <w:kern w:val="1"/>
          <w:sz w:val="22"/>
          <w:szCs w:val="22"/>
        </w:rPr>
        <w:t xml:space="preserve">della  </w:t>
      </w:r>
      <w:r w:rsidR="00382164" w:rsidRPr="001C1044">
        <w:rPr>
          <w:rFonts w:eastAsia="HiraKakuProN-W3" w:cs="Times-Roman"/>
          <w:i/>
          <w:kern w:val="1"/>
          <w:sz w:val="22"/>
          <w:szCs w:val="22"/>
        </w:rPr>
        <w:t>(i</w:t>
      </w:r>
      <w:r w:rsidR="00467361" w:rsidRPr="001C1044">
        <w:rPr>
          <w:rFonts w:eastAsia="HiraKakuProN-W3" w:cs="Times-Roman"/>
          <w:i/>
          <w:kern w:val="1"/>
          <w:sz w:val="22"/>
          <w:szCs w:val="22"/>
        </w:rPr>
        <w:t>ndicare l’esatta denominazione comprensiva della forma giuridica) ______________________________________________________________</w:t>
      </w:r>
      <w:r w:rsidR="008A4E41" w:rsidRPr="001C1044">
        <w:rPr>
          <w:rFonts w:eastAsia="HiraKakuProN-W3" w:cs="Times-Roman"/>
          <w:i/>
          <w:kern w:val="1"/>
          <w:sz w:val="22"/>
          <w:szCs w:val="22"/>
        </w:rPr>
        <w:t>__</w:t>
      </w:r>
      <w:r w:rsidR="005B45E8">
        <w:rPr>
          <w:rFonts w:eastAsia="HiraKakuProN-W3" w:cs="Times-Roman"/>
          <w:i/>
          <w:kern w:val="1"/>
          <w:sz w:val="22"/>
          <w:szCs w:val="22"/>
        </w:rPr>
        <w:t>__________________</w:t>
      </w:r>
    </w:p>
    <w:p w:rsidR="00F2152A" w:rsidRPr="001C1044" w:rsidRDefault="00F2152A" w:rsidP="00467361">
      <w:pPr>
        <w:widowControl w:val="0"/>
        <w:tabs>
          <w:tab w:val="left" w:pos="283"/>
        </w:tabs>
        <w:autoSpaceDE w:val="0"/>
        <w:autoSpaceDN w:val="0"/>
        <w:adjustRightInd w:val="0"/>
        <w:spacing w:line="360" w:lineRule="auto"/>
        <w:jc w:val="both"/>
        <w:rPr>
          <w:rFonts w:ascii="Book Antiqua" w:eastAsia="HiraKakuProN-W3" w:hAnsi="Book Antiqua" w:cs="Times-Roman"/>
          <w:kern w:val="1"/>
          <w:sz w:val="22"/>
          <w:szCs w:val="22"/>
        </w:rPr>
      </w:pPr>
      <w:r w:rsidRPr="001C1044">
        <w:rPr>
          <w:rFonts w:ascii="Book Antiqua" w:eastAsia="HiraKakuProN-W3" w:hAnsi="Book Antiqua" w:cs="Times-Roman"/>
          <w:kern w:val="1"/>
          <w:sz w:val="22"/>
          <w:szCs w:val="22"/>
        </w:rPr>
        <w:t>oggetto sociale __________________________________________________________</w:t>
      </w:r>
      <w:r w:rsidR="001638A5" w:rsidRPr="001C1044">
        <w:rPr>
          <w:rFonts w:ascii="Book Antiqua" w:eastAsia="HiraKakuProN-W3" w:hAnsi="Book Antiqua" w:cs="Times-Roman"/>
          <w:kern w:val="1"/>
          <w:sz w:val="22"/>
          <w:szCs w:val="22"/>
        </w:rPr>
        <w:t>______</w:t>
      </w:r>
      <w:r w:rsidR="005B45E8">
        <w:rPr>
          <w:rFonts w:ascii="Book Antiqua" w:eastAsia="HiraKakuProN-W3" w:hAnsi="Book Antiqua" w:cs="Times-Roman"/>
          <w:kern w:val="1"/>
          <w:sz w:val="22"/>
          <w:szCs w:val="22"/>
        </w:rPr>
        <w:t>____</w:t>
      </w:r>
    </w:p>
    <w:p w:rsidR="005B45E8" w:rsidRDefault="00F2152A" w:rsidP="00F2152A">
      <w:pPr>
        <w:widowControl w:val="0"/>
        <w:tabs>
          <w:tab w:val="left" w:pos="283"/>
        </w:tabs>
        <w:autoSpaceDE w:val="0"/>
        <w:autoSpaceDN w:val="0"/>
        <w:adjustRightInd w:val="0"/>
        <w:spacing w:line="360" w:lineRule="auto"/>
        <w:jc w:val="both"/>
        <w:rPr>
          <w:rFonts w:ascii="Book Antiqua" w:eastAsia="HiraKakuProN-W3" w:hAnsi="Book Antiqua" w:cs="Times-Roman"/>
          <w:kern w:val="1"/>
          <w:sz w:val="22"/>
          <w:szCs w:val="22"/>
        </w:rPr>
      </w:pPr>
      <w:r w:rsidRPr="001C1044">
        <w:rPr>
          <w:rFonts w:ascii="Book Antiqua" w:eastAsia="HiraKakuProN-W3" w:hAnsi="Book Antiqua" w:cs="Times-Roman"/>
          <w:kern w:val="1"/>
          <w:sz w:val="22"/>
          <w:szCs w:val="22"/>
        </w:rPr>
        <w:t xml:space="preserve">con sede legale in ________________________________________, </w:t>
      </w:r>
      <w:proofErr w:type="spellStart"/>
      <w:r w:rsidRPr="001C1044">
        <w:rPr>
          <w:rFonts w:ascii="Book Antiqua" w:eastAsia="HiraKakuProN-W3" w:hAnsi="Book Antiqua" w:cs="Times-Roman"/>
          <w:kern w:val="1"/>
          <w:sz w:val="22"/>
          <w:szCs w:val="22"/>
        </w:rPr>
        <w:t>prov</w:t>
      </w:r>
      <w:proofErr w:type="spellEnd"/>
      <w:r w:rsidRPr="001C1044">
        <w:rPr>
          <w:rFonts w:ascii="Book Antiqua" w:eastAsia="HiraKakuProN-W3" w:hAnsi="Book Antiqua" w:cs="Times-Roman"/>
          <w:kern w:val="1"/>
          <w:sz w:val="22"/>
          <w:szCs w:val="22"/>
        </w:rPr>
        <w:t>. __________ indirizzo  _________________________________________</w:t>
      </w:r>
      <w:r w:rsidR="001638A5" w:rsidRPr="001C1044">
        <w:rPr>
          <w:rFonts w:ascii="Book Antiqua" w:eastAsia="HiraKakuProN-W3" w:hAnsi="Book Antiqua" w:cs="Times-Roman"/>
          <w:kern w:val="1"/>
          <w:sz w:val="22"/>
          <w:szCs w:val="22"/>
        </w:rPr>
        <w:t xml:space="preserve">___ n. ______ cap. ____________ </w:t>
      </w:r>
      <w:r w:rsidRPr="001C1044">
        <w:rPr>
          <w:rFonts w:ascii="Book Antiqua" w:eastAsia="HiraKakuProN-W3" w:hAnsi="Book Antiqua" w:cs="Times-Roman"/>
          <w:kern w:val="1"/>
          <w:sz w:val="22"/>
          <w:szCs w:val="22"/>
        </w:rPr>
        <w:t>domicilio eletto per le comunicazioni: località ____________________________</w:t>
      </w:r>
      <w:r w:rsidR="004C513F" w:rsidRPr="001C1044">
        <w:rPr>
          <w:rFonts w:ascii="Book Antiqua" w:eastAsia="HiraKakuProN-W3" w:hAnsi="Book Antiqua" w:cs="Times-Roman"/>
          <w:kern w:val="1"/>
          <w:sz w:val="22"/>
          <w:szCs w:val="22"/>
        </w:rPr>
        <w:t xml:space="preserve"> </w:t>
      </w:r>
      <w:proofErr w:type="spellStart"/>
      <w:r w:rsidR="004C513F" w:rsidRPr="001C1044">
        <w:rPr>
          <w:rFonts w:ascii="Book Antiqua" w:eastAsia="HiraKakuProN-W3" w:hAnsi="Book Antiqua" w:cs="Times-Roman"/>
          <w:kern w:val="1"/>
          <w:sz w:val="22"/>
          <w:szCs w:val="22"/>
        </w:rPr>
        <w:t>prov</w:t>
      </w:r>
      <w:proofErr w:type="spellEnd"/>
      <w:r w:rsidR="004C513F" w:rsidRPr="001C1044">
        <w:rPr>
          <w:rFonts w:ascii="Book Antiqua" w:eastAsia="HiraKakuProN-W3" w:hAnsi="Book Antiqua" w:cs="Times-Roman"/>
          <w:kern w:val="1"/>
          <w:sz w:val="22"/>
          <w:szCs w:val="22"/>
        </w:rPr>
        <w:t xml:space="preserve">. </w:t>
      </w:r>
      <w:r w:rsidRPr="001C1044">
        <w:rPr>
          <w:rFonts w:ascii="Book Antiqua" w:eastAsia="HiraKakuProN-W3" w:hAnsi="Book Antiqua" w:cs="Times-Roman"/>
          <w:kern w:val="1"/>
          <w:sz w:val="22"/>
          <w:szCs w:val="22"/>
        </w:rPr>
        <w:t>________</w:t>
      </w:r>
      <w:r w:rsidR="00382164" w:rsidRPr="001C1044">
        <w:rPr>
          <w:rFonts w:ascii="Book Antiqua" w:eastAsia="HiraKakuProN-W3" w:hAnsi="Book Antiqua" w:cs="Times-Roman"/>
          <w:kern w:val="1"/>
          <w:sz w:val="22"/>
          <w:szCs w:val="22"/>
        </w:rPr>
        <w:t xml:space="preserve">. </w:t>
      </w:r>
      <w:r w:rsidRPr="001C1044">
        <w:rPr>
          <w:rFonts w:ascii="Book Antiqua" w:eastAsia="HiraKakuProN-W3" w:hAnsi="Book Antiqua" w:cs="Times-Roman"/>
          <w:kern w:val="1"/>
          <w:sz w:val="22"/>
          <w:szCs w:val="22"/>
        </w:rPr>
        <w:t>indirizzo ______________________________________________ n.  _______ cap. ___________</w:t>
      </w:r>
      <w:r w:rsidR="00382164" w:rsidRPr="001C1044">
        <w:rPr>
          <w:rFonts w:ascii="Book Antiqua" w:eastAsia="HiraKakuProN-W3" w:hAnsi="Book Antiqua" w:cs="Times-Roman"/>
          <w:kern w:val="1"/>
          <w:sz w:val="22"/>
          <w:szCs w:val="22"/>
        </w:rPr>
        <w:t xml:space="preserve">, </w:t>
      </w:r>
      <w:r w:rsidRPr="001C1044">
        <w:rPr>
          <w:rFonts w:ascii="Book Antiqua" w:eastAsia="HiraKakuProN-W3" w:hAnsi="Book Antiqua" w:cs="Times-Roman"/>
          <w:kern w:val="1"/>
          <w:sz w:val="22"/>
          <w:szCs w:val="22"/>
        </w:rPr>
        <w:t>iscritta alla Camera di Commercio /Ordine professiona</w:t>
      </w:r>
      <w:r w:rsidR="00382164" w:rsidRPr="001C1044">
        <w:rPr>
          <w:rFonts w:ascii="Book Antiqua" w:eastAsia="HiraKakuProN-W3" w:hAnsi="Book Antiqua" w:cs="Times-Roman"/>
          <w:kern w:val="1"/>
          <w:sz w:val="22"/>
          <w:szCs w:val="22"/>
        </w:rPr>
        <w:t>le di _____________________________________</w:t>
      </w:r>
      <w:r w:rsidR="001638A5" w:rsidRPr="001C1044">
        <w:rPr>
          <w:rFonts w:ascii="Book Antiqua" w:eastAsia="HiraKakuProN-W3" w:hAnsi="Book Antiqua" w:cs="Times-Roman"/>
          <w:kern w:val="1"/>
          <w:sz w:val="22"/>
          <w:szCs w:val="22"/>
        </w:rPr>
        <w:t>______</w:t>
      </w:r>
      <w:r w:rsidR="005B45E8">
        <w:rPr>
          <w:rFonts w:ascii="Book Antiqua" w:eastAsia="HiraKakuProN-W3" w:hAnsi="Book Antiqua" w:cs="Times-Roman"/>
          <w:kern w:val="1"/>
          <w:sz w:val="22"/>
          <w:szCs w:val="22"/>
        </w:rPr>
        <w:t xml:space="preserve"> </w:t>
      </w:r>
      <w:r w:rsidRPr="001C1044">
        <w:rPr>
          <w:rFonts w:ascii="Book Antiqua" w:eastAsia="HiraKakuProN-W3" w:hAnsi="Book Antiqua" w:cs="Times-Roman"/>
          <w:kern w:val="1"/>
          <w:sz w:val="22"/>
          <w:szCs w:val="22"/>
        </w:rPr>
        <w:t>C.F. ________________________________ P.I.V.A. ____</w:t>
      </w:r>
      <w:r w:rsidR="005B45E8">
        <w:rPr>
          <w:rFonts w:ascii="Book Antiqua" w:eastAsia="HiraKakuProN-W3" w:hAnsi="Book Antiqua" w:cs="Times-Roman"/>
          <w:kern w:val="1"/>
          <w:sz w:val="22"/>
          <w:szCs w:val="22"/>
        </w:rPr>
        <w:t xml:space="preserve">____________________, </w:t>
      </w:r>
      <w:r w:rsidRPr="001C1044">
        <w:rPr>
          <w:rFonts w:ascii="Book Antiqua" w:eastAsia="HiraKakuProN-W3" w:hAnsi="Book Antiqua" w:cs="Times-Roman"/>
          <w:kern w:val="1"/>
          <w:sz w:val="22"/>
          <w:szCs w:val="22"/>
        </w:rPr>
        <w:t>tel.____________________</w:t>
      </w:r>
      <w:r w:rsidR="00382164" w:rsidRPr="001C1044">
        <w:rPr>
          <w:rFonts w:ascii="Book Antiqua" w:eastAsia="HiraKakuProN-W3" w:hAnsi="Book Antiqua" w:cs="Times-Roman"/>
          <w:kern w:val="1"/>
          <w:sz w:val="22"/>
          <w:szCs w:val="22"/>
        </w:rPr>
        <w:t xml:space="preserve">, fax ________________ </w:t>
      </w:r>
      <w:r w:rsidRPr="001C1044">
        <w:rPr>
          <w:rFonts w:ascii="Book Antiqua" w:eastAsia="HiraKakuProN-W3" w:hAnsi="Book Antiqua" w:cs="Times-Roman"/>
          <w:kern w:val="1"/>
          <w:sz w:val="22"/>
          <w:szCs w:val="22"/>
        </w:rPr>
        <w:t>e-mail ________</w:t>
      </w:r>
      <w:r w:rsidR="00382164" w:rsidRPr="001C1044">
        <w:rPr>
          <w:rFonts w:ascii="Book Antiqua" w:eastAsia="HiraKakuProN-W3" w:hAnsi="Book Antiqua" w:cs="Times-Roman"/>
          <w:kern w:val="1"/>
          <w:sz w:val="22"/>
          <w:szCs w:val="22"/>
        </w:rPr>
        <w:t>___________________________</w:t>
      </w:r>
      <w:r w:rsidR="005B45E8">
        <w:rPr>
          <w:rFonts w:ascii="Book Antiqua" w:eastAsia="HiraKakuProN-W3" w:hAnsi="Book Antiqua" w:cs="Times-Roman"/>
          <w:kern w:val="1"/>
          <w:sz w:val="22"/>
          <w:szCs w:val="22"/>
        </w:rPr>
        <w:t xml:space="preserve"> </w:t>
      </w:r>
    </w:p>
    <w:p w:rsidR="00F2152A" w:rsidRPr="001C1044" w:rsidRDefault="005B45E8" w:rsidP="005B45E8">
      <w:pPr>
        <w:widowControl w:val="0"/>
        <w:tabs>
          <w:tab w:val="left" w:pos="283"/>
        </w:tabs>
        <w:autoSpaceDE w:val="0"/>
        <w:autoSpaceDN w:val="0"/>
        <w:adjustRightInd w:val="0"/>
        <w:spacing w:line="360" w:lineRule="auto"/>
        <w:jc w:val="center"/>
        <w:rPr>
          <w:rFonts w:ascii="Book Antiqua" w:eastAsia="HiraKakuProN-W3" w:hAnsi="Book Antiqua" w:cs="Times-Roman"/>
          <w:kern w:val="1"/>
          <w:sz w:val="22"/>
          <w:szCs w:val="22"/>
        </w:rPr>
      </w:pPr>
      <w:r>
        <w:rPr>
          <w:rFonts w:ascii="Book Antiqua" w:eastAsia="HiraKakuProN-W3" w:hAnsi="Book Antiqua" w:cs="Times-Roman"/>
          <w:kern w:val="1"/>
          <w:sz w:val="22"/>
          <w:szCs w:val="22"/>
        </w:rPr>
        <w:t>P</w:t>
      </w:r>
      <w:r w:rsidR="00F2152A" w:rsidRPr="001C1044">
        <w:rPr>
          <w:rFonts w:ascii="Book Antiqua" w:eastAsia="HiraKakuProN-W3" w:hAnsi="Book Antiqua" w:cs="Times-Roman"/>
          <w:kern w:val="1"/>
          <w:sz w:val="22"/>
          <w:szCs w:val="22"/>
        </w:rPr>
        <w:t>EC: ___________________________________________________________________________</w:t>
      </w:r>
      <w:r w:rsidR="001638A5" w:rsidRPr="001C1044">
        <w:rPr>
          <w:rFonts w:ascii="Book Antiqua" w:eastAsia="HiraKakuProN-W3" w:hAnsi="Book Antiqua" w:cs="Times-Roman"/>
          <w:kern w:val="1"/>
          <w:sz w:val="22"/>
          <w:szCs w:val="22"/>
        </w:rPr>
        <w:t>______</w:t>
      </w:r>
    </w:p>
    <w:p w:rsidR="00F2152A" w:rsidRPr="001C1044" w:rsidRDefault="00F2152A" w:rsidP="00F2152A">
      <w:pPr>
        <w:pStyle w:val="Titolo1"/>
        <w:spacing w:line="240" w:lineRule="atLeast"/>
        <w:jc w:val="center"/>
        <w:rPr>
          <w:rFonts w:ascii="Book Antiqua" w:hAnsi="Book Antiqua"/>
          <w:i w:val="0"/>
          <w:sz w:val="22"/>
          <w:szCs w:val="22"/>
        </w:rPr>
      </w:pPr>
      <w:r w:rsidRPr="001C1044">
        <w:rPr>
          <w:rFonts w:ascii="Book Antiqua" w:hAnsi="Book Antiqua"/>
          <w:i w:val="0"/>
          <w:sz w:val="22"/>
          <w:szCs w:val="22"/>
        </w:rPr>
        <w:t>DICHIARA</w:t>
      </w:r>
    </w:p>
    <w:p w:rsidR="00F2152A" w:rsidRPr="001C1044" w:rsidRDefault="00A55854" w:rsidP="00382164">
      <w:pPr>
        <w:pStyle w:val="Paragrafoelenco"/>
        <w:numPr>
          <w:ilvl w:val="0"/>
          <w:numId w:val="19"/>
        </w:numPr>
        <w:autoSpaceDE w:val="0"/>
        <w:autoSpaceDN w:val="0"/>
        <w:adjustRightInd w:val="0"/>
        <w:spacing w:line="240" w:lineRule="atLeast"/>
        <w:jc w:val="both"/>
        <w:rPr>
          <w:rFonts w:ascii="Book Antiqua" w:hAnsi="Book Antiqua"/>
        </w:rPr>
      </w:pPr>
      <w:r>
        <w:rPr>
          <w:rFonts w:ascii="Book Antiqua" w:hAnsi="Book Antiqua"/>
        </w:rPr>
        <w:t>c</w:t>
      </w:r>
      <w:r w:rsidR="00F2152A" w:rsidRPr="001C1044">
        <w:rPr>
          <w:rFonts w:ascii="Book Antiqua" w:hAnsi="Book Antiqua"/>
        </w:rPr>
        <w:t xml:space="preserve">he l’Impresa, non si trova in alcuna delle situazioni di esclusione dalla partecipazione alla gara di cui all’art. 38, comma 1, </w:t>
      </w:r>
      <w:proofErr w:type="spellStart"/>
      <w:r w:rsidR="00F2152A" w:rsidRPr="001C1044">
        <w:rPr>
          <w:rFonts w:ascii="Book Antiqua" w:hAnsi="Book Antiqua"/>
        </w:rPr>
        <w:t>lett</w:t>
      </w:r>
      <w:proofErr w:type="spellEnd"/>
      <w:r w:rsidR="00F2152A" w:rsidRPr="001C1044">
        <w:rPr>
          <w:rFonts w:ascii="Book Antiqua" w:hAnsi="Book Antiqua"/>
        </w:rPr>
        <w:t xml:space="preserve">. a), b), c), d), e), f), g), h), i), m), m-ter) ed m-quater) del </w:t>
      </w:r>
      <w:proofErr w:type="spellStart"/>
      <w:r w:rsidR="00F2152A" w:rsidRPr="001C1044">
        <w:rPr>
          <w:rFonts w:ascii="Book Antiqua" w:hAnsi="Book Antiqua"/>
        </w:rPr>
        <w:t>D.Lgs.</w:t>
      </w:r>
      <w:proofErr w:type="spellEnd"/>
      <w:r w:rsidR="00F2152A" w:rsidRPr="001C1044">
        <w:rPr>
          <w:rFonts w:ascii="Book Antiqua" w:hAnsi="Book Antiqua"/>
        </w:rPr>
        <w:t xml:space="preserve"> n. 163/2006.</w:t>
      </w:r>
    </w:p>
    <w:p w:rsidR="00382164" w:rsidRPr="001C1044" w:rsidRDefault="00F2152A" w:rsidP="00382164">
      <w:pPr>
        <w:pStyle w:val="Paragrafoelenco"/>
        <w:numPr>
          <w:ilvl w:val="0"/>
          <w:numId w:val="19"/>
        </w:numPr>
        <w:autoSpaceDE w:val="0"/>
        <w:autoSpaceDN w:val="0"/>
        <w:adjustRightInd w:val="0"/>
        <w:spacing w:line="240" w:lineRule="atLeast"/>
        <w:jc w:val="both"/>
        <w:rPr>
          <w:rFonts w:ascii="Book Antiqua" w:hAnsi="Book Antiqua"/>
        </w:rPr>
      </w:pPr>
      <w:r w:rsidRPr="001C1044">
        <w:rPr>
          <w:rFonts w:ascii="Book Antiqua" w:hAnsi="Book Antiqua"/>
        </w:rPr>
        <w:t>che l'impresa in particolare non si trova in stato di fallimento, di liquidazione coatta, di concordato preventivo, salvo il caso di cui all’art. 186-bis del regio decreto 16 marzo 1942 n. 267 o nei cui riguardi sia in corso un procedimento per la dichiarazione di una di tali situazioni;</w:t>
      </w:r>
    </w:p>
    <w:p w:rsidR="00382164" w:rsidRPr="001C1044" w:rsidRDefault="00F2152A" w:rsidP="00382164">
      <w:pPr>
        <w:pStyle w:val="Paragrafoelenco"/>
        <w:numPr>
          <w:ilvl w:val="0"/>
          <w:numId w:val="19"/>
        </w:numPr>
        <w:autoSpaceDE w:val="0"/>
        <w:autoSpaceDN w:val="0"/>
        <w:adjustRightInd w:val="0"/>
        <w:spacing w:line="240" w:lineRule="atLeast"/>
        <w:jc w:val="both"/>
        <w:rPr>
          <w:rFonts w:ascii="Book Antiqua" w:hAnsi="Book Antiqua"/>
        </w:rPr>
      </w:pPr>
      <w:r w:rsidRPr="001C1044">
        <w:rPr>
          <w:rFonts w:ascii="Book Antiqua" w:hAnsi="Book Antiqua"/>
        </w:rPr>
        <w:lastRenderedPageBreak/>
        <w:t xml:space="preserve">di non aver in corso un procedimento per l’applicazione di una delle misure di prevenzione di cui all’art. 6 del </w:t>
      </w:r>
      <w:proofErr w:type="spellStart"/>
      <w:r w:rsidRPr="001C1044">
        <w:rPr>
          <w:rFonts w:ascii="Book Antiqua" w:hAnsi="Book Antiqua"/>
        </w:rPr>
        <w:t>D.Lgs.</w:t>
      </w:r>
      <w:proofErr w:type="spellEnd"/>
      <w:r w:rsidRPr="001C1044">
        <w:rPr>
          <w:rFonts w:ascii="Book Antiqua" w:hAnsi="Book Antiqua"/>
        </w:rPr>
        <w:t xml:space="preserve"> n.. 159 del 2011 o di una delle cause ostative previste dall’articolo 67 del </w:t>
      </w:r>
      <w:proofErr w:type="spellStart"/>
      <w:r w:rsidRPr="001C1044">
        <w:rPr>
          <w:rFonts w:ascii="Book Antiqua" w:hAnsi="Book Antiqua"/>
        </w:rPr>
        <w:t>D.Lgs.</w:t>
      </w:r>
      <w:proofErr w:type="spellEnd"/>
      <w:r w:rsidRPr="001C1044">
        <w:rPr>
          <w:rFonts w:ascii="Book Antiqua" w:hAnsi="Book Antiqua"/>
        </w:rPr>
        <w:t xml:space="preserve"> n. 159 del 2011;</w:t>
      </w:r>
    </w:p>
    <w:p w:rsidR="00382164" w:rsidRPr="001C1044" w:rsidRDefault="00F2152A" w:rsidP="00382164">
      <w:pPr>
        <w:pStyle w:val="Paragrafoelenco"/>
        <w:numPr>
          <w:ilvl w:val="0"/>
          <w:numId w:val="19"/>
        </w:numPr>
        <w:autoSpaceDE w:val="0"/>
        <w:autoSpaceDN w:val="0"/>
        <w:adjustRightInd w:val="0"/>
        <w:spacing w:line="240" w:lineRule="atLeast"/>
        <w:jc w:val="both"/>
        <w:rPr>
          <w:rFonts w:ascii="Book Antiqua" w:hAnsi="Book Antiqua"/>
        </w:rPr>
      </w:pPr>
      <w:r w:rsidRPr="001C1044">
        <w:rPr>
          <w:rFonts w:ascii="Book Antiqua" w:hAnsi="Book Antiqua"/>
        </w:rPr>
        <w:t>di non avere violato il divieto di intestazione fiduciaria posto all'</w:t>
      </w:r>
      <w:hyperlink r:id="rId8" w:history="1">
        <w:r w:rsidRPr="001C1044">
          <w:rPr>
            <w:rFonts w:ascii="Book Antiqua" w:hAnsi="Book Antiqua"/>
          </w:rPr>
          <w:t>articolo 17 della legge 19 marzo 1990, n. 55</w:t>
        </w:r>
      </w:hyperlink>
      <w:r w:rsidRPr="001C1044">
        <w:rPr>
          <w:rFonts w:ascii="Book Antiqua" w:hAnsi="Book Antiqua"/>
        </w:rPr>
        <w:t>;</w:t>
      </w:r>
    </w:p>
    <w:p w:rsidR="00F2152A" w:rsidRPr="001C1044" w:rsidRDefault="00F2152A" w:rsidP="00382164">
      <w:pPr>
        <w:pStyle w:val="Paragrafoelenco"/>
        <w:numPr>
          <w:ilvl w:val="0"/>
          <w:numId w:val="19"/>
        </w:numPr>
        <w:autoSpaceDE w:val="0"/>
        <w:autoSpaceDN w:val="0"/>
        <w:adjustRightInd w:val="0"/>
        <w:spacing w:line="240" w:lineRule="atLeast"/>
        <w:jc w:val="both"/>
        <w:rPr>
          <w:rFonts w:ascii="Book Antiqua" w:hAnsi="Book Antiqua"/>
        </w:rPr>
      </w:pPr>
      <w:r w:rsidRPr="001C1044">
        <w:rPr>
          <w:rFonts w:ascii="Book Antiqua" w:hAnsi="Book Antiqua"/>
        </w:rPr>
        <w:t>che l’Impresa non si trova in una situazione di controllo di cui all’articolo 2359 del codice civile con nessun partecipante alla medesima procedura e di aver formulato l’offerta autonomamente;</w:t>
      </w:r>
    </w:p>
    <w:p w:rsidR="00F2152A" w:rsidRPr="001C1044" w:rsidRDefault="00F2152A" w:rsidP="00F2152A">
      <w:pPr>
        <w:tabs>
          <w:tab w:val="num" w:pos="-142"/>
        </w:tabs>
        <w:spacing w:line="240" w:lineRule="atLeast"/>
        <w:ind w:left="284" w:hanging="284"/>
        <w:jc w:val="both"/>
        <w:rPr>
          <w:rFonts w:ascii="Book Antiqua" w:hAnsi="Book Antiqua"/>
          <w:i/>
          <w:iCs/>
          <w:sz w:val="22"/>
          <w:szCs w:val="22"/>
        </w:rPr>
      </w:pPr>
      <w:r w:rsidRPr="001C1044">
        <w:rPr>
          <w:rFonts w:ascii="Book Antiqua" w:hAnsi="Book Antiqua"/>
          <w:i/>
          <w:iCs/>
          <w:sz w:val="22"/>
          <w:szCs w:val="22"/>
        </w:rPr>
        <w:t>Oppure</w:t>
      </w:r>
    </w:p>
    <w:p w:rsidR="00F2152A" w:rsidRPr="001C1044" w:rsidRDefault="00F2152A" w:rsidP="00F2152A">
      <w:pPr>
        <w:pStyle w:val="Paragrafoelenco"/>
        <w:numPr>
          <w:ilvl w:val="0"/>
          <w:numId w:val="14"/>
        </w:numPr>
        <w:tabs>
          <w:tab w:val="num" w:pos="-142"/>
        </w:tabs>
        <w:autoSpaceDE w:val="0"/>
        <w:autoSpaceDN w:val="0"/>
        <w:adjustRightInd w:val="0"/>
        <w:spacing w:line="240" w:lineRule="atLeast"/>
        <w:jc w:val="both"/>
        <w:rPr>
          <w:rFonts w:ascii="Book Antiqua" w:hAnsi="Book Antiqua" w:cs="Arial"/>
        </w:rPr>
      </w:pPr>
      <w:r w:rsidRPr="001C1044">
        <w:rPr>
          <w:rFonts w:ascii="Book Antiqua" w:hAnsi="Book Antiqua"/>
        </w:rPr>
        <w:t xml:space="preserve">che l’Impresa </w:t>
      </w:r>
      <w:r w:rsidRPr="001C1044">
        <w:rPr>
          <w:rFonts w:ascii="Book Antiqua" w:hAnsi="Book Antiqua" w:cs="Arial"/>
        </w:rPr>
        <w:t xml:space="preserve"> non è a conoscenza della partecipazione alla medesima procedura di soggetti che si trovano, rispetto al concorrente in una delle situazioni di controllo di cui all’articolo 2359 del codice civile, e di aver formulato l’offerta autonomamente;</w:t>
      </w:r>
    </w:p>
    <w:p w:rsidR="00F2152A" w:rsidRPr="001C1044" w:rsidRDefault="00F2152A" w:rsidP="00F2152A">
      <w:pPr>
        <w:tabs>
          <w:tab w:val="num" w:pos="-142"/>
        </w:tabs>
        <w:spacing w:line="240" w:lineRule="atLeast"/>
        <w:ind w:left="284" w:hanging="284"/>
        <w:jc w:val="both"/>
        <w:rPr>
          <w:rFonts w:ascii="Book Antiqua" w:hAnsi="Book Antiqua" w:cs="Arial"/>
          <w:sz w:val="22"/>
          <w:szCs w:val="22"/>
        </w:rPr>
      </w:pPr>
      <w:r w:rsidRPr="001C1044">
        <w:rPr>
          <w:rFonts w:ascii="Book Antiqua" w:hAnsi="Book Antiqua"/>
          <w:i/>
          <w:iCs/>
          <w:sz w:val="22"/>
          <w:szCs w:val="22"/>
        </w:rPr>
        <w:t>Oppure</w:t>
      </w:r>
    </w:p>
    <w:p w:rsidR="00F2152A" w:rsidRDefault="00F2152A" w:rsidP="00F2152A">
      <w:pPr>
        <w:pStyle w:val="Paragrafoelenco"/>
        <w:numPr>
          <w:ilvl w:val="0"/>
          <w:numId w:val="15"/>
        </w:numPr>
        <w:tabs>
          <w:tab w:val="num" w:pos="-142"/>
        </w:tabs>
        <w:autoSpaceDE w:val="0"/>
        <w:autoSpaceDN w:val="0"/>
        <w:adjustRightInd w:val="0"/>
        <w:spacing w:line="240" w:lineRule="atLeast"/>
        <w:jc w:val="both"/>
        <w:rPr>
          <w:rFonts w:ascii="Book Antiqua" w:hAnsi="Book Antiqua" w:cs="Arial"/>
        </w:rPr>
      </w:pPr>
      <w:r w:rsidRPr="001C1044">
        <w:rPr>
          <w:rFonts w:ascii="Book Antiqua" w:hAnsi="Book Antiqua"/>
        </w:rPr>
        <w:t xml:space="preserve">che l’Impresa </w:t>
      </w:r>
      <w:r w:rsidRPr="001C1044">
        <w:rPr>
          <w:rFonts w:ascii="Book Antiqua" w:hAnsi="Book Antiqua" w:cs="Arial"/>
        </w:rPr>
        <w:t xml:space="preserve"> è a conoscenza della partecipazione alla medesima procedura di soggetti che si trovano, rispetto al concorrente, in una situazione di controllo di cui all'articolo 2359 del codice civile, e di aver formulato l'offerta autonomamente;</w:t>
      </w:r>
    </w:p>
    <w:p w:rsidR="00CA4777" w:rsidRDefault="00CA4777" w:rsidP="00CA4777">
      <w:pPr>
        <w:pStyle w:val="Paragrafoelenco"/>
        <w:autoSpaceDE w:val="0"/>
        <w:autoSpaceDN w:val="0"/>
        <w:adjustRightInd w:val="0"/>
        <w:spacing w:line="240" w:lineRule="atLeast"/>
        <w:jc w:val="both"/>
        <w:rPr>
          <w:rFonts w:ascii="Book Antiqua" w:hAnsi="Book Antiqua" w:cs="Arial"/>
        </w:rPr>
      </w:pPr>
    </w:p>
    <w:p w:rsidR="00CA4777" w:rsidRPr="00CA4777" w:rsidRDefault="00CA4777" w:rsidP="00CA4777">
      <w:pPr>
        <w:pStyle w:val="Paragrafoelenco"/>
        <w:numPr>
          <w:ilvl w:val="0"/>
          <w:numId w:val="19"/>
        </w:numPr>
        <w:autoSpaceDE w:val="0"/>
        <w:autoSpaceDN w:val="0"/>
        <w:adjustRightInd w:val="0"/>
        <w:spacing w:line="240" w:lineRule="atLeast"/>
        <w:jc w:val="both"/>
        <w:rPr>
          <w:rFonts w:ascii="Book Antiqua" w:hAnsi="Book Antiqua" w:cs="Book Antiqua"/>
        </w:rPr>
      </w:pPr>
      <w:r w:rsidRPr="00CA4777">
        <w:rPr>
          <w:rFonts w:ascii="Book Antiqua" w:hAnsi="Book Antiqua" w:cs="Book Antiqua"/>
        </w:rPr>
        <w:t>Di possedere Attestazione/i di qualificazione:</w:t>
      </w:r>
    </w:p>
    <w:p w:rsidR="00CA4777" w:rsidRPr="00CA4777" w:rsidRDefault="00CA4777" w:rsidP="00CA4777">
      <w:pPr>
        <w:widowControl w:val="0"/>
        <w:tabs>
          <w:tab w:val="left" w:pos="-142"/>
          <w:tab w:val="left" w:pos="644"/>
        </w:tabs>
        <w:autoSpaceDE w:val="0"/>
        <w:autoSpaceDN w:val="0"/>
        <w:adjustRightInd w:val="0"/>
        <w:spacing w:line="276" w:lineRule="auto"/>
        <w:ind w:left="426" w:right="-7"/>
        <w:jc w:val="both"/>
        <w:rPr>
          <w:rFonts w:ascii="Book Antiqua" w:hAnsi="Book Antiqua" w:cs="Book Antiqua"/>
          <w:sz w:val="22"/>
          <w:szCs w:val="22"/>
        </w:rPr>
      </w:pPr>
      <w:r w:rsidRPr="00CA4777">
        <w:rPr>
          <w:rFonts w:ascii="Book Antiqua" w:hAnsi="Book Antiqua" w:cs="Book Antiqua"/>
          <w:sz w:val="22"/>
          <w:szCs w:val="22"/>
        </w:rPr>
        <w:t>Categoria _______, Classifica ______</w:t>
      </w:r>
    </w:p>
    <w:p w:rsidR="00CA4777" w:rsidRPr="00CA4777" w:rsidRDefault="00CA4777" w:rsidP="00CA4777">
      <w:pPr>
        <w:widowControl w:val="0"/>
        <w:tabs>
          <w:tab w:val="left" w:pos="-142"/>
          <w:tab w:val="left" w:pos="644"/>
        </w:tabs>
        <w:autoSpaceDE w:val="0"/>
        <w:autoSpaceDN w:val="0"/>
        <w:adjustRightInd w:val="0"/>
        <w:spacing w:line="276" w:lineRule="auto"/>
        <w:ind w:left="426" w:right="-7"/>
        <w:jc w:val="both"/>
        <w:rPr>
          <w:rFonts w:ascii="Book Antiqua" w:hAnsi="Book Antiqua" w:cs="Book Antiqua"/>
          <w:sz w:val="22"/>
          <w:szCs w:val="22"/>
        </w:rPr>
      </w:pPr>
      <w:r w:rsidRPr="00CA4777">
        <w:rPr>
          <w:rFonts w:ascii="Book Antiqua" w:hAnsi="Book Antiqua" w:cs="Book Antiqua"/>
          <w:sz w:val="22"/>
          <w:szCs w:val="22"/>
        </w:rPr>
        <w:t>Categoria _______, Classifica ______</w:t>
      </w:r>
    </w:p>
    <w:p w:rsidR="00CA4777" w:rsidRPr="00CA4777" w:rsidRDefault="00CA4777" w:rsidP="00CA4777">
      <w:pPr>
        <w:widowControl w:val="0"/>
        <w:tabs>
          <w:tab w:val="left" w:pos="-142"/>
          <w:tab w:val="left" w:pos="644"/>
        </w:tabs>
        <w:autoSpaceDE w:val="0"/>
        <w:autoSpaceDN w:val="0"/>
        <w:adjustRightInd w:val="0"/>
        <w:spacing w:line="276" w:lineRule="auto"/>
        <w:ind w:left="426" w:right="-7"/>
        <w:jc w:val="both"/>
        <w:rPr>
          <w:rFonts w:ascii="Book Antiqua" w:hAnsi="Book Antiqua" w:cs="Book Antiqua"/>
          <w:sz w:val="22"/>
          <w:szCs w:val="22"/>
        </w:rPr>
      </w:pPr>
      <w:r w:rsidRPr="00CA4777">
        <w:rPr>
          <w:rFonts w:ascii="Book Antiqua" w:hAnsi="Book Antiqua" w:cs="Book Antiqua"/>
          <w:sz w:val="22"/>
          <w:szCs w:val="22"/>
        </w:rPr>
        <w:t>Categoria _______, Classifica ______</w:t>
      </w:r>
    </w:p>
    <w:p w:rsidR="00CA4777" w:rsidRPr="00CA4777" w:rsidRDefault="00CA4777" w:rsidP="00CA4777">
      <w:pPr>
        <w:widowControl w:val="0"/>
        <w:tabs>
          <w:tab w:val="left" w:pos="-142"/>
          <w:tab w:val="left" w:pos="644"/>
        </w:tabs>
        <w:autoSpaceDE w:val="0"/>
        <w:autoSpaceDN w:val="0"/>
        <w:adjustRightInd w:val="0"/>
        <w:spacing w:line="276" w:lineRule="auto"/>
        <w:ind w:left="426" w:right="-7"/>
        <w:jc w:val="both"/>
        <w:rPr>
          <w:rFonts w:ascii="Book Antiqua" w:hAnsi="Book Antiqua" w:cs="Book Antiqua"/>
          <w:sz w:val="22"/>
          <w:szCs w:val="22"/>
        </w:rPr>
      </w:pPr>
      <w:r w:rsidRPr="00CA4777">
        <w:rPr>
          <w:rFonts w:ascii="Book Antiqua" w:hAnsi="Book Antiqua" w:cs="Book Antiqua"/>
          <w:sz w:val="22"/>
          <w:szCs w:val="22"/>
        </w:rPr>
        <w:t>Categoria _______, Classifica ______</w:t>
      </w:r>
    </w:p>
    <w:p w:rsidR="00CA4777" w:rsidRPr="00CA4777" w:rsidRDefault="00CA4777" w:rsidP="00CA4777">
      <w:pPr>
        <w:widowControl w:val="0"/>
        <w:tabs>
          <w:tab w:val="left" w:pos="-142"/>
          <w:tab w:val="left" w:pos="644"/>
        </w:tabs>
        <w:autoSpaceDE w:val="0"/>
        <w:autoSpaceDN w:val="0"/>
        <w:adjustRightInd w:val="0"/>
        <w:spacing w:line="276" w:lineRule="auto"/>
        <w:ind w:left="360" w:right="-7"/>
        <w:jc w:val="both"/>
        <w:rPr>
          <w:rFonts w:ascii="Book Antiqua" w:hAnsi="Book Antiqua" w:cs="Book Antiqua"/>
          <w:sz w:val="22"/>
          <w:szCs w:val="22"/>
        </w:rPr>
      </w:pPr>
      <w:r w:rsidRPr="00CA4777">
        <w:rPr>
          <w:rFonts w:ascii="Book Antiqua" w:hAnsi="Book Antiqua" w:cs="Book Antiqua"/>
          <w:sz w:val="22"/>
          <w:szCs w:val="22"/>
        </w:rPr>
        <w:t xml:space="preserve">rilasciata/e da Società di attestazione (SOA) ai sensi del D.P.R n. 207/2010 regolarmente autorizzata, in corso di validità, che documenta il possesso della qualificazione nelle categorie adeguate ai lavori da assumere, così come individuati nell’avviso di cui all’oggetto, secondo quanto stabilito all’ art. 61 del DPR 207/2010 e che, ai sensi dell’art. 40, comma 9 - quater, del d. </w:t>
      </w:r>
      <w:proofErr w:type="spellStart"/>
      <w:r w:rsidRPr="00CA4777">
        <w:rPr>
          <w:rFonts w:ascii="Book Antiqua" w:hAnsi="Book Antiqua" w:cs="Book Antiqua"/>
          <w:sz w:val="22"/>
          <w:szCs w:val="22"/>
        </w:rPr>
        <w:t>lgs</w:t>
      </w:r>
      <w:proofErr w:type="spellEnd"/>
      <w:r w:rsidRPr="00CA4777">
        <w:rPr>
          <w:rFonts w:ascii="Book Antiqua" w:hAnsi="Book Antiqua" w:cs="Book Antiqua"/>
          <w:sz w:val="22"/>
          <w:szCs w:val="22"/>
        </w:rPr>
        <w:t xml:space="preserve">. 163/2006 e </w:t>
      </w:r>
      <w:proofErr w:type="spellStart"/>
      <w:r w:rsidRPr="00CA4777">
        <w:rPr>
          <w:rFonts w:ascii="Book Antiqua" w:hAnsi="Book Antiqua" w:cs="Book Antiqua"/>
          <w:sz w:val="22"/>
          <w:szCs w:val="22"/>
        </w:rPr>
        <w:t>s.m.i.</w:t>
      </w:r>
      <w:proofErr w:type="spellEnd"/>
      <w:r w:rsidRPr="00CA4777">
        <w:rPr>
          <w:rFonts w:ascii="Book Antiqua" w:hAnsi="Book Antiqua" w:cs="Book Antiqua"/>
          <w:sz w:val="22"/>
          <w:szCs w:val="22"/>
        </w:rPr>
        <w:t xml:space="preserve"> non risulta l’iscrizione nel casellario informatico di cui all’art. 7, comma 10, del medesimo d.lgs., per aver presentato falsa dichiarazione o falsa documentazione ai fini del rilascio dell’attestazione SOA;</w:t>
      </w:r>
    </w:p>
    <w:p w:rsidR="00CA4777" w:rsidRPr="00CA4777" w:rsidRDefault="00CA4777" w:rsidP="00CA4777">
      <w:pPr>
        <w:widowControl w:val="0"/>
        <w:tabs>
          <w:tab w:val="left" w:pos="-142"/>
        </w:tabs>
        <w:autoSpaceDE w:val="0"/>
        <w:autoSpaceDN w:val="0"/>
        <w:adjustRightInd w:val="0"/>
        <w:spacing w:line="276" w:lineRule="auto"/>
        <w:ind w:left="284" w:right="-7" w:hanging="284"/>
        <w:jc w:val="both"/>
        <w:rPr>
          <w:rFonts w:ascii="Book Antiqua" w:hAnsi="Book Antiqua" w:cs="Book Antiqua"/>
          <w:i/>
        </w:rPr>
      </w:pPr>
      <w:r w:rsidRPr="00CA4777">
        <w:rPr>
          <w:rFonts w:ascii="Book Antiqua" w:hAnsi="Book Antiqua" w:cs="Book Antiqua"/>
          <w:i/>
        </w:rPr>
        <w:t>Oppure</w:t>
      </w:r>
    </w:p>
    <w:p w:rsidR="00CA4777" w:rsidRPr="00CA4777" w:rsidRDefault="00CA4777" w:rsidP="00CA4777">
      <w:pPr>
        <w:pStyle w:val="Paragrafoelenco"/>
        <w:widowControl w:val="0"/>
        <w:numPr>
          <w:ilvl w:val="0"/>
          <w:numId w:val="15"/>
        </w:numPr>
        <w:tabs>
          <w:tab w:val="left" w:pos="-142"/>
        </w:tabs>
        <w:autoSpaceDE w:val="0"/>
        <w:autoSpaceDN w:val="0"/>
        <w:adjustRightInd w:val="0"/>
        <w:spacing w:line="276" w:lineRule="auto"/>
        <w:ind w:right="-7"/>
        <w:jc w:val="both"/>
        <w:rPr>
          <w:rFonts w:ascii="Book Antiqua" w:hAnsi="Book Antiqua" w:cs="Book Antiqua"/>
        </w:rPr>
      </w:pPr>
      <w:r w:rsidRPr="00CA4777">
        <w:rPr>
          <w:rFonts w:ascii="Book Antiqua" w:hAnsi="Book Antiqua" w:cs="Book Antiqua"/>
        </w:rPr>
        <w:t>Di volersi avvalere dei requisiti o dell’attestazione SOA di impresa ausiliaria ai sensi e alle condizioni di cui all’art. 49 D.lgs. nr. 163/2006;</w:t>
      </w:r>
    </w:p>
    <w:p w:rsidR="00CA4777" w:rsidRPr="00DA13B8" w:rsidRDefault="00CA4777" w:rsidP="00CA4777">
      <w:pPr>
        <w:widowControl w:val="0"/>
        <w:tabs>
          <w:tab w:val="left" w:pos="-142"/>
        </w:tabs>
        <w:autoSpaceDE w:val="0"/>
        <w:autoSpaceDN w:val="0"/>
        <w:adjustRightInd w:val="0"/>
        <w:spacing w:line="276" w:lineRule="auto"/>
        <w:ind w:right="-7"/>
        <w:jc w:val="both"/>
        <w:rPr>
          <w:rFonts w:cs="Book Antiqua"/>
        </w:rPr>
      </w:pPr>
    </w:p>
    <w:p w:rsidR="00CA4777" w:rsidRPr="00CA4777" w:rsidRDefault="00CA4777" w:rsidP="00CA4777">
      <w:pPr>
        <w:pStyle w:val="Paragrafoelenco"/>
        <w:numPr>
          <w:ilvl w:val="0"/>
          <w:numId w:val="19"/>
        </w:numPr>
        <w:autoSpaceDE w:val="0"/>
        <w:autoSpaceDN w:val="0"/>
        <w:adjustRightInd w:val="0"/>
        <w:spacing w:line="240" w:lineRule="atLeast"/>
        <w:jc w:val="both"/>
        <w:rPr>
          <w:rFonts w:ascii="Book Antiqua" w:hAnsi="Book Antiqua" w:cs="Book Antiqua"/>
        </w:rPr>
      </w:pPr>
      <w:r w:rsidRPr="00CA4777">
        <w:rPr>
          <w:rFonts w:ascii="Book Antiqua" w:hAnsi="Book Antiqua" w:cs="Book Antiqua"/>
          <w:b/>
          <w:i/>
        </w:rPr>
        <w:t>[Per gli operatori economici stabiliti in altri stati aderenti all’unione europea</w:t>
      </w:r>
      <w:r w:rsidRPr="00CA4777">
        <w:rPr>
          <w:rFonts w:ascii="Book Antiqua" w:hAnsi="Book Antiqua" w:cs="Book Antiqua"/>
        </w:rPr>
        <w:t xml:space="preserve">] di possedere i requisiti di qualificazione accertati, ai sensi dell’art. 47 </w:t>
      </w:r>
      <w:proofErr w:type="spellStart"/>
      <w:r w:rsidRPr="00CA4777">
        <w:rPr>
          <w:rFonts w:ascii="Book Antiqua" w:hAnsi="Book Antiqua" w:cs="Book Antiqua"/>
        </w:rPr>
        <w:t>D.Lgs.</w:t>
      </w:r>
      <w:proofErr w:type="spellEnd"/>
      <w:r w:rsidRPr="00CA4777">
        <w:rPr>
          <w:rFonts w:ascii="Book Antiqua" w:hAnsi="Book Antiqua" w:cs="Book Antiqua"/>
        </w:rPr>
        <w:t xml:space="preserve"> n. 163/2006 e dell’art. 62 del D.P.R. n. 207/10;</w:t>
      </w:r>
    </w:p>
    <w:p w:rsidR="00CA4777" w:rsidRPr="00CA4777" w:rsidRDefault="00CA4777" w:rsidP="00CA4777">
      <w:pPr>
        <w:tabs>
          <w:tab w:val="num" w:pos="-142"/>
        </w:tabs>
        <w:autoSpaceDE w:val="0"/>
        <w:autoSpaceDN w:val="0"/>
        <w:adjustRightInd w:val="0"/>
        <w:spacing w:line="240" w:lineRule="atLeast"/>
        <w:jc w:val="both"/>
        <w:rPr>
          <w:rFonts w:ascii="Book Antiqua" w:hAnsi="Book Antiqua" w:cs="Arial"/>
          <w:sz w:val="22"/>
          <w:szCs w:val="22"/>
        </w:rPr>
      </w:pPr>
    </w:p>
    <w:p w:rsidR="00F2152A" w:rsidRPr="001C1044" w:rsidRDefault="00CA4777" w:rsidP="00F2152A">
      <w:pPr>
        <w:tabs>
          <w:tab w:val="num" w:pos="-142"/>
        </w:tabs>
        <w:autoSpaceDE w:val="0"/>
        <w:autoSpaceDN w:val="0"/>
        <w:adjustRightInd w:val="0"/>
        <w:spacing w:line="240" w:lineRule="atLeast"/>
        <w:ind w:left="284" w:hanging="284"/>
        <w:jc w:val="both"/>
        <w:rPr>
          <w:rFonts w:ascii="Book Antiqua" w:hAnsi="Book Antiqua" w:cs="Arial"/>
          <w:sz w:val="22"/>
          <w:szCs w:val="22"/>
        </w:rPr>
      </w:pPr>
      <w:r>
        <w:rPr>
          <w:rFonts w:ascii="Book Antiqua" w:hAnsi="Book Antiqua" w:cs="Arial"/>
          <w:sz w:val="22"/>
          <w:szCs w:val="22"/>
        </w:rPr>
        <w:t>9</w:t>
      </w:r>
      <w:r w:rsidR="00F2152A" w:rsidRPr="001C1044">
        <w:rPr>
          <w:rFonts w:ascii="Book Antiqua" w:hAnsi="Book Antiqua" w:cs="Arial"/>
          <w:sz w:val="22"/>
          <w:szCs w:val="22"/>
        </w:rPr>
        <w:t>.  che l’operatore economico indica i</w:t>
      </w:r>
      <w:r w:rsidR="00F2152A" w:rsidRPr="001C1044">
        <w:rPr>
          <w:rFonts w:ascii="Book Antiqua" w:eastAsia="HiraKakuProN-W3" w:hAnsi="Book Antiqua" w:cs="Times-Roman"/>
          <w:kern w:val="1"/>
          <w:sz w:val="22"/>
          <w:szCs w:val="22"/>
        </w:rPr>
        <w:t xml:space="preserve"> seguenti riferimenti </w:t>
      </w:r>
      <w:r w:rsidR="00F2152A" w:rsidRPr="001C1044">
        <w:rPr>
          <w:rFonts w:ascii="Book Antiqua" w:eastAsia="HiraKakuProN-W3" w:hAnsi="Book Antiqua" w:cs="Times-Roman"/>
          <w:b/>
          <w:bCs/>
          <w:kern w:val="1"/>
          <w:sz w:val="22"/>
          <w:szCs w:val="22"/>
        </w:rPr>
        <w:t>INPS</w:t>
      </w:r>
      <w:r w:rsidR="00F2152A" w:rsidRPr="001C1044">
        <w:rPr>
          <w:rFonts w:ascii="Book Antiqua" w:eastAsia="HiraKakuProN-W3" w:hAnsi="Book Antiqua" w:cs="Times-Roman"/>
          <w:kern w:val="1"/>
          <w:sz w:val="22"/>
          <w:szCs w:val="22"/>
        </w:rPr>
        <w:t xml:space="preserve">, </w:t>
      </w:r>
      <w:r w:rsidR="00F2152A" w:rsidRPr="001C1044">
        <w:rPr>
          <w:rFonts w:ascii="Book Antiqua" w:eastAsia="HiraKakuProN-W3" w:hAnsi="Book Antiqua" w:cs="Times-Roman"/>
          <w:b/>
          <w:bCs/>
          <w:kern w:val="1"/>
          <w:sz w:val="22"/>
          <w:szCs w:val="22"/>
        </w:rPr>
        <w:t>INAIL</w:t>
      </w:r>
      <w:r w:rsidR="00F2152A" w:rsidRPr="001C1044">
        <w:rPr>
          <w:rFonts w:ascii="Book Antiqua" w:eastAsia="HiraKakuProN-W3" w:hAnsi="Book Antiqua" w:cs="Times-Roman"/>
          <w:kern w:val="1"/>
          <w:sz w:val="22"/>
          <w:szCs w:val="22"/>
        </w:rPr>
        <w:t xml:space="preserve"> competenti in ordine alle posizioni contributivo, previdenziali e assistenziali dell’impresa:</w:t>
      </w:r>
    </w:p>
    <w:p w:rsidR="00F2152A" w:rsidRPr="001C1044" w:rsidRDefault="00F2152A" w:rsidP="00F2152A">
      <w:pPr>
        <w:widowControl w:val="0"/>
        <w:tabs>
          <w:tab w:val="num" w:pos="-142"/>
          <w:tab w:val="left" w:pos="567"/>
        </w:tabs>
        <w:autoSpaceDE w:val="0"/>
        <w:autoSpaceDN w:val="0"/>
        <w:adjustRightInd w:val="0"/>
        <w:spacing w:line="260" w:lineRule="atLeast"/>
        <w:ind w:left="284" w:hanging="284"/>
        <w:jc w:val="both"/>
        <w:rPr>
          <w:rFonts w:ascii="Book Antiqua" w:eastAsia="HiraKakuProN-W3" w:hAnsi="Book Antiqua" w:cs="TimesNewRomanPSMT"/>
          <w:kern w:val="1"/>
          <w:sz w:val="22"/>
          <w:szCs w:val="22"/>
        </w:rPr>
      </w:pPr>
    </w:p>
    <w:p w:rsidR="00F2152A" w:rsidRPr="001C1044" w:rsidRDefault="00F2152A" w:rsidP="00F2152A">
      <w:pPr>
        <w:widowControl w:val="0"/>
        <w:autoSpaceDE w:val="0"/>
        <w:autoSpaceDN w:val="0"/>
        <w:adjustRightInd w:val="0"/>
        <w:spacing w:line="260" w:lineRule="atLeast"/>
        <w:ind w:firstLine="283"/>
        <w:jc w:val="both"/>
        <w:rPr>
          <w:rFonts w:ascii="Book Antiqua" w:eastAsia="HiraKakuProN-W3" w:hAnsi="Book Antiqua" w:cs="Times-Roman"/>
          <w:b/>
          <w:bCs/>
          <w:kern w:val="1"/>
          <w:sz w:val="22"/>
          <w:szCs w:val="22"/>
        </w:rPr>
      </w:pPr>
      <w:r w:rsidRPr="001C1044">
        <w:rPr>
          <w:rFonts w:ascii="Book Antiqua" w:eastAsia="HiraKakuProN-W3" w:hAnsi="Book Antiqua" w:cs="Times-Roman"/>
          <w:b/>
          <w:bCs/>
          <w:kern w:val="1"/>
          <w:sz w:val="22"/>
          <w:szCs w:val="22"/>
        </w:rPr>
        <w:t>INPS</w:t>
      </w:r>
    </w:p>
    <w:tbl>
      <w:tblPr>
        <w:tblW w:w="9889" w:type="dxa"/>
        <w:jc w:val="center"/>
        <w:tblLayout w:type="fixed"/>
        <w:tblLook w:val="0000" w:firstRow="0" w:lastRow="0" w:firstColumn="0" w:lastColumn="0" w:noHBand="0" w:noVBand="0"/>
      </w:tblPr>
      <w:tblGrid>
        <w:gridCol w:w="1826"/>
        <w:gridCol w:w="1826"/>
        <w:gridCol w:w="3651"/>
        <w:gridCol w:w="2586"/>
      </w:tblGrid>
      <w:tr w:rsidR="00F2152A" w:rsidRPr="001C1044" w:rsidTr="005B45E8">
        <w:trPr>
          <w:jc w:val="center"/>
        </w:trPr>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Ufficio/Sede</w:t>
            </w:r>
          </w:p>
        </w:tc>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indirizzi</w:t>
            </w:r>
          </w:p>
        </w:tc>
        <w:tc>
          <w:tcPr>
            <w:tcW w:w="3651"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Cap</w:t>
            </w:r>
          </w:p>
        </w:tc>
        <w:tc>
          <w:tcPr>
            <w:tcW w:w="258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Città</w:t>
            </w:r>
          </w:p>
        </w:tc>
      </w:tr>
      <w:tr w:rsidR="00F2152A" w:rsidRPr="001C1044" w:rsidTr="005B45E8">
        <w:trPr>
          <w:jc w:val="center"/>
        </w:trPr>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3651"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258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r>
      <w:tr w:rsidR="00F2152A" w:rsidRPr="001C1044" w:rsidTr="005B45E8">
        <w:trPr>
          <w:jc w:val="center"/>
        </w:trPr>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lastRenderedPageBreak/>
              <w:t>Fax</w:t>
            </w:r>
          </w:p>
        </w:tc>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Tel.</w:t>
            </w:r>
          </w:p>
        </w:tc>
        <w:tc>
          <w:tcPr>
            <w:tcW w:w="3651"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Matricola Aziendale</w:t>
            </w:r>
          </w:p>
        </w:tc>
        <w:tc>
          <w:tcPr>
            <w:tcW w:w="258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NewRomanPSMT"/>
                <w:kern w:val="1"/>
                <w:sz w:val="22"/>
                <w:szCs w:val="22"/>
              </w:rPr>
            </w:pPr>
          </w:p>
        </w:tc>
      </w:tr>
      <w:tr w:rsidR="00F2152A" w:rsidRPr="001C1044" w:rsidTr="005B45E8">
        <w:trPr>
          <w:jc w:val="center"/>
        </w:trPr>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3651"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258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r>
    </w:tbl>
    <w:p w:rsidR="00F2152A" w:rsidRPr="001C1044" w:rsidRDefault="00F2152A" w:rsidP="00F2152A">
      <w:pPr>
        <w:widowControl w:val="0"/>
        <w:autoSpaceDE w:val="0"/>
        <w:autoSpaceDN w:val="0"/>
        <w:adjustRightInd w:val="0"/>
        <w:spacing w:line="260" w:lineRule="atLeast"/>
        <w:ind w:firstLine="283"/>
        <w:jc w:val="both"/>
        <w:rPr>
          <w:rFonts w:ascii="Book Antiqua" w:eastAsia="HiraKakuProN-W3" w:hAnsi="Book Antiqua" w:cs="Times-Roman"/>
          <w:b/>
          <w:bCs/>
          <w:kern w:val="1"/>
          <w:sz w:val="22"/>
          <w:szCs w:val="22"/>
        </w:rPr>
      </w:pPr>
    </w:p>
    <w:p w:rsidR="001638A5" w:rsidRPr="001C1044" w:rsidRDefault="001638A5" w:rsidP="00F2152A">
      <w:pPr>
        <w:widowControl w:val="0"/>
        <w:autoSpaceDE w:val="0"/>
        <w:autoSpaceDN w:val="0"/>
        <w:adjustRightInd w:val="0"/>
        <w:spacing w:line="260" w:lineRule="atLeast"/>
        <w:ind w:firstLine="283"/>
        <w:jc w:val="both"/>
        <w:rPr>
          <w:rFonts w:ascii="Book Antiqua" w:eastAsia="HiraKakuProN-W3" w:hAnsi="Book Antiqua" w:cs="Times-Roman"/>
          <w:b/>
          <w:bCs/>
          <w:kern w:val="1"/>
          <w:sz w:val="22"/>
          <w:szCs w:val="22"/>
        </w:rPr>
      </w:pPr>
    </w:p>
    <w:p w:rsidR="00F2152A" w:rsidRPr="001C1044" w:rsidRDefault="00F2152A" w:rsidP="00F2152A">
      <w:pPr>
        <w:widowControl w:val="0"/>
        <w:autoSpaceDE w:val="0"/>
        <w:autoSpaceDN w:val="0"/>
        <w:adjustRightInd w:val="0"/>
        <w:spacing w:line="260" w:lineRule="atLeast"/>
        <w:ind w:firstLine="283"/>
        <w:jc w:val="both"/>
        <w:rPr>
          <w:rFonts w:ascii="Book Antiqua" w:eastAsia="HiraKakuProN-W3" w:hAnsi="Book Antiqua" w:cs="Times-Roman"/>
          <w:b/>
          <w:bCs/>
          <w:kern w:val="1"/>
          <w:sz w:val="22"/>
          <w:szCs w:val="22"/>
        </w:rPr>
      </w:pPr>
      <w:r w:rsidRPr="001C1044">
        <w:rPr>
          <w:rFonts w:ascii="Book Antiqua" w:eastAsia="HiraKakuProN-W3" w:hAnsi="Book Antiqua" w:cs="Times-Roman"/>
          <w:b/>
          <w:bCs/>
          <w:kern w:val="1"/>
          <w:sz w:val="22"/>
          <w:szCs w:val="22"/>
        </w:rPr>
        <w:t>INAIL</w:t>
      </w:r>
    </w:p>
    <w:tbl>
      <w:tblPr>
        <w:tblW w:w="9889" w:type="dxa"/>
        <w:jc w:val="center"/>
        <w:tblLayout w:type="fixed"/>
        <w:tblLook w:val="0000" w:firstRow="0" w:lastRow="0" w:firstColumn="0" w:lastColumn="0" w:noHBand="0" w:noVBand="0"/>
      </w:tblPr>
      <w:tblGrid>
        <w:gridCol w:w="1826"/>
        <w:gridCol w:w="1826"/>
        <w:gridCol w:w="3651"/>
        <w:gridCol w:w="2586"/>
      </w:tblGrid>
      <w:tr w:rsidR="00F2152A" w:rsidRPr="001C1044" w:rsidTr="005B45E8">
        <w:trPr>
          <w:jc w:val="center"/>
        </w:trPr>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Ufficio/Sede</w:t>
            </w:r>
          </w:p>
        </w:tc>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indirizzi</w:t>
            </w:r>
          </w:p>
        </w:tc>
        <w:tc>
          <w:tcPr>
            <w:tcW w:w="3651"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Cap</w:t>
            </w:r>
          </w:p>
        </w:tc>
        <w:tc>
          <w:tcPr>
            <w:tcW w:w="258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Città</w:t>
            </w:r>
          </w:p>
        </w:tc>
      </w:tr>
      <w:tr w:rsidR="00F2152A" w:rsidRPr="001C1044" w:rsidTr="005B45E8">
        <w:trPr>
          <w:jc w:val="center"/>
        </w:trPr>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3651"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258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r>
      <w:tr w:rsidR="00F2152A" w:rsidRPr="001C1044" w:rsidTr="005B45E8">
        <w:trPr>
          <w:jc w:val="center"/>
        </w:trPr>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Fax</w:t>
            </w:r>
          </w:p>
        </w:tc>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Tel.</w:t>
            </w:r>
          </w:p>
        </w:tc>
        <w:tc>
          <w:tcPr>
            <w:tcW w:w="3651"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Codice/Matricola Aziendale</w:t>
            </w:r>
          </w:p>
        </w:tc>
        <w:tc>
          <w:tcPr>
            <w:tcW w:w="258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NewRomanPSMT"/>
                <w:kern w:val="1"/>
                <w:sz w:val="22"/>
                <w:szCs w:val="22"/>
              </w:rPr>
            </w:pPr>
          </w:p>
        </w:tc>
      </w:tr>
      <w:tr w:rsidR="00F2152A" w:rsidRPr="001C1044" w:rsidTr="005B45E8">
        <w:trPr>
          <w:jc w:val="center"/>
        </w:trPr>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3651"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258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r>
    </w:tbl>
    <w:p w:rsidR="00F2152A" w:rsidRPr="001C1044" w:rsidRDefault="00F2152A" w:rsidP="00F2152A">
      <w:pPr>
        <w:widowControl w:val="0"/>
        <w:autoSpaceDE w:val="0"/>
        <w:autoSpaceDN w:val="0"/>
        <w:adjustRightInd w:val="0"/>
        <w:spacing w:line="260" w:lineRule="atLeast"/>
        <w:ind w:firstLine="283"/>
        <w:jc w:val="both"/>
        <w:rPr>
          <w:rFonts w:ascii="Book Antiqua" w:eastAsia="HiraKakuProN-W3" w:hAnsi="Book Antiqua" w:cs="TimesNewRomanPSMT"/>
          <w:kern w:val="1"/>
          <w:sz w:val="22"/>
          <w:szCs w:val="22"/>
        </w:rPr>
      </w:pPr>
    </w:p>
    <w:p w:rsidR="00F2152A" w:rsidRPr="001C1044" w:rsidRDefault="00F2152A" w:rsidP="00F2152A">
      <w:pPr>
        <w:widowControl w:val="0"/>
        <w:autoSpaceDE w:val="0"/>
        <w:autoSpaceDN w:val="0"/>
        <w:adjustRightInd w:val="0"/>
        <w:spacing w:line="260" w:lineRule="atLeast"/>
        <w:jc w:val="both"/>
        <w:rPr>
          <w:rFonts w:ascii="Book Antiqua" w:eastAsia="HiraKakuProN-W3" w:hAnsi="Book Antiqua" w:cs="Times-Roman"/>
          <w:kern w:val="1"/>
          <w:sz w:val="22"/>
          <w:szCs w:val="22"/>
        </w:rPr>
      </w:pPr>
      <w:r w:rsidRPr="001C1044">
        <w:rPr>
          <w:rFonts w:ascii="Book Antiqua" w:eastAsia="HiraKakuProN-W3" w:hAnsi="Book Antiqua" w:cs="HiraKakuProN-W3"/>
          <w:kern w:val="1"/>
          <w:sz w:val="22"/>
          <w:szCs w:val="22"/>
        </w:rPr>
        <w:t>|_|</w:t>
      </w:r>
      <w:r w:rsidRPr="001C1044">
        <w:rPr>
          <w:rFonts w:ascii="Book Antiqua" w:eastAsia="HiraKakuProN-W3" w:hAnsi="Book Antiqua" w:cs="Times-Roman"/>
          <w:kern w:val="1"/>
          <w:sz w:val="22"/>
          <w:szCs w:val="22"/>
        </w:rPr>
        <w:t xml:space="preserve"> </w:t>
      </w:r>
      <w:r w:rsidRPr="001C1044">
        <w:rPr>
          <w:rFonts w:ascii="Book Antiqua" w:eastAsia="HiraKakuProN-W3" w:hAnsi="Book Antiqua" w:cs="Times-Roman"/>
          <w:b/>
          <w:bCs/>
          <w:i/>
          <w:iCs/>
          <w:kern w:val="1"/>
          <w:sz w:val="22"/>
          <w:szCs w:val="22"/>
        </w:rPr>
        <w:t>Ovvero</w:t>
      </w:r>
      <w:r w:rsidRPr="001C1044">
        <w:rPr>
          <w:rFonts w:ascii="Book Antiqua" w:eastAsia="HiraKakuProN-W3" w:hAnsi="Book Antiqua" w:cs="Times-Roman"/>
          <w:kern w:val="1"/>
          <w:sz w:val="22"/>
          <w:szCs w:val="22"/>
        </w:rPr>
        <w:t xml:space="preserve"> in ragione della natura giuridica del soggetto concorrente, di essere iscritto al seguente ente previdenziale/istituto assicurativo:</w:t>
      </w:r>
    </w:p>
    <w:p w:rsidR="00F2152A" w:rsidRPr="001C1044" w:rsidRDefault="00F2152A" w:rsidP="00F2152A">
      <w:pPr>
        <w:widowControl w:val="0"/>
        <w:autoSpaceDE w:val="0"/>
        <w:autoSpaceDN w:val="0"/>
        <w:adjustRightInd w:val="0"/>
        <w:spacing w:line="260" w:lineRule="atLeast"/>
        <w:jc w:val="both"/>
        <w:rPr>
          <w:rFonts w:ascii="Book Antiqua" w:eastAsia="HiraKakuProN-W3" w:hAnsi="Book Antiqua" w:cs="Times-Roman"/>
          <w:kern w:val="1"/>
          <w:sz w:val="22"/>
          <w:szCs w:val="22"/>
        </w:rPr>
      </w:pPr>
    </w:p>
    <w:p w:rsidR="00382164" w:rsidRPr="001C1044" w:rsidRDefault="00F2152A" w:rsidP="00382164">
      <w:pPr>
        <w:widowControl w:val="0"/>
        <w:autoSpaceDE w:val="0"/>
        <w:autoSpaceDN w:val="0"/>
        <w:adjustRightInd w:val="0"/>
        <w:jc w:val="both"/>
        <w:rPr>
          <w:rFonts w:ascii="Book Antiqua" w:eastAsia="HiraKakuProN-W3" w:hAnsi="Book Antiqua" w:cs="Times-Roman"/>
          <w:i/>
          <w:iCs/>
          <w:kern w:val="1"/>
          <w:sz w:val="22"/>
          <w:szCs w:val="22"/>
        </w:rPr>
      </w:pPr>
      <w:r w:rsidRPr="001C1044">
        <w:rPr>
          <w:rFonts w:ascii="Book Antiqua" w:eastAsia="HiraKakuProN-W3" w:hAnsi="Book Antiqua" w:cs="Times-Roman"/>
          <w:b/>
          <w:bCs/>
          <w:kern w:val="1"/>
          <w:sz w:val="22"/>
          <w:szCs w:val="22"/>
        </w:rPr>
        <w:t>ALTRO ENTE PREVIDENZIALE _________________________</w:t>
      </w:r>
      <w:r w:rsidR="00382164" w:rsidRPr="001C1044">
        <w:rPr>
          <w:rFonts w:ascii="Book Antiqua" w:eastAsia="HiraKakuProN-W3" w:hAnsi="Book Antiqua" w:cs="Times-Roman"/>
          <w:b/>
          <w:bCs/>
          <w:kern w:val="1"/>
          <w:sz w:val="22"/>
          <w:szCs w:val="22"/>
        </w:rPr>
        <w:t>__</w:t>
      </w:r>
      <w:r w:rsidRPr="001C1044">
        <w:rPr>
          <w:rFonts w:ascii="Book Antiqua" w:eastAsia="HiraKakuProN-W3" w:hAnsi="Book Antiqua" w:cs="Times-Roman"/>
          <w:b/>
          <w:bCs/>
          <w:kern w:val="1"/>
          <w:sz w:val="22"/>
          <w:szCs w:val="22"/>
        </w:rPr>
        <w:t>_______</w:t>
      </w:r>
      <w:r w:rsidR="00382164" w:rsidRPr="001C1044">
        <w:rPr>
          <w:rFonts w:ascii="Book Antiqua" w:eastAsia="HiraKakuProN-W3" w:hAnsi="Book Antiqua" w:cs="Times-Roman"/>
          <w:i/>
          <w:iCs/>
          <w:kern w:val="1"/>
          <w:sz w:val="22"/>
          <w:szCs w:val="22"/>
        </w:rPr>
        <w:t>_____________________</w:t>
      </w:r>
    </w:p>
    <w:p w:rsidR="00F2152A" w:rsidRPr="001C1044" w:rsidRDefault="00F2152A" w:rsidP="00382164">
      <w:pPr>
        <w:widowControl w:val="0"/>
        <w:autoSpaceDE w:val="0"/>
        <w:autoSpaceDN w:val="0"/>
        <w:adjustRightInd w:val="0"/>
        <w:ind w:left="4248" w:firstLine="708"/>
        <w:jc w:val="both"/>
        <w:rPr>
          <w:rFonts w:ascii="Book Antiqua" w:eastAsia="HiraKakuProN-W3" w:hAnsi="Book Antiqua" w:cs="Times-Roman"/>
          <w:i/>
          <w:iCs/>
          <w:kern w:val="1"/>
          <w:sz w:val="22"/>
          <w:szCs w:val="22"/>
        </w:rPr>
      </w:pPr>
      <w:r w:rsidRPr="001C1044">
        <w:rPr>
          <w:rFonts w:ascii="Book Antiqua" w:eastAsia="HiraKakuProN-W3" w:hAnsi="Book Antiqua" w:cs="Times-Roman"/>
          <w:i/>
          <w:iCs/>
          <w:kern w:val="1"/>
          <w:sz w:val="22"/>
          <w:szCs w:val="22"/>
        </w:rPr>
        <w:t xml:space="preserve">(indicare </w:t>
      </w:r>
      <w:r w:rsidR="00382164" w:rsidRPr="001C1044">
        <w:rPr>
          <w:rFonts w:ascii="Book Antiqua" w:eastAsia="HiraKakuProN-W3" w:hAnsi="Book Antiqua" w:cs="Times-Roman"/>
          <w:i/>
          <w:iCs/>
          <w:kern w:val="1"/>
          <w:sz w:val="22"/>
          <w:szCs w:val="22"/>
        </w:rPr>
        <w:t>d</w:t>
      </w:r>
      <w:r w:rsidRPr="001C1044">
        <w:rPr>
          <w:rFonts w:ascii="Book Antiqua" w:eastAsia="HiraKakuProN-W3" w:hAnsi="Book Antiqua" w:cs="Times-Roman"/>
          <w:i/>
          <w:iCs/>
          <w:kern w:val="1"/>
          <w:sz w:val="22"/>
          <w:szCs w:val="22"/>
        </w:rPr>
        <w:t>enominazione)</w:t>
      </w:r>
    </w:p>
    <w:p w:rsidR="00F2152A" w:rsidRPr="001C1044" w:rsidRDefault="00F2152A" w:rsidP="00F2152A">
      <w:pPr>
        <w:widowControl w:val="0"/>
        <w:autoSpaceDE w:val="0"/>
        <w:autoSpaceDN w:val="0"/>
        <w:adjustRightInd w:val="0"/>
        <w:spacing w:line="260" w:lineRule="atLeast"/>
        <w:ind w:firstLine="283"/>
        <w:jc w:val="both"/>
        <w:rPr>
          <w:rFonts w:ascii="Book Antiqua" w:eastAsia="HiraKakuProN-W3" w:hAnsi="Book Antiqua" w:cs="Times-Roman"/>
          <w:i/>
          <w:iCs/>
          <w:kern w:val="1"/>
          <w:sz w:val="22"/>
          <w:szCs w:val="22"/>
        </w:rPr>
      </w:pPr>
    </w:p>
    <w:tbl>
      <w:tblPr>
        <w:tblW w:w="9889" w:type="dxa"/>
        <w:jc w:val="center"/>
        <w:tblLayout w:type="fixed"/>
        <w:tblLook w:val="0000" w:firstRow="0" w:lastRow="0" w:firstColumn="0" w:lastColumn="0" w:noHBand="0" w:noVBand="0"/>
      </w:tblPr>
      <w:tblGrid>
        <w:gridCol w:w="1826"/>
        <w:gridCol w:w="1826"/>
        <w:gridCol w:w="3651"/>
        <w:gridCol w:w="2586"/>
      </w:tblGrid>
      <w:tr w:rsidR="00F2152A" w:rsidRPr="001C1044" w:rsidTr="00C62E17">
        <w:trPr>
          <w:jc w:val="center"/>
        </w:trPr>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Ufficio/Sede</w:t>
            </w:r>
          </w:p>
        </w:tc>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indirizzi</w:t>
            </w:r>
          </w:p>
        </w:tc>
        <w:tc>
          <w:tcPr>
            <w:tcW w:w="3651"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Cap</w:t>
            </w:r>
          </w:p>
        </w:tc>
        <w:tc>
          <w:tcPr>
            <w:tcW w:w="258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Città</w:t>
            </w:r>
          </w:p>
        </w:tc>
      </w:tr>
      <w:tr w:rsidR="00F2152A" w:rsidRPr="001C1044" w:rsidTr="00C62E17">
        <w:trPr>
          <w:jc w:val="center"/>
        </w:trPr>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3651"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258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r>
      <w:tr w:rsidR="00F2152A" w:rsidRPr="001C1044" w:rsidTr="00C62E17">
        <w:trPr>
          <w:jc w:val="center"/>
        </w:trPr>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Fax</w:t>
            </w:r>
          </w:p>
        </w:tc>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Tel.</w:t>
            </w:r>
          </w:p>
        </w:tc>
        <w:tc>
          <w:tcPr>
            <w:tcW w:w="3651"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60" w:lineRule="atLeast"/>
              <w:jc w:val="center"/>
              <w:rPr>
                <w:rFonts w:ascii="Book Antiqua" w:eastAsia="HiraKakuProN-W3" w:hAnsi="Book Antiqua" w:cs="TimesNewRomanPSMT"/>
                <w:kern w:val="1"/>
                <w:sz w:val="22"/>
                <w:szCs w:val="22"/>
              </w:rPr>
            </w:pPr>
            <w:r w:rsidRPr="001C1044">
              <w:rPr>
                <w:rFonts w:ascii="Book Antiqua" w:eastAsia="HiraKakuProN-W3" w:hAnsi="Book Antiqua" w:cs="Helvetica"/>
                <w:b/>
                <w:bCs/>
                <w:kern w:val="1"/>
                <w:sz w:val="22"/>
                <w:szCs w:val="22"/>
              </w:rPr>
              <w:t>P.A.T./Codice/Matricola Aziendale</w:t>
            </w:r>
          </w:p>
        </w:tc>
        <w:tc>
          <w:tcPr>
            <w:tcW w:w="258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NewRomanPSMT"/>
                <w:kern w:val="1"/>
                <w:sz w:val="22"/>
                <w:szCs w:val="22"/>
              </w:rPr>
            </w:pPr>
          </w:p>
        </w:tc>
      </w:tr>
      <w:tr w:rsidR="00F2152A" w:rsidRPr="001C1044" w:rsidTr="00C62E17">
        <w:trPr>
          <w:jc w:val="center"/>
        </w:trPr>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182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3651"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2586"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r>
    </w:tbl>
    <w:p w:rsidR="00F2152A" w:rsidRPr="001C1044" w:rsidRDefault="00F2152A" w:rsidP="00382164">
      <w:pPr>
        <w:widowControl w:val="0"/>
        <w:autoSpaceDE w:val="0"/>
        <w:autoSpaceDN w:val="0"/>
        <w:adjustRightInd w:val="0"/>
        <w:spacing w:line="360" w:lineRule="auto"/>
        <w:jc w:val="both"/>
        <w:rPr>
          <w:rFonts w:ascii="Book Antiqua" w:eastAsia="HiraKakuProN-W3" w:hAnsi="Book Antiqua" w:cs="Times-Roman"/>
          <w:kern w:val="1"/>
          <w:sz w:val="22"/>
          <w:szCs w:val="22"/>
        </w:rPr>
      </w:pPr>
      <w:r w:rsidRPr="001C1044">
        <w:rPr>
          <w:rFonts w:ascii="Book Antiqua" w:eastAsia="HiraKakuProN-W3" w:hAnsi="Book Antiqua" w:cs="HiraKakuProN-W3"/>
          <w:kern w:val="1"/>
          <w:sz w:val="22"/>
          <w:szCs w:val="22"/>
        </w:rPr>
        <w:t>|_|</w:t>
      </w:r>
      <w:r w:rsidRPr="001C1044">
        <w:rPr>
          <w:rFonts w:ascii="Book Antiqua" w:eastAsia="HiraKakuProN-W3" w:hAnsi="Book Antiqua" w:cs="Times-Roman"/>
          <w:kern w:val="1"/>
          <w:sz w:val="22"/>
          <w:szCs w:val="22"/>
        </w:rPr>
        <w:t xml:space="preserve"> </w:t>
      </w:r>
      <w:r w:rsidRPr="001C1044">
        <w:rPr>
          <w:rFonts w:ascii="Book Antiqua" w:eastAsia="HiraKakuProN-W3" w:hAnsi="Book Antiqua" w:cs="Times-Roman"/>
          <w:b/>
          <w:bCs/>
          <w:i/>
          <w:iCs/>
          <w:kern w:val="1"/>
          <w:sz w:val="22"/>
          <w:szCs w:val="22"/>
        </w:rPr>
        <w:t>Ovvero</w:t>
      </w:r>
      <w:r w:rsidRPr="001C1044">
        <w:rPr>
          <w:rFonts w:ascii="Book Antiqua" w:eastAsia="HiraKakuProN-W3" w:hAnsi="Book Antiqua" w:cs="Times-Roman"/>
          <w:kern w:val="1"/>
          <w:sz w:val="22"/>
          <w:szCs w:val="22"/>
        </w:rPr>
        <w:t xml:space="preserve"> </w:t>
      </w:r>
      <w:r w:rsidRPr="001C1044">
        <w:rPr>
          <w:rFonts w:ascii="Book Antiqua" w:eastAsia="HiraKakuProN-W3" w:hAnsi="Book Antiqua" w:cs="Times-Roman"/>
          <w:b/>
          <w:bCs/>
          <w:kern w:val="1"/>
          <w:sz w:val="22"/>
          <w:szCs w:val="22"/>
        </w:rPr>
        <w:t>di non essere iscritto a nessun Ente</w:t>
      </w:r>
      <w:r w:rsidRPr="001C1044">
        <w:rPr>
          <w:rFonts w:ascii="Book Antiqua" w:eastAsia="HiraKakuProN-W3" w:hAnsi="Book Antiqua" w:cs="Times-Roman"/>
          <w:kern w:val="1"/>
          <w:sz w:val="22"/>
          <w:szCs w:val="22"/>
        </w:rPr>
        <w:t xml:space="preserve"> per le seguenti motivazioni:</w:t>
      </w:r>
    </w:p>
    <w:p w:rsidR="00F2152A" w:rsidRPr="001C1044" w:rsidRDefault="00F2152A" w:rsidP="00382164">
      <w:pPr>
        <w:widowControl w:val="0"/>
        <w:autoSpaceDE w:val="0"/>
        <w:autoSpaceDN w:val="0"/>
        <w:adjustRightInd w:val="0"/>
        <w:spacing w:line="360" w:lineRule="auto"/>
        <w:jc w:val="both"/>
        <w:rPr>
          <w:rFonts w:ascii="Book Antiqua" w:eastAsia="HiraKakuProN-W3" w:hAnsi="Book Antiqua" w:cs="TimesNewRomanPSMT"/>
          <w:kern w:val="1"/>
          <w:sz w:val="22"/>
          <w:szCs w:val="22"/>
        </w:rPr>
      </w:pPr>
      <w:r w:rsidRPr="001C1044">
        <w:rPr>
          <w:rFonts w:ascii="Book Antiqua" w:eastAsia="HiraKakuProN-W3" w:hAnsi="Book Antiqua" w:cs="Times-Roman"/>
          <w:kern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2164" w:rsidRDefault="00CA4777" w:rsidP="00CA4777">
      <w:pPr>
        <w:pStyle w:val="Paragrafoelenco"/>
        <w:widowControl w:val="0"/>
        <w:numPr>
          <w:ilvl w:val="0"/>
          <w:numId w:val="20"/>
        </w:numPr>
        <w:tabs>
          <w:tab w:val="left" w:pos="283"/>
        </w:tabs>
        <w:autoSpaceDE w:val="0"/>
        <w:autoSpaceDN w:val="0"/>
        <w:adjustRightInd w:val="0"/>
        <w:spacing w:line="260" w:lineRule="atLeast"/>
        <w:jc w:val="both"/>
        <w:rPr>
          <w:rFonts w:ascii="Book Antiqua" w:eastAsia="HiraKakuProN-W3" w:hAnsi="Book Antiqua" w:cs="Times-Roman"/>
          <w:kern w:val="1"/>
        </w:rPr>
      </w:pPr>
      <w:r>
        <w:rPr>
          <w:rFonts w:ascii="Book Antiqua" w:eastAsia="HiraKakuProN-W3" w:hAnsi="Book Antiqua" w:cs="Times-Roman"/>
          <w:kern w:val="1"/>
        </w:rPr>
        <w:t xml:space="preserve"> </w:t>
      </w:r>
      <w:r w:rsidR="00F2152A" w:rsidRPr="001C1044">
        <w:rPr>
          <w:rFonts w:ascii="Book Antiqua" w:eastAsia="HiraKakuProN-W3" w:hAnsi="Book Antiqua" w:cs="Times-Roman"/>
          <w:kern w:val="1"/>
        </w:rPr>
        <w:t>n. di addetti al servizio per l</w:t>
      </w:r>
      <w:r w:rsidR="001638A5" w:rsidRPr="001C1044">
        <w:rPr>
          <w:rFonts w:ascii="Book Antiqua" w:eastAsia="HiraKakuProN-W3" w:hAnsi="Book Antiqua" w:cs="Times-Roman"/>
          <w:kern w:val="1"/>
        </w:rPr>
        <w:t xml:space="preserve">a gara </w:t>
      </w:r>
      <w:r w:rsidR="00F2152A" w:rsidRPr="001C1044">
        <w:rPr>
          <w:rFonts w:ascii="Book Antiqua" w:eastAsia="HiraKakuProN-W3" w:hAnsi="Book Antiqua" w:cs="Times-Roman"/>
          <w:kern w:val="1"/>
        </w:rPr>
        <w:t>in oggetto</w:t>
      </w:r>
      <w:r w:rsidR="00F2152A" w:rsidRPr="001C1044">
        <w:rPr>
          <w:rFonts w:ascii="Book Antiqua" w:eastAsia="HiraKakuProN-W3" w:hAnsi="Book Antiqua" w:cs="Times-Roman"/>
          <w:b/>
          <w:bCs/>
          <w:kern w:val="1"/>
        </w:rPr>
        <w:t xml:space="preserve"> </w:t>
      </w:r>
      <w:r w:rsidR="00F2152A" w:rsidRPr="001C1044">
        <w:rPr>
          <w:rFonts w:ascii="Book Antiqua" w:eastAsia="HiraKakuProN-W3" w:hAnsi="Book Antiqua" w:cs="Times-Roman"/>
          <w:kern w:val="1"/>
        </w:rPr>
        <w:t>______;</w:t>
      </w:r>
    </w:p>
    <w:p w:rsidR="00CA4777" w:rsidRPr="001C1044" w:rsidRDefault="00CA4777" w:rsidP="00CA4777">
      <w:pPr>
        <w:pStyle w:val="Paragrafoelenco"/>
        <w:widowControl w:val="0"/>
        <w:tabs>
          <w:tab w:val="left" w:pos="283"/>
        </w:tabs>
        <w:autoSpaceDE w:val="0"/>
        <w:autoSpaceDN w:val="0"/>
        <w:adjustRightInd w:val="0"/>
        <w:spacing w:line="260" w:lineRule="atLeast"/>
        <w:ind w:left="360"/>
        <w:jc w:val="both"/>
        <w:rPr>
          <w:rFonts w:ascii="Book Antiqua" w:eastAsia="HiraKakuProN-W3" w:hAnsi="Book Antiqua" w:cs="Times-Roman"/>
          <w:kern w:val="1"/>
        </w:rPr>
      </w:pPr>
    </w:p>
    <w:p w:rsidR="00382164" w:rsidRDefault="00CA4777" w:rsidP="00C62E17">
      <w:pPr>
        <w:pStyle w:val="Paragrafoelenco"/>
        <w:widowControl w:val="0"/>
        <w:numPr>
          <w:ilvl w:val="0"/>
          <w:numId w:val="20"/>
        </w:numPr>
        <w:tabs>
          <w:tab w:val="left" w:pos="283"/>
        </w:tabs>
        <w:autoSpaceDE w:val="0"/>
        <w:autoSpaceDN w:val="0"/>
        <w:adjustRightInd w:val="0"/>
        <w:spacing w:line="260" w:lineRule="atLeast"/>
        <w:ind w:left="0" w:firstLine="0"/>
        <w:jc w:val="both"/>
        <w:rPr>
          <w:rFonts w:ascii="Book Antiqua" w:eastAsia="HiraKakuProN-W3" w:hAnsi="Book Antiqua" w:cs="Times-Roman"/>
          <w:kern w:val="1"/>
        </w:rPr>
      </w:pPr>
      <w:r>
        <w:rPr>
          <w:rFonts w:ascii="Book Antiqua" w:eastAsia="HiraKakuProN-W3" w:hAnsi="Book Antiqua" w:cs="Times-Roman"/>
          <w:kern w:val="1"/>
        </w:rPr>
        <w:t xml:space="preserve"> </w:t>
      </w:r>
      <w:r w:rsidR="00F2152A" w:rsidRPr="001C1044">
        <w:rPr>
          <w:rFonts w:ascii="Book Antiqua" w:eastAsia="HiraKakuProN-W3" w:hAnsi="Book Antiqua" w:cs="Times-Roman"/>
          <w:kern w:val="1"/>
        </w:rPr>
        <w:t xml:space="preserve">di aver preso visione e di impegnarsi a sottostare, senza condizione o riserva alcuna, a tutte le </w:t>
      </w:r>
      <w:r w:rsidR="00382164" w:rsidRPr="001C1044">
        <w:rPr>
          <w:rFonts w:ascii="Book Antiqua" w:eastAsia="HiraKakuProN-W3" w:hAnsi="Book Antiqua" w:cs="Times-Roman"/>
          <w:kern w:val="1"/>
        </w:rPr>
        <w:t xml:space="preserve"> </w:t>
      </w:r>
      <w:r w:rsidR="00C62E17" w:rsidRPr="001C1044">
        <w:rPr>
          <w:rFonts w:ascii="Book Antiqua" w:eastAsia="HiraKakuProN-W3" w:hAnsi="Book Antiqua" w:cs="Times-Roman"/>
          <w:kern w:val="1"/>
        </w:rPr>
        <w:t>d</w:t>
      </w:r>
      <w:r w:rsidR="00F2152A" w:rsidRPr="001C1044">
        <w:rPr>
          <w:rFonts w:ascii="Book Antiqua" w:eastAsia="HiraKakuProN-W3" w:hAnsi="Book Antiqua" w:cs="Times-Roman"/>
          <w:kern w:val="1"/>
        </w:rPr>
        <w:t xml:space="preserve">isposizioni stabilite </w:t>
      </w:r>
      <w:r w:rsidR="00170957">
        <w:rPr>
          <w:rFonts w:ascii="Book Antiqua" w:eastAsia="HiraKakuProN-W3" w:hAnsi="Book Antiqua" w:cs="Times-Roman"/>
          <w:kern w:val="1"/>
        </w:rPr>
        <w:t>nell’avviso per manifestazione di interesse, nel Capitolato Tecnico</w:t>
      </w:r>
      <w:r w:rsidR="001638A5" w:rsidRPr="001C1044">
        <w:rPr>
          <w:rFonts w:ascii="Book Antiqua" w:eastAsia="HiraKakuProN-W3" w:hAnsi="Book Antiqua" w:cs="Times-Roman"/>
          <w:kern w:val="1"/>
        </w:rPr>
        <w:t xml:space="preserve"> e negli allegati </w:t>
      </w:r>
      <w:r w:rsidR="00170957">
        <w:rPr>
          <w:rFonts w:ascii="Book Antiqua" w:eastAsia="HiraKakuProN-W3" w:hAnsi="Book Antiqua" w:cs="Times-Roman"/>
          <w:kern w:val="1"/>
        </w:rPr>
        <w:t xml:space="preserve">tutti </w:t>
      </w:r>
      <w:r w:rsidR="001638A5" w:rsidRPr="001C1044">
        <w:rPr>
          <w:rFonts w:ascii="Book Antiqua" w:eastAsia="HiraKakuProN-W3" w:hAnsi="Book Antiqua" w:cs="Times-Roman"/>
          <w:kern w:val="1"/>
        </w:rPr>
        <w:t>della presente procedura</w:t>
      </w:r>
      <w:r w:rsidR="00F2152A" w:rsidRPr="001C1044">
        <w:rPr>
          <w:rFonts w:ascii="Book Antiqua" w:eastAsia="HiraKakuProN-W3" w:hAnsi="Book Antiqua" w:cs="Times-Roman"/>
          <w:kern w:val="1"/>
        </w:rPr>
        <w:t>;</w:t>
      </w:r>
    </w:p>
    <w:p w:rsidR="00CA4777" w:rsidRPr="001C1044" w:rsidRDefault="00CA4777" w:rsidP="00CA4777">
      <w:pPr>
        <w:pStyle w:val="Paragrafoelenco"/>
        <w:widowControl w:val="0"/>
        <w:tabs>
          <w:tab w:val="left" w:pos="283"/>
        </w:tabs>
        <w:autoSpaceDE w:val="0"/>
        <w:autoSpaceDN w:val="0"/>
        <w:adjustRightInd w:val="0"/>
        <w:spacing w:line="260" w:lineRule="atLeast"/>
        <w:ind w:left="0"/>
        <w:jc w:val="both"/>
        <w:rPr>
          <w:rFonts w:ascii="Book Antiqua" w:eastAsia="HiraKakuProN-W3" w:hAnsi="Book Antiqua" w:cs="Times-Roman"/>
          <w:kern w:val="1"/>
        </w:rPr>
      </w:pPr>
    </w:p>
    <w:p w:rsidR="00F2152A" w:rsidRPr="001C1044" w:rsidRDefault="00CA4777" w:rsidP="00382164">
      <w:pPr>
        <w:pStyle w:val="Paragrafoelenco"/>
        <w:widowControl w:val="0"/>
        <w:numPr>
          <w:ilvl w:val="0"/>
          <w:numId w:val="20"/>
        </w:numPr>
        <w:tabs>
          <w:tab w:val="left" w:pos="283"/>
        </w:tabs>
        <w:autoSpaceDE w:val="0"/>
        <w:autoSpaceDN w:val="0"/>
        <w:adjustRightInd w:val="0"/>
        <w:spacing w:line="240" w:lineRule="atLeast"/>
        <w:ind w:left="0" w:firstLine="0"/>
        <w:jc w:val="both"/>
        <w:rPr>
          <w:rFonts w:ascii="Book Antiqua" w:eastAsia="HiraKakuProN-W3" w:hAnsi="Book Antiqua" w:cs="Times-Roman"/>
          <w:kern w:val="1"/>
        </w:rPr>
      </w:pPr>
      <w:r>
        <w:rPr>
          <w:rFonts w:ascii="Book Antiqua" w:eastAsia="HiraKakuProN-W3" w:hAnsi="Book Antiqua" w:cs="Times-Roman"/>
          <w:kern w:val="1"/>
        </w:rPr>
        <w:t xml:space="preserve"> </w:t>
      </w:r>
      <w:r w:rsidR="00F2152A" w:rsidRPr="001C1044">
        <w:rPr>
          <w:rFonts w:ascii="Book Antiqua" w:eastAsia="HiraKakuProN-W3" w:hAnsi="Book Antiqua" w:cs="Times-Roman"/>
          <w:kern w:val="1"/>
        </w:rPr>
        <w:t>che le persone fisiche con potere di rappresentanza e i direttori tecnici, attualmente in carica, sono:</w:t>
      </w:r>
    </w:p>
    <w:p w:rsidR="00F2152A" w:rsidRPr="001C1044" w:rsidRDefault="00F2152A" w:rsidP="00F2152A">
      <w:pPr>
        <w:widowControl w:val="0"/>
        <w:autoSpaceDE w:val="0"/>
        <w:autoSpaceDN w:val="0"/>
        <w:adjustRightInd w:val="0"/>
        <w:spacing w:line="260" w:lineRule="atLeast"/>
        <w:ind w:firstLine="283"/>
        <w:jc w:val="center"/>
        <w:rPr>
          <w:rFonts w:ascii="Book Antiqua" w:eastAsia="HiraKakuProN-W3" w:hAnsi="Book Antiqua" w:cs="TimesNewRomanPSMT"/>
          <w:kern w:val="1"/>
          <w:sz w:val="22"/>
          <w:szCs w:val="22"/>
        </w:rPr>
      </w:pPr>
    </w:p>
    <w:tbl>
      <w:tblPr>
        <w:tblW w:w="10207" w:type="dxa"/>
        <w:jc w:val="center"/>
        <w:tblLayout w:type="fixed"/>
        <w:tblLook w:val="0000" w:firstRow="0" w:lastRow="0" w:firstColumn="0" w:lastColumn="0" w:noHBand="0" w:noVBand="0"/>
      </w:tblPr>
      <w:tblGrid>
        <w:gridCol w:w="3261"/>
        <w:gridCol w:w="2552"/>
        <w:gridCol w:w="1276"/>
        <w:gridCol w:w="1559"/>
        <w:gridCol w:w="1559"/>
      </w:tblGrid>
      <w:tr w:rsidR="00382164" w:rsidRPr="001C1044" w:rsidTr="00B375AD">
        <w:trPr>
          <w:jc w:val="center"/>
        </w:trPr>
        <w:tc>
          <w:tcPr>
            <w:tcW w:w="3261" w:type="dxa"/>
            <w:vMerge w:val="restart"/>
            <w:tcBorders>
              <w:top w:val="single" w:sz="4" w:space="0" w:color="auto"/>
              <w:left w:val="single" w:sz="4" w:space="0" w:color="auto"/>
              <w:bottom w:val="single" w:sz="4" w:space="0" w:color="auto"/>
              <w:right w:val="single" w:sz="4" w:space="0" w:color="auto"/>
            </w:tcBorders>
          </w:tcPr>
          <w:p w:rsidR="00382164" w:rsidRPr="001C1044" w:rsidRDefault="00382164" w:rsidP="00C62E17">
            <w:pPr>
              <w:widowControl w:val="0"/>
              <w:autoSpaceDE w:val="0"/>
              <w:autoSpaceDN w:val="0"/>
              <w:adjustRightInd w:val="0"/>
              <w:jc w:val="center"/>
              <w:rPr>
                <w:rFonts w:ascii="Book Antiqua" w:eastAsia="HiraKakuProN-W3" w:hAnsi="Book Antiqua" w:cs="Helvetica"/>
                <w:kern w:val="1"/>
                <w:sz w:val="22"/>
                <w:szCs w:val="22"/>
              </w:rPr>
            </w:pPr>
            <w:r w:rsidRPr="001C1044">
              <w:rPr>
                <w:rFonts w:ascii="Book Antiqua" w:eastAsia="HiraKakuProN-W3" w:hAnsi="Book Antiqua" w:cs="Helvetica"/>
                <w:kern w:val="1"/>
                <w:sz w:val="22"/>
                <w:szCs w:val="22"/>
              </w:rPr>
              <w:t>Cognome e nome</w:t>
            </w:r>
          </w:p>
        </w:tc>
        <w:tc>
          <w:tcPr>
            <w:tcW w:w="2552" w:type="dxa"/>
            <w:vMerge w:val="restart"/>
            <w:tcBorders>
              <w:top w:val="single" w:sz="4" w:space="0" w:color="auto"/>
              <w:left w:val="single" w:sz="4" w:space="0" w:color="auto"/>
              <w:bottom w:val="single" w:sz="4" w:space="0" w:color="auto"/>
              <w:right w:val="single" w:sz="4" w:space="0" w:color="auto"/>
            </w:tcBorders>
          </w:tcPr>
          <w:p w:rsidR="00382164" w:rsidRPr="001C1044" w:rsidRDefault="00382164" w:rsidP="00C62E17">
            <w:pPr>
              <w:widowControl w:val="0"/>
              <w:autoSpaceDE w:val="0"/>
              <w:autoSpaceDN w:val="0"/>
              <w:adjustRightInd w:val="0"/>
              <w:jc w:val="center"/>
              <w:rPr>
                <w:rFonts w:ascii="Book Antiqua" w:eastAsia="HiraKakuProN-W3" w:hAnsi="Book Antiqua" w:cs="Helvetica"/>
                <w:kern w:val="1"/>
                <w:sz w:val="22"/>
                <w:szCs w:val="22"/>
              </w:rPr>
            </w:pPr>
            <w:r w:rsidRPr="001C1044">
              <w:rPr>
                <w:rFonts w:ascii="Book Antiqua" w:eastAsia="HiraKakuProN-W3" w:hAnsi="Book Antiqua" w:cs="Helvetica"/>
                <w:kern w:val="1"/>
                <w:sz w:val="22"/>
                <w:szCs w:val="22"/>
              </w:rPr>
              <w:t>nato a</w:t>
            </w:r>
          </w:p>
        </w:tc>
        <w:tc>
          <w:tcPr>
            <w:tcW w:w="1276" w:type="dxa"/>
            <w:vMerge w:val="restart"/>
            <w:tcBorders>
              <w:top w:val="single" w:sz="4" w:space="0" w:color="auto"/>
              <w:left w:val="single" w:sz="4" w:space="0" w:color="auto"/>
              <w:bottom w:val="single" w:sz="4" w:space="0" w:color="auto"/>
              <w:right w:val="single" w:sz="4" w:space="0" w:color="auto"/>
            </w:tcBorders>
          </w:tcPr>
          <w:p w:rsidR="00382164" w:rsidRPr="001C1044" w:rsidRDefault="00382164" w:rsidP="00C62E17">
            <w:pPr>
              <w:widowControl w:val="0"/>
              <w:autoSpaceDE w:val="0"/>
              <w:autoSpaceDN w:val="0"/>
              <w:adjustRightInd w:val="0"/>
              <w:jc w:val="center"/>
              <w:rPr>
                <w:rFonts w:ascii="Book Antiqua" w:eastAsia="HiraKakuProN-W3" w:hAnsi="Book Antiqua" w:cs="Helvetica"/>
                <w:kern w:val="1"/>
                <w:sz w:val="22"/>
                <w:szCs w:val="22"/>
              </w:rPr>
            </w:pPr>
            <w:r w:rsidRPr="001C1044">
              <w:rPr>
                <w:rFonts w:ascii="Book Antiqua" w:eastAsia="HiraKakuProN-W3" w:hAnsi="Book Antiqua" w:cs="Helvetica"/>
                <w:kern w:val="1"/>
                <w:sz w:val="22"/>
                <w:szCs w:val="22"/>
              </w:rPr>
              <w:t>in data</w:t>
            </w:r>
          </w:p>
        </w:tc>
        <w:tc>
          <w:tcPr>
            <w:tcW w:w="3118" w:type="dxa"/>
            <w:gridSpan w:val="2"/>
            <w:tcBorders>
              <w:top w:val="single" w:sz="4" w:space="0" w:color="auto"/>
              <w:left w:val="single" w:sz="4" w:space="0" w:color="auto"/>
              <w:bottom w:val="single" w:sz="4" w:space="0" w:color="auto"/>
              <w:right w:val="single" w:sz="4" w:space="0" w:color="auto"/>
            </w:tcBorders>
          </w:tcPr>
          <w:p w:rsidR="00382164" w:rsidRPr="001C1044" w:rsidRDefault="00382164" w:rsidP="00C62E17">
            <w:pPr>
              <w:widowControl w:val="0"/>
              <w:autoSpaceDE w:val="0"/>
              <w:autoSpaceDN w:val="0"/>
              <w:adjustRightInd w:val="0"/>
              <w:jc w:val="center"/>
              <w:rPr>
                <w:rFonts w:ascii="Book Antiqua" w:eastAsia="HiraKakuProN-W3" w:hAnsi="Book Antiqua" w:cs="Helvetica"/>
                <w:i/>
                <w:kern w:val="1"/>
                <w:sz w:val="22"/>
                <w:szCs w:val="22"/>
              </w:rPr>
            </w:pPr>
            <w:r w:rsidRPr="001C1044">
              <w:rPr>
                <w:rFonts w:ascii="Book Antiqua" w:eastAsia="HiraKakuProN-W3" w:hAnsi="Book Antiqua" w:cs="Helvetica"/>
                <w:i/>
                <w:kern w:val="1"/>
                <w:sz w:val="22"/>
                <w:szCs w:val="22"/>
              </w:rPr>
              <w:t>carica ricoperta</w:t>
            </w:r>
          </w:p>
        </w:tc>
      </w:tr>
      <w:tr w:rsidR="00F2152A" w:rsidRPr="001C1044" w:rsidTr="00B375AD">
        <w:trPr>
          <w:jc w:val="center"/>
        </w:trPr>
        <w:tc>
          <w:tcPr>
            <w:tcW w:w="3261" w:type="dxa"/>
            <w:vMerge/>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Helvetica"/>
                <w:kern w:val="1"/>
                <w:sz w:val="22"/>
                <w:szCs w:val="22"/>
              </w:rPr>
            </w:pPr>
          </w:p>
        </w:tc>
        <w:tc>
          <w:tcPr>
            <w:tcW w:w="2552" w:type="dxa"/>
            <w:vMerge/>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Helvetica"/>
                <w:kern w:val="1"/>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Helvetica"/>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Helvetica"/>
                <w:kern w:val="1"/>
                <w:sz w:val="22"/>
                <w:szCs w:val="22"/>
              </w:rPr>
            </w:pPr>
            <w:proofErr w:type="spellStart"/>
            <w:r w:rsidRPr="001C1044">
              <w:rPr>
                <w:rFonts w:ascii="Book Antiqua" w:eastAsia="HiraKakuProN-W3" w:hAnsi="Book Antiqua" w:cs="Helvetica"/>
                <w:kern w:val="1"/>
                <w:sz w:val="22"/>
                <w:szCs w:val="22"/>
              </w:rPr>
              <w:t>Rappres</w:t>
            </w:r>
            <w:proofErr w:type="spellEnd"/>
            <w:r w:rsidRPr="001C1044">
              <w:rPr>
                <w:rFonts w:ascii="Book Antiqua" w:eastAsia="HiraKakuProN-W3" w:hAnsi="Book Antiqua" w:cs="Helvetica"/>
                <w:kern w:val="1"/>
                <w:sz w:val="22"/>
                <w:szCs w:val="22"/>
              </w:rPr>
              <w:t>. legale</w:t>
            </w: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Helvetica"/>
                <w:kern w:val="1"/>
                <w:sz w:val="22"/>
                <w:szCs w:val="22"/>
              </w:rPr>
            </w:pPr>
            <w:r w:rsidRPr="001C1044">
              <w:rPr>
                <w:rFonts w:ascii="Book Antiqua" w:eastAsia="HiraKakuProN-W3" w:hAnsi="Book Antiqua" w:cs="Helvetica"/>
                <w:kern w:val="1"/>
                <w:sz w:val="22"/>
                <w:szCs w:val="22"/>
              </w:rPr>
              <w:t>Direttore tecnico</w:t>
            </w:r>
          </w:p>
        </w:tc>
      </w:tr>
      <w:tr w:rsidR="00F2152A" w:rsidRPr="001C1044" w:rsidTr="00B375AD">
        <w:trPr>
          <w:jc w:val="center"/>
        </w:trPr>
        <w:tc>
          <w:tcPr>
            <w:tcW w:w="3261"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r w:rsidRPr="001C1044">
              <w:rPr>
                <w:rFonts w:ascii="Book Antiqua" w:eastAsia="HiraKakuProN-W3" w:hAnsi="Book Antiqua" w:cs="HiraKakuProN-W3"/>
                <w:kern w:val="1"/>
                <w:sz w:val="22"/>
                <w:szCs w:val="22"/>
              </w:rPr>
              <w:t>|_|</w:t>
            </w: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r w:rsidRPr="001C1044">
              <w:rPr>
                <w:rFonts w:ascii="Book Antiqua" w:eastAsia="HiraKakuProN-W3" w:hAnsi="Book Antiqua" w:cs="HiraKakuProN-W3"/>
                <w:kern w:val="1"/>
                <w:sz w:val="22"/>
                <w:szCs w:val="22"/>
              </w:rPr>
              <w:t>|_|</w:t>
            </w:r>
          </w:p>
        </w:tc>
      </w:tr>
      <w:tr w:rsidR="00F2152A" w:rsidRPr="001C1044" w:rsidTr="00B375AD">
        <w:trPr>
          <w:jc w:val="center"/>
        </w:trPr>
        <w:tc>
          <w:tcPr>
            <w:tcW w:w="3261"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r w:rsidRPr="001C1044">
              <w:rPr>
                <w:rFonts w:ascii="Book Antiqua" w:eastAsia="HiraKakuProN-W3" w:hAnsi="Book Antiqua" w:cs="HiraKakuProN-W3"/>
                <w:kern w:val="1"/>
                <w:sz w:val="22"/>
                <w:szCs w:val="22"/>
              </w:rPr>
              <w:t>|_|</w:t>
            </w: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r w:rsidRPr="001C1044">
              <w:rPr>
                <w:rFonts w:ascii="Book Antiqua" w:eastAsia="HiraKakuProN-W3" w:hAnsi="Book Antiqua" w:cs="HiraKakuProN-W3"/>
                <w:kern w:val="1"/>
                <w:sz w:val="22"/>
                <w:szCs w:val="22"/>
              </w:rPr>
              <w:t>|_|</w:t>
            </w:r>
          </w:p>
        </w:tc>
      </w:tr>
      <w:tr w:rsidR="00F2152A" w:rsidRPr="001C1044" w:rsidTr="00B375AD">
        <w:trPr>
          <w:jc w:val="center"/>
        </w:trPr>
        <w:tc>
          <w:tcPr>
            <w:tcW w:w="3261"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r w:rsidRPr="001C1044">
              <w:rPr>
                <w:rFonts w:ascii="Book Antiqua" w:eastAsia="HiraKakuProN-W3" w:hAnsi="Book Antiqua" w:cs="HiraKakuProN-W3"/>
                <w:kern w:val="1"/>
                <w:sz w:val="22"/>
                <w:szCs w:val="22"/>
              </w:rPr>
              <w:t>|_|</w:t>
            </w: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r w:rsidRPr="001C1044">
              <w:rPr>
                <w:rFonts w:ascii="Book Antiqua" w:eastAsia="HiraKakuProN-W3" w:hAnsi="Book Antiqua" w:cs="HiraKakuProN-W3"/>
                <w:kern w:val="1"/>
                <w:sz w:val="22"/>
                <w:szCs w:val="22"/>
              </w:rPr>
              <w:t>|_|</w:t>
            </w:r>
          </w:p>
        </w:tc>
      </w:tr>
      <w:tr w:rsidR="00F2152A" w:rsidRPr="001C1044" w:rsidTr="00B375AD">
        <w:trPr>
          <w:jc w:val="center"/>
        </w:trPr>
        <w:tc>
          <w:tcPr>
            <w:tcW w:w="3261"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r w:rsidRPr="001C1044">
              <w:rPr>
                <w:rFonts w:ascii="Book Antiqua" w:eastAsia="HiraKakuProN-W3" w:hAnsi="Book Antiqua" w:cs="HiraKakuProN-W3"/>
                <w:kern w:val="1"/>
                <w:sz w:val="22"/>
                <w:szCs w:val="22"/>
              </w:rPr>
              <w:t>|_|</w:t>
            </w: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r w:rsidRPr="001C1044">
              <w:rPr>
                <w:rFonts w:ascii="Book Antiqua" w:eastAsia="HiraKakuProN-W3" w:hAnsi="Book Antiqua" w:cs="HiraKakuProN-W3"/>
                <w:kern w:val="1"/>
                <w:sz w:val="22"/>
                <w:szCs w:val="22"/>
              </w:rPr>
              <w:t>|_|</w:t>
            </w:r>
          </w:p>
        </w:tc>
      </w:tr>
      <w:tr w:rsidR="00F2152A" w:rsidRPr="001C1044" w:rsidTr="00B375AD">
        <w:trPr>
          <w:jc w:val="center"/>
        </w:trPr>
        <w:tc>
          <w:tcPr>
            <w:tcW w:w="3261"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r w:rsidRPr="001C1044">
              <w:rPr>
                <w:rFonts w:ascii="Book Antiqua" w:eastAsia="HiraKakuProN-W3" w:hAnsi="Book Antiqua" w:cs="HiraKakuProN-W3"/>
                <w:kern w:val="1"/>
                <w:sz w:val="22"/>
                <w:szCs w:val="22"/>
              </w:rPr>
              <w:t>|_|</w:t>
            </w: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r w:rsidRPr="001C1044">
              <w:rPr>
                <w:rFonts w:ascii="Book Antiqua" w:eastAsia="HiraKakuProN-W3" w:hAnsi="Book Antiqua" w:cs="HiraKakuProN-W3"/>
                <w:kern w:val="1"/>
                <w:sz w:val="22"/>
                <w:szCs w:val="22"/>
              </w:rPr>
              <w:t>|_|</w:t>
            </w:r>
          </w:p>
        </w:tc>
      </w:tr>
      <w:tr w:rsidR="00F2152A" w:rsidRPr="001C1044" w:rsidTr="00B375AD">
        <w:trPr>
          <w:jc w:val="center"/>
        </w:trPr>
        <w:tc>
          <w:tcPr>
            <w:tcW w:w="3261"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Roman"/>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r w:rsidRPr="001C1044">
              <w:rPr>
                <w:rFonts w:ascii="Book Antiqua" w:eastAsia="HiraKakuProN-W3" w:hAnsi="Book Antiqua" w:cs="HiraKakuProN-W3"/>
                <w:kern w:val="1"/>
                <w:sz w:val="22"/>
                <w:szCs w:val="22"/>
              </w:rPr>
              <w:t>|_|</w:t>
            </w: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r w:rsidRPr="001C1044">
              <w:rPr>
                <w:rFonts w:ascii="Book Antiqua" w:eastAsia="HiraKakuProN-W3" w:hAnsi="Book Antiqua" w:cs="HiraKakuProN-W3"/>
                <w:kern w:val="1"/>
                <w:sz w:val="22"/>
                <w:szCs w:val="22"/>
              </w:rPr>
              <w:t>|_|</w:t>
            </w:r>
          </w:p>
        </w:tc>
      </w:tr>
    </w:tbl>
    <w:p w:rsidR="00F2152A" w:rsidRPr="001C1044" w:rsidRDefault="00F2152A" w:rsidP="00C62E17">
      <w:pPr>
        <w:widowControl w:val="0"/>
        <w:autoSpaceDE w:val="0"/>
        <w:autoSpaceDN w:val="0"/>
        <w:adjustRightInd w:val="0"/>
        <w:jc w:val="center"/>
        <w:rPr>
          <w:rFonts w:ascii="Book Antiqua" w:eastAsia="HiraKakuProN-W3" w:hAnsi="Book Antiqua" w:cs="TimesNewRomanPSMT"/>
          <w:kern w:val="1"/>
          <w:sz w:val="22"/>
          <w:szCs w:val="22"/>
        </w:rPr>
      </w:pPr>
    </w:p>
    <w:p w:rsidR="00F2152A" w:rsidRPr="001C1044" w:rsidRDefault="00B375AD" w:rsidP="00F2152A">
      <w:pPr>
        <w:widowControl w:val="0"/>
        <w:tabs>
          <w:tab w:val="left" w:pos="283"/>
        </w:tabs>
        <w:autoSpaceDE w:val="0"/>
        <w:autoSpaceDN w:val="0"/>
        <w:adjustRightInd w:val="0"/>
        <w:spacing w:line="260" w:lineRule="atLeast"/>
        <w:ind w:left="283" w:hanging="283"/>
        <w:jc w:val="both"/>
        <w:rPr>
          <w:rFonts w:ascii="Book Antiqua" w:eastAsia="HiraKakuProN-W3" w:hAnsi="Book Antiqua" w:cs="TimesNewRomanPSMT"/>
          <w:kern w:val="1"/>
          <w:sz w:val="22"/>
          <w:szCs w:val="22"/>
        </w:rPr>
      </w:pPr>
      <w:r w:rsidRPr="001C1044">
        <w:rPr>
          <w:rFonts w:ascii="Book Antiqua" w:eastAsia="HiraKakuProN-W3" w:hAnsi="Book Antiqua" w:cs="TimesNewRomanPSMT"/>
          <w:kern w:val="1"/>
          <w:sz w:val="22"/>
          <w:szCs w:val="22"/>
        </w:rPr>
        <w:t>1</w:t>
      </w:r>
      <w:r w:rsidR="00CA4777">
        <w:rPr>
          <w:rFonts w:ascii="Book Antiqua" w:eastAsia="HiraKakuProN-W3" w:hAnsi="Book Antiqua" w:cs="TimesNewRomanPSMT"/>
          <w:kern w:val="1"/>
          <w:sz w:val="22"/>
          <w:szCs w:val="22"/>
        </w:rPr>
        <w:t>3</w:t>
      </w:r>
      <w:r w:rsidRPr="001C1044">
        <w:rPr>
          <w:rFonts w:ascii="Book Antiqua" w:eastAsia="HiraKakuProN-W3" w:hAnsi="Book Antiqua" w:cs="TimesNewRomanPSMT"/>
          <w:kern w:val="1"/>
          <w:sz w:val="22"/>
          <w:szCs w:val="22"/>
        </w:rPr>
        <w:t xml:space="preserve">. </w:t>
      </w:r>
      <w:r w:rsidR="00F2152A" w:rsidRPr="001C1044">
        <w:rPr>
          <w:rFonts w:ascii="Book Antiqua" w:eastAsia="HiraKakuProN-W3" w:hAnsi="Book Antiqua" w:cs="Times-Roman"/>
          <w:kern w:val="1"/>
          <w:sz w:val="22"/>
          <w:szCs w:val="22"/>
        </w:rPr>
        <w:t xml:space="preserve">che nei confronti dell’impresa e di tutti i soggetti sopraindicati non ricorre alcuna delle cause di esclusione previste dall’articolo 38 del d.lgs. 163/2006 e </w:t>
      </w:r>
      <w:proofErr w:type="spellStart"/>
      <w:r w:rsidR="00F2152A" w:rsidRPr="001C1044">
        <w:rPr>
          <w:rFonts w:ascii="Book Antiqua" w:eastAsia="HiraKakuProN-W3" w:hAnsi="Book Antiqua" w:cs="Times-Roman"/>
          <w:kern w:val="1"/>
          <w:sz w:val="22"/>
          <w:szCs w:val="22"/>
        </w:rPr>
        <w:t>s.m.i.</w:t>
      </w:r>
      <w:proofErr w:type="spellEnd"/>
      <w:r w:rsidR="00F2152A" w:rsidRPr="001C1044">
        <w:rPr>
          <w:rFonts w:ascii="Book Antiqua" w:eastAsia="HiraKakuProN-W3" w:hAnsi="Book Antiqua" w:cs="Times-Roman"/>
          <w:kern w:val="1"/>
          <w:sz w:val="22"/>
          <w:szCs w:val="22"/>
        </w:rPr>
        <w:t xml:space="preserve">. </w:t>
      </w:r>
      <w:r w:rsidR="00F2152A" w:rsidRPr="001C1044">
        <w:rPr>
          <w:rFonts w:ascii="Book Antiqua" w:eastAsia="HiraKakuProN-W3" w:hAnsi="Book Antiqua" w:cs="Times-Roman"/>
          <w:spacing w:val="-2"/>
          <w:kern w:val="1"/>
          <w:sz w:val="22"/>
          <w:szCs w:val="22"/>
        </w:rPr>
        <w:t xml:space="preserve">In particolare in riferimento a quanto previsto al comma 1, </w:t>
      </w:r>
      <w:proofErr w:type="spellStart"/>
      <w:r w:rsidR="00F2152A" w:rsidRPr="001C1044">
        <w:rPr>
          <w:rFonts w:ascii="Book Antiqua" w:eastAsia="HiraKakuProN-W3" w:hAnsi="Book Antiqua" w:cs="Times-Roman"/>
          <w:spacing w:val="-2"/>
          <w:kern w:val="1"/>
          <w:sz w:val="22"/>
          <w:szCs w:val="22"/>
        </w:rPr>
        <w:t>lett</w:t>
      </w:r>
      <w:proofErr w:type="spellEnd"/>
      <w:r w:rsidR="00F2152A" w:rsidRPr="001C1044">
        <w:rPr>
          <w:rFonts w:ascii="Book Antiqua" w:eastAsia="HiraKakuProN-W3" w:hAnsi="Book Antiqua" w:cs="Times-Roman"/>
          <w:spacing w:val="-2"/>
          <w:kern w:val="1"/>
          <w:sz w:val="22"/>
          <w:szCs w:val="22"/>
        </w:rPr>
        <w:t xml:space="preserve">. </w:t>
      </w:r>
      <w:r w:rsidR="00F2152A" w:rsidRPr="001C1044">
        <w:rPr>
          <w:rFonts w:ascii="Book Antiqua" w:eastAsia="HiraKakuProN-W3" w:hAnsi="Book Antiqua" w:cs="Times-Roman"/>
          <w:i/>
          <w:iCs/>
          <w:spacing w:val="-2"/>
          <w:kern w:val="1"/>
          <w:sz w:val="22"/>
          <w:szCs w:val="22"/>
        </w:rPr>
        <w:t>c</w:t>
      </w:r>
      <w:r w:rsidR="00F2152A" w:rsidRPr="001C1044">
        <w:rPr>
          <w:rFonts w:ascii="Book Antiqua" w:eastAsia="HiraKakuProN-W3" w:hAnsi="Book Antiqua" w:cs="Times-Roman"/>
          <w:spacing w:val="-2"/>
          <w:kern w:val="1"/>
          <w:sz w:val="22"/>
          <w:szCs w:val="22"/>
        </w:rPr>
        <w:t xml:space="preserve">) dichiara che nei confronti delle suddette persone fisiche non è mai stata pronunciata sentenza di condanna passata in giudicato o emesso decreto penale di condanna divenuto irrevocabile, oppure sentenza di applicazione della pena su richiesta ai sensi dell’art. 444 del codice di procedura penale, </w:t>
      </w:r>
      <w:r w:rsidR="00F2152A" w:rsidRPr="001C1044">
        <w:rPr>
          <w:rFonts w:ascii="Book Antiqua" w:eastAsia="HiraKakuProN-W3" w:hAnsi="Book Antiqua" w:cs="Times-Roman"/>
          <w:spacing w:val="-2"/>
          <w:kern w:val="1"/>
          <w:sz w:val="22"/>
          <w:szCs w:val="22"/>
          <w:u w:val="thick"/>
        </w:rPr>
        <w:t>ad eccezione dei soggetti</w:t>
      </w:r>
      <w:r w:rsidR="00F2152A" w:rsidRPr="001C1044">
        <w:rPr>
          <w:rFonts w:ascii="Book Antiqua" w:eastAsia="HiraKakuProN-W3" w:hAnsi="Book Antiqua" w:cs="Times-Roman"/>
          <w:spacing w:val="-2"/>
          <w:kern w:val="1"/>
          <w:position w:val="6"/>
          <w:sz w:val="22"/>
          <w:szCs w:val="22"/>
          <w:u w:val="thick"/>
        </w:rPr>
        <w:t xml:space="preserve"> </w:t>
      </w:r>
      <w:r w:rsidR="00F2152A" w:rsidRPr="001C1044">
        <w:rPr>
          <w:rFonts w:ascii="Book Antiqua" w:eastAsia="HiraKakuProN-W3" w:hAnsi="Book Antiqua" w:cs="Times-Roman"/>
          <w:spacing w:val="-2"/>
          <w:kern w:val="1"/>
          <w:sz w:val="22"/>
          <w:szCs w:val="22"/>
          <w:u w:val="thick"/>
        </w:rPr>
        <w:t xml:space="preserve"> di seguito indicati</w:t>
      </w:r>
      <w:r w:rsidR="00F2152A" w:rsidRPr="001C1044">
        <w:rPr>
          <w:rFonts w:ascii="Book Antiqua" w:eastAsia="HiraKakuProN-W3" w:hAnsi="Book Antiqua" w:cs="Times-Roman"/>
          <w:spacing w:val="-2"/>
          <w:kern w:val="1"/>
          <w:sz w:val="22"/>
          <w:szCs w:val="22"/>
        </w:rPr>
        <w:t>, nei confronti dei quali è stata emessa sentenza passata in giudicato o emesso decreto penale di condanna divenuto irrevocabile oppure sentenza di applicazione della pena su richiesta ai sensi dell’art. 444 del c.p.p. per i seguenti reati:</w:t>
      </w:r>
    </w:p>
    <w:p w:rsidR="009E7790" w:rsidRDefault="00F2152A" w:rsidP="00F2152A">
      <w:pPr>
        <w:widowControl w:val="0"/>
        <w:tabs>
          <w:tab w:val="left" w:pos="283"/>
        </w:tabs>
        <w:autoSpaceDE w:val="0"/>
        <w:autoSpaceDN w:val="0"/>
        <w:adjustRightInd w:val="0"/>
        <w:spacing w:line="360" w:lineRule="auto"/>
        <w:ind w:left="283" w:hanging="283"/>
        <w:jc w:val="both"/>
        <w:rPr>
          <w:rFonts w:ascii="Book Antiqua" w:eastAsia="HiraKakuProN-W3" w:hAnsi="Book Antiqua" w:cs="Times-Roman"/>
          <w:kern w:val="1"/>
          <w:sz w:val="22"/>
          <w:szCs w:val="22"/>
        </w:rPr>
      </w:pPr>
      <w:r w:rsidRPr="001C1044">
        <w:rPr>
          <w:rFonts w:ascii="Book Antiqua" w:eastAsia="HiraKakuProN-W3" w:hAnsi="Book Antiqua" w:cs="TimesNewRomanPSMT"/>
          <w:kern w:val="1"/>
          <w:sz w:val="22"/>
          <w:szCs w:val="22"/>
        </w:rPr>
        <w:t>-</w:t>
      </w:r>
      <w:r w:rsidRPr="001C1044">
        <w:rPr>
          <w:rFonts w:ascii="Book Antiqua" w:eastAsia="HiraKakuProN-W3" w:hAnsi="Book Antiqua" w:cs="TimesNewRomanPSMT"/>
          <w:kern w:val="1"/>
          <w:sz w:val="22"/>
          <w:szCs w:val="22"/>
        </w:rPr>
        <w:tab/>
      </w:r>
      <w:r w:rsidRPr="001C1044">
        <w:rPr>
          <w:rFonts w:ascii="Book Antiqua" w:eastAsia="HiraKakuProN-W3" w:hAnsi="Book Antiqua" w:cs="Times-Roman"/>
          <w:kern w:val="1"/>
          <w:sz w:val="22"/>
          <w:szCs w:val="22"/>
        </w:rPr>
        <w:t>soggetto condannato _________________________________________sentenza/decreto   del ___________________</w:t>
      </w:r>
      <w:r w:rsidR="009E7790">
        <w:rPr>
          <w:rFonts w:ascii="Book Antiqua" w:eastAsia="HiraKakuProN-W3" w:hAnsi="Book Antiqua" w:cs="Times-Roman"/>
          <w:kern w:val="1"/>
          <w:sz w:val="22"/>
          <w:szCs w:val="22"/>
        </w:rPr>
        <w:t>_______________________________________________</w:t>
      </w:r>
      <w:r w:rsidRPr="001C1044">
        <w:rPr>
          <w:rFonts w:ascii="Book Antiqua" w:eastAsia="HiraKakuProN-W3" w:hAnsi="Book Antiqua" w:cs="Times-Roman"/>
          <w:kern w:val="1"/>
          <w:sz w:val="22"/>
          <w:szCs w:val="22"/>
        </w:rPr>
        <w:t xml:space="preserve"> </w:t>
      </w:r>
    </w:p>
    <w:p w:rsidR="00F2152A" w:rsidRPr="001C1044" w:rsidRDefault="009E7790" w:rsidP="00F2152A">
      <w:pPr>
        <w:widowControl w:val="0"/>
        <w:tabs>
          <w:tab w:val="left" w:pos="283"/>
        </w:tabs>
        <w:autoSpaceDE w:val="0"/>
        <w:autoSpaceDN w:val="0"/>
        <w:adjustRightInd w:val="0"/>
        <w:spacing w:line="360" w:lineRule="auto"/>
        <w:ind w:left="283" w:hanging="283"/>
        <w:jc w:val="both"/>
        <w:rPr>
          <w:rFonts w:ascii="Book Antiqua" w:eastAsia="HiraKakuProN-W3" w:hAnsi="Book Antiqua" w:cs="Times-Roman"/>
          <w:kern w:val="1"/>
          <w:sz w:val="22"/>
          <w:szCs w:val="22"/>
        </w:rPr>
      </w:pPr>
      <w:r>
        <w:rPr>
          <w:rFonts w:ascii="Book Antiqua" w:eastAsia="HiraKakuProN-W3" w:hAnsi="Book Antiqua" w:cs="Times-Roman"/>
          <w:kern w:val="1"/>
          <w:sz w:val="22"/>
          <w:szCs w:val="22"/>
        </w:rPr>
        <w:tab/>
      </w:r>
      <w:r w:rsidR="00F2152A" w:rsidRPr="001C1044">
        <w:rPr>
          <w:rFonts w:ascii="Book Antiqua" w:eastAsia="HiraKakuProN-W3" w:hAnsi="Book Antiqua" w:cs="Times-Roman"/>
          <w:kern w:val="1"/>
          <w:sz w:val="22"/>
          <w:szCs w:val="22"/>
        </w:rPr>
        <w:t>Reato _________________________________________________</w:t>
      </w:r>
      <w:r w:rsidR="008A4E41" w:rsidRPr="001C1044">
        <w:rPr>
          <w:rFonts w:ascii="Book Antiqua" w:eastAsia="HiraKakuProN-W3" w:hAnsi="Book Antiqua" w:cs="Times-Roman"/>
          <w:kern w:val="1"/>
          <w:sz w:val="22"/>
          <w:szCs w:val="22"/>
        </w:rPr>
        <w:t>_________</w:t>
      </w:r>
    </w:p>
    <w:p w:rsidR="00F2152A" w:rsidRPr="001C1044" w:rsidRDefault="00F2152A" w:rsidP="00F2152A">
      <w:pPr>
        <w:widowControl w:val="0"/>
        <w:tabs>
          <w:tab w:val="left" w:pos="283"/>
        </w:tabs>
        <w:autoSpaceDE w:val="0"/>
        <w:autoSpaceDN w:val="0"/>
        <w:adjustRightInd w:val="0"/>
        <w:spacing w:line="360" w:lineRule="auto"/>
        <w:jc w:val="both"/>
        <w:rPr>
          <w:rFonts w:ascii="Book Antiqua" w:eastAsia="HiraKakuProN-W3" w:hAnsi="Book Antiqua" w:cs="Times-Roman"/>
          <w:kern w:val="1"/>
          <w:sz w:val="22"/>
          <w:szCs w:val="22"/>
        </w:rPr>
      </w:pPr>
      <w:r w:rsidRPr="001C1044">
        <w:rPr>
          <w:rFonts w:ascii="Book Antiqua" w:eastAsia="HiraKakuProN-W3" w:hAnsi="Book Antiqua" w:cs="Times-Roman"/>
          <w:kern w:val="1"/>
          <w:sz w:val="22"/>
          <w:szCs w:val="22"/>
        </w:rPr>
        <w:tab/>
        <w:t>pena applicata ________________________________________________________________</w:t>
      </w:r>
    </w:p>
    <w:p w:rsidR="009E7790" w:rsidRDefault="00F2152A" w:rsidP="00F2152A">
      <w:pPr>
        <w:widowControl w:val="0"/>
        <w:tabs>
          <w:tab w:val="left" w:pos="283"/>
        </w:tabs>
        <w:autoSpaceDE w:val="0"/>
        <w:autoSpaceDN w:val="0"/>
        <w:adjustRightInd w:val="0"/>
        <w:spacing w:line="360" w:lineRule="auto"/>
        <w:ind w:left="283" w:hanging="283"/>
        <w:jc w:val="both"/>
        <w:rPr>
          <w:rFonts w:ascii="Book Antiqua" w:eastAsia="HiraKakuProN-W3" w:hAnsi="Book Antiqua" w:cs="Times-Roman"/>
          <w:kern w:val="1"/>
          <w:sz w:val="22"/>
          <w:szCs w:val="22"/>
        </w:rPr>
      </w:pPr>
      <w:r w:rsidRPr="001C1044">
        <w:rPr>
          <w:rFonts w:ascii="Book Antiqua" w:eastAsia="HiraKakuProN-W3" w:hAnsi="Book Antiqua" w:cs="Times-Roman"/>
          <w:kern w:val="1"/>
          <w:sz w:val="22"/>
          <w:szCs w:val="22"/>
        </w:rPr>
        <w:t>-</w:t>
      </w:r>
      <w:r w:rsidRPr="001C1044">
        <w:rPr>
          <w:rFonts w:ascii="Book Antiqua" w:eastAsia="HiraKakuProN-W3" w:hAnsi="Book Antiqua" w:cs="Times-Roman"/>
          <w:kern w:val="1"/>
          <w:sz w:val="22"/>
          <w:szCs w:val="22"/>
        </w:rPr>
        <w:tab/>
        <w:t>soggetto condannato _________________________________________</w:t>
      </w:r>
    </w:p>
    <w:p w:rsidR="009E7790" w:rsidRDefault="009E7790" w:rsidP="00F2152A">
      <w:pPr>
        <w:widowControl w:val="0"/>
        <w:tabs>
          <w:tab w:val="left" w:pos="283"/>
        </w:tabs>
        <w:autoSpaceDE w:val="0"/>
        <w:autoSpaceDN w:val="0"/>
        <w:adjustRightInd w:val="0"/>
        <w:spacing w:line="360" w:lineRule="auto"/>
        <w:ind w:left="283" w:hanging="283"/>
        <w:jc w:val="both"/>
        <w:rPr>
          <w:rFonts w:ascii="Book Antiqua" w:eastAsia="HiraKakuProN-W3" w:hAnsi="Book Antiqua" w:cs="Times-Roman"/>
          <w:kern w:val="1"/>
          <w:sz w:val="22"/>
          <w:szCs w:val="22"/>
        </w:rPr>
      </w:pPr>
      <w:r>
        <w:rPr>
          <w:rFonts w:ascii="Book Antiqua" w:eastAsia="HiraKakuProN-W3" w:hAnsi="Book Antiqua" w:cs="Times-Roman"/>
          <w:kern w:val="1"/>
          <w:sz w:val="22"/>
          <w:szCs w:val="22"/>
        </w:rPr>
        <w:tab/>
      </w:r>
      <w:r w:rsidR="00F2152A" w:rsidRPr="001C1044">
        <w:rPr>
          <w:rFonts w:ascii="Book Antiqua" w:eastAsia="HiraKakuProN-W3" w:hAnsi="Book Antiqua" w:cs="Times-Roman"/>
          <w:kern w:val="1"/>
          <w:sz w:val="22"/>
          <w:szCs w:val="22"/>
        </w:rPr>
        <w:t xml:space="preserve">sentenza/decreto   del ___________________ </w:t>
      </w:r>
    </w:p>
    <w:p w:rsidR="00F2152A" w:rsidRPr="001C1044" w:rsidRDefault="009E7790" w:rsidP="00F2152A">
      <w:pPr>
        <w:widowControl w:val="0"/>
        <w:tabs>
          <w:tab w:val="left" w:pos="283"/>
        </w:tabs>
        <w:autoSpaceDE w:val="0"/>
        <w:autoSpaceDN w:val="0"/>
        <w:adjustRightInd w:val="0"/>
        <w:spacing w:line="360" w:lineRule="auto"/>
        <w:ind w:left="283" w:hanging="283"/>
        <w:jc w:val="both"/>
        <w:rPr>
          <w:rFonts w:ascii="Book Antiqua" w:eastAsia="HiraKakuProN-W3" w:hAnsi="Book Antiqua" w:cs="Times-Roman"/>
          <w:kern w:val="1"/>
          <w:sz w:val="22"/>
          <w:szCs w:val="22"/>
        </w:rPr>
      </w:pPr>
      <w:r>
        <w:rPr>
          <w:rFonts w:ascii="Book Antiqua" w:eastAsia="HiraKakuProN-W3" w:hAnsi="Book Antiqua" w:cs="Times-Roman"/>
          <w:kern w:val="1"/>
          <w:sz w:val="22"/>
          <w:szCs w:val="22"/>
        </w:rPr>
        <w:tab/>
      </w:r>
      <w:r w:rsidR="00F2152A" w:rsidRPr="001C1044">
        <w:rPr>
          <w:rFonts w:ascii="Book Antiqua" w:eastAsia="HiraKakuProN-W3" w:hAnsi="Book Antiqua" w:cs="Times-Roman"/>
          <w:kern w:val="1"/>
          <w:sz w:val="22"/>
          <w:szCs w:val="22"/>
        </w:rPr>
        <w:t>Reato _________________________________________________</w:t>
      </w:r>
      <w:r w:rsidR="008A4E41" w:rsidRPr="001C1044">
        <w:rPr>
          <w:rFonts w:ascii="Book Antiqua" w:eastAsia="HiraKakuProN-W3" w:hAnsi="Book Antiqua" w:cs="Times-Roman"/>
          <w:kern w:val="1"/>
          <w:sz w:val="22"/>
          <w:szCs w:val="22"/>
        </w:rPr>
        <w:t>_________</w:t>
      </w:r>
    </w:p>
    <w:p w:rsidR="00F2152A" w:rsidRPr="001C1044" w:rsidRDefault="00F2152A" w:rsidP="00F2152A">
      <w:pPr>
        <w:widowControl w:val="0"/>
        <w:tabs>
          <w:tab w:val="left" w:pos="283"/>
        </w:tabs>
        <w:autoSpaceDE w:val="0"/>
        <w:autoSpaceDN w:val="0"/>
        <w:adjustRightInd w:val="0"/>
        <w:spacing w:line="360" w:lineRule="auto"/>
        <w:jc w:val="both"/>
        <w:rPr>
          <w:rFonts w:ascii="Book Antiqua" w:eastAsia="HiraKakuProN-W3" w:hAnsi="Book Antiqua" w:cs="Times-Roman"/>
          <w:kern w:val="1"/>
          <w:sz w:val="22"/>
          <w:szCs w:val="22"/>
        </w:rPr>
      </w:pPr>
      <w:r w:rsidRPr="001C1044">
        <w:rPr>
          <w:rFonts w:ascii="Book Antiqua" w:eastAsia="HiraKakuProN-W3" w:hAnsi="Book Antiqua" w:cs="Times-Roman"/>
          <w:kern w:val="1"/>
          <w:sz w:val="22"/>
          <w:szCs w:val="22"/>
        </w:rPr>
        <w:tab/>
        <w:t>pena applicata ________________________________</w:t>
      </w:r>
      <w:r w:rsidR="009E7790">
        <w:rPr>
          <w:rFonts w:ascii="Book Antiqua" w:eastAsia="HiraKakuProN-W3" w:hAnsi="Book Antiqua" w:cs="Times-Roman"/>
          <w:kern w:val="1"/>
          <w:sz w:val="22"/>
          <w:szCs w:val="22"/>
        </w:rPr>
        <w:t>_________________________</w:t>
      </w:r>
    </w:p>
    <w:p w:rsidR="00F2152A" w:rsidRPr="001C1044" w:rsidRDefault="00B375AD" w:rsidP="00CA4777">
      <w:pPr>
        <w:pStyle w:val="Paragrafoelenco"/>
        <w:widowControl w:val="0"/>
        <w:numPr>
          <w:ilvl w:val="0"/>
          <w:numId w:val="21"/>
        </w:numPr>
        <w:tabs>
          <w:tab w:val="left" w:pos="283"/>
        </w:tabs>
        <w:autoSpaceDE w:val="0"/>
        <w:autoSpaceDN w:val="0"/>
        <w:adjustRightInd w:val="0"/>
        <w:jc w:val="both"/>
        <w:rPr>
          <w:rFonts w:ascii="Book Antiqua" w:eastAsia="HiraKakuProN-W3" w:hAnsi="Book Antiqua" w:cs="Times-Roman"/>
          <w:kern w:val="1"/>
        </w:rPr>
      </w:pPr>
      <w:r w:rsidRPr="001C1044">
        <w:rPr>
          <w:rFonts w:ascii="Book Antiqua" w:eastAsia="HiraKakuProN-W3" w:hAnsi="Book Antiqua" w:cs="Times-Roman"/>
          <w:kern w:val="1"/>
        </w:rPr>
        <w:t xml:space="preserve"> </w:t>
      </w:r>
      <w:r w:rsidR="00F2152A" w:rsidRPr="001C1044">
        <w:rPr>
          <w:rFonts w:ascii="Book Antiqua" w:eastAsia="HiraKakuProN-W3" w:hAnsi="Book Antiqua" w:cs="Times-Roman"/>
          <w:kern w:val="1"/>
        </w:rPr>
        <w:t>che nell’anno antecedente la data di pubblicazione del bando/Avviso in oggetto sono cessati dalla carica i signori:</w:t>
      </w:r>
    </w:p>
    <w:tbl>
      <w:tblPr>
        <w:tblW w:w="0" w:type="auto"/>
        <w:jc w:val="center"/>
        <w:tblLayout w:type="fixed"/>
        <w:tblLook w:val="0000" w:firstRow="0" w:lastRow="0" w:firstColumn="0" w:lastColumn="0" w:noHBand="0" w:noVBand="0"/>
      </w:tblPr>
      <w:tblGrid>
        <w:gridCol w:w="2549"/>
        <w:gridCol w:w="1559"/>
        <w:gridCol w:w="992"/>
        <w:gridCol w:w="2552"/>
        <w:gridCol w:w="1695"/>
      </w:tblGrid>
      <w:tr w:rsidR="00F2152A" w:rsidRPr="001C1044" w:rsidTr="00C62E17">
        <w:trPr>
          <w:jc w:val="center"/>
        </w:trPr>
        <w:tc>
          <w:tcPr>
            <w:tcW w:w="2549"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00" w:lineRule="atLeast"/>
              <w:jc w:val="center"/>
              <w:rPr>
                <w:rFonts w:ascii="Book Antiqua" w:eastAsia="HiraKakuProN-W3" w:hAnsi="Book Antiqua" w:cs="Helvetica"/>
                <w:kern w:val="1"/>
                <w:sz w:val="22"/>
                <w:szCs w:val="22"/>
              </w:rPr>
            </w:pPr>
            <w:r w:rsidRPr="001C1044">
              <w:rPr>
                <w:rFonts w:ascii="Book Antiqua" w:eastAsia="HiraKakuProN-W3" w:hAnsi="Book Antiqua" w:cs="Helvetica"/>
                <w:kern w:val="1"/>
                <w:sz w:val="22"/>
                <w:szCs w:val="22"/>
              </w:rPr>
              <w:t>Cognome e nome</w:t>
            </w: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00" w:lineRule="atLeast"/>
              <w:jc w:val="center"/>
              <w:rPr>
                <w:rFonts w:ascii="Book Antiqua" w:eastAsia="HiraKakuProN-W3" w:hAnsi="Book Antiqua" w:cs="Helvetica"/>
                <w:kern w:val="1"/>
                <w:sz w:val="22"/>
                <w:szCs w:val="22"/>
              </w:rPr>
            </w:pPr>
            <w:r w:rsidRPr="001C1044">
              <w:rPr>
                <w:rFonts w:ascii="Book Antiqua" w:eastAsia="HiraKakuProN-W3" w:hAnsi="Book Antiqua" w:cs="Helvetica"/>
                <w:kern w:val="1"/>
                <w:sz w:val="22"/>
                <w:szCs w:val="22"/>
              </w:rPr>
              <w:t>nato a</w:t>
            </w:r>
          </w:p>
        </w:tc>
        <w:tc>
          <w:tcPr>
            <w:tcW w:w="992"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00" w:lineRule="atLeast"/>
              <w:jc w:val="center"/>
              <w:rPr>
                <w:rFonts w:ascii="Book Antiqua" w:eastAsia="HiraKakuProN-W3" w:hAnsi="Book Antiqua" w:cs="Helvetica"/>
                <w:kern w:val="1"/>
                <w:sz w:val="22"/>
                <w:szCs w:val="22"/>
              </w:rPr>
            </w:pPr>
            <w:r w:rsidRPr="001C1044">
              <w:rPr>
                <w:rFonts w:ascii="Book Antiqua" w:eastAsia="HiraKakuProN-W3" w:hAnsi="Book Antiqua" w:cs="Helvetica"/>
                <w:kern w:val="1"/>
                <w:sz w:val="22"/>
                <w:szCs w:val="22"/>
              </w:rPr>
              <w:t>in data</w:t>
            </w:r>
          </w:p>
        </w:tc>
        <w:tc>
          <w:tcPr>
            <w:tcW w:w="2552"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00" w:lineRule="atLeast"/>
              <w:jc w:val="center"/>
              <w:rPr>
                <w:rFonts w:ascii="Book Antiqua" w:eastAsia="HiraKakuProN-W3" w:hAnsi="Book Antiqua" w:cs="Helvetica"/>
                <w:kern w:val="1"/>
                <w:sz w:val="22"/>
                <w:szCs w:val="22"/>
              </w:rPr>
            </w:pPr>
            <w:r w:rsidRPr="001C1044">
              <w:rPr>
                <w:rFonts w:ascii="Book Antiqua" w:eastAsia="HiraKakuProN-W3" w:hAnsi="Book Antiqua" w:cs="Helvetica"/>
                <w:kern w:val="1"/>
                <w:sz w:val="22"/>
                <w:szCs w:val="22"/>
              </w:rPr>
              <w:t>carica ricoperta</w:t>
            </w:r>
          </w:p>
        </w:tc>
        <w:tc>
          <w:tcPr>
            <w:tcW w:w="1695"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spacing w:line="200" w:lineRule="atLeast"/>
              <w:jc w:val="center"/>
              <w:rPr>
                <w:rFonts w:ascii="Book Antiqua" w:eastAsia="HiraKakuProN-W3" w:hAnsi="Book Antiqua" w:cs="Helvetica"/>
                <w:kern w:val="1"/>
                <w:sz w:val="22"/>
                <w:szCs w:val="22"/>
              </w:rPr>
            </w:pPr>
            <w:r w:rsidRPr="001C1044">
              <w:rPr>
                <w:rFonts w:ascii="Book Antiqua" w:eastAsia="HiraKakuProN-W3" w:hAnsi="Book Antiqua" w:cs="Helvetica"/>
                <w:kern w:val="1"/>
                <w:sz w:val="22"/>
                <w:szCs w:val="22"/>
              </w:rPr>
              <w:t xml:space="preserve">fino alla data </w:t>
            </w:r>
          </w:p>
        </w:tc>
      </w:tr>
      <w:tr w:rsidR="00F2152A" w:rsidRPr="001C1044" w:rsidTr="00C62E17">
        <w:trPr>
          <w:jc w:val="center"/>
        </w:trPr>
        <w:tc>
          <w:tcPr>
            <w:tcW w:w="2549"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992"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1695"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r>
      <w:tr w:rsidR="00F2152A" w:rsidRPr="001C1044" w:rsidTr="00C62E17">
        <w:trPr>
          <w:jc w:val="center"/>
        </w:trPr>
        <w:tc>
          <w:tcPr>
            <w:tcW w:w="2549"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992"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1695"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r>
      <w:tr w:rsidR="00F2152A" w:rsidRPr="001C1044" w:rsidTr="00C62E17">
        <w:trPr>
          <w:jc w:val="center"/>
        </w:trPr>
        <w:tc>
          <w:tcPr>
            <w:tcW w:w="2549"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992"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c>
          <w:tcPr>
            <w:tcW w:w="1695" w:type="dxa"/>
            <w:tcBorders>
              <w:top w:val="single" w:sz="4" w:space="0" w:color="auto"/>
              <w:left w:val="single" w:sz="4" w:space="0" w:color="auto"/>
              <w:bottom w:val="single" w:sz="4" w:space="0" w:color="auto"/>
              <w:right w:val="single" w:sz="4" w:space="0" w:color="auto"/>
            </w:tcBorders>
          </w:tcPr>
          <w:p w:rsidR="00F2152A" w:rsidRPr="001C1044" w:rsidRDefault="00F2152A" w:rsidP="00467361">
            <w:pPr>
              <w:widowControl w:val="0"/>
              <w:autoSpaceDE w:val="0"/>
              <w:autoSpaceDN w:val="0"/>
              <w:adjustRightInd w:val="0"/>
              <w:rPr>
                <w:rFonts w:ascii="Book Antiqua" w:eastAsia="HiraKakuProN-W3" w:hAnsi="Book Antiqua" w:cs="Times-Roman"/>
                <w:kern w:val="1"/>
                <w:sz w:val="22"/>
                <w:szCs w:val="22"/>
              </w:rPr>
            </w:pPr>
          </w:p>
        </w:tc>
      </w:tr>
    </w:tbl>
    <w:p w:rsidR="00F2152A" w:rsidRPr="001C1044" w:rsidRDefault="00B375AD" w:rsidP="00B375AD">
      <w:pPr>
        <w:pStyle w:val="Paragrafoelenco"/>
        <w:widowControl w:val="0"/>
        <w:numPr>
          <w:ilvl w:val="0"/>
          <w:numId w:val="21"/>
        </w:numPr>
        <w:tabs>
          <w:tab w:val="left" w:pos="220"/>
        </w:tabs>
        <w:autoSpaceDE w:val="0"/>
        <w:autoSpaceDN w:val="0"/>
        <w:adjustRightInd w:val="0"/>
        <w:spacing w:line="260" w:lineRule="atLeast"/>
        <w:jc w:val="both"/>
        <w:rPr>
          <w:rFonts w:ascii="Book Antiqua" w:eastAsia="HiraKakuProN-W3" w:hAnsi="Book Antiqua" w:cs="TimesNewRomanPSMT"/>
          <w:spacing w:val="-2"/>
          <w:kern w:val="1"/>
        </w:rPr>
      </w:pPr>
      <w:r w:rsidRPr="001C1044">
        <w:rPr>
          <w:rFonts w:ascii="Book Antiqua" w:eastAsia="HiraKakuProN-W3" w:hAnsi="Book Antiqua" w:cs="TimesNewRomanPSMT"/>
          <w:spacing w:val="-2"/>
          <w:kern w:val="1"/>
        </w:rPr>
        <w:t xml:space="preserve"> </w:t>
      </w:r>
      <w:r w:rsidR="00F2152A" w:rsidRPr="001C1044">
        <w:rPr>
          <w:rFonts w:ascii="Book Antiqua" w:eastAsia="HiraKakuProN-W3" w:hAnsi="Book Antiqua" w:cs="Times-Roman"/>
          <w:spacing w:val="-2"/>
          <w:kern w:val="1"/>
        </w:rPr>
        <w:t xml:space="preserve">che nei confronti delle persone </w:t>
      </w:r>
      <w:r w:rsidR="00495A6F" w:rsidRPr="001C1044">
        <w:rPr>
          <w:rFonts w:ascii="Book Antiqua" w:eastAsia="HiraKakuProN-W3" w:hAnsi="Book Antiqua" w:cs="Times-Roman"/>
          <w:spacing w:val="-2"/>
          <w:kern w:val="1"/>
        </w:rPr>
        <w:t xml:space="preserve"> </w:t>
      </w:r>
      <w:r w:rsidR="00F2152A" w:rsidRPr="001C1044">
        <w:rPr>
          <w:rFonts w:ascii="Book Antiqua" w:eastAsia="HiraKakuProN-W3" w:hAnsi="Book Antiqua" w:cs="Times-Roman"/>
          <w:spacing w:val="-2"/>
          <w:kern w:val="1"/>
        </w:rPr>
        <w:t xml:space="preserve">fisiche sopra indicate cessate dalla carica nell’anno antecedente la data di pubblicazione del bando di gara in oggetto, non è mai stata pronunciata sentenza di condanna passata in giudicato o emesso decreto penale di condanna divenuto irrevocabile oppure sentenza di applicazione della pena su richiesta ai sensi dell’art. 444 del codice di procedura penale, </w:t>
      </w:r>
      <w:r w:rsidR="00F2152A" w:rsidRPr="001C1044">
        <w:rPr>
          <w:rFonts w:ascii="Book Antiqua" w:eastAsia="HiraKakuProN-W3" w:hAnsi="Book Antiqua" w:cs="Times-Roman"/>
          <w:spacing w:val="-2"/>
          <w:kern w:val="1"/>
          <w:u w:val="thick"/>
        </w:rPr>
        <w:t>ad eccezione dei soggetti</w:t>
      </w:r>
      <w:r w:rsidR="00F2152A" w:rsidRPr="001C1044">
        <w:rPr>
          <w:rFonts w:ascii="Book Antiqua" w:eastAsia="HiraKakuProN-W3" w:hAnsi="Book Antiqua" w:cs="Times-Roman"/>
          <w:spacing w:val="-2"/>
          <w:kern w:val="1"/>
          <w:position w:val="6"/>
          <w:u w:val="thick"/>
        </w:rPr>
        <w:t xml:space="preserve"> </w:t>
      </w:r>
      <w:r w:rsidR="00F2152A" w:rsidRPr="001C1044">
        <w:rPr>
          <w:rFonts w:ascii="Book Antiqua" w:eastAsia="HiraKakuProN-W3" w:hAnsi="Book Antiqua" w:cs="Times-Roman"/>
          <w:spacing w:val="-2"/>
          <w:kern w:val="1"/>
          <w:u w:val="thick"/>
        </w:rPr>
        <w:t xml:space="preserve"> di seguito indicati</w:t>
      </w:r>
      <w:r w:rsidR="00F2152A" w:rsidRPr="001C1044">
        <w:rPr>
          <w:rFonts w:ascii="Book Antiqua" w:eastAsia="HiraKakuProN-W3" w:hAnsi="Book Antiqua" w:cs="TimesNewRomanPSMT"/>
          <w:spacing w:val="-2"/>
          <w:kern w:val="1"/>
        </w:rPr>
        <w:t>,</w:t>
      </w:r>
      <w:r w:rsidR="00F2152A" w:rsidRPr="001C1044">
        <w:rPr>
          <w:rFonts w:ascii="Book Antiqua" w:eastAsia="HiraKakuProN-W3" w:hAnsi="Book Antiqua" w:cs="Times-Roman"/>
          <w:b/>
          <w:bCs/>
          <w:spacing w:val="-2"/>
          <w:kern w:val="1"/>
        </w:rPr>
        <w:t xml:space="preserve"> </w:t>
      </w:r>
      <w:r w:rsidR="00F2152A" w:rsidRPr="001C1044">
        <w:rPr>
          <w:rFonts w:ascii="Book Antiqua" w:eastAsia="HiraKakuProN-W3" w:hAnsi="Book Antiqua" w:cs="Times-Roman"/>
          <w:spacing w:val="-2"/>
          <w:kern w:val="1"/>
        </w:rPr>
        <w:t>nei confronti dei quali</w:t>
      </w:r>
      <w:r w:rsidR="00F2152A" w:rsidRPr="001C1044">
        <w:rPr>
          <w:rFonts w:ascii="Book Antiqua" w:eastAsia="HiraKakuProN-W3" w:hAnsi="Book Antiqua" w:cs="Times-Roman"/>
          <w:b/>
          <w:bCs/>
          <w:spacing w:val="-2"/>
          <w:kern w:val="1"/>
        </w:rPr>
        <w:t xml:space="preserve"> </w:t>
      </w:r>
      <w:r w:rsidR="00F2152A" w:rsidRPr="001C1044">
        <w:rPr>
          <w:rFonts w:ascii="Book Antiqua" w:eastAsia="HiraKakuProN-W3" w:hAnsi="Book Antiqua" w:cs="Times-Roman"/>
          <w:spacing w:val="-2"/>
          <w:kern w:val="1"/>
        </w:rPr>
        <w:t xml:space="preserve">è stata emessa sentenza </w:t>
      </w:r>
      <w:r w:rsidR="00F2152A" w:rsidRPr="001C1044">
        <w:rPr>
          <w:rFonts w:ascii="Book Antiqua" w:eastAsia="HiraKakuProN-W3" w:hAnsi="Book Antiqua" w:cs="Times-Roman"/>
          <w:kern w:val="1"/>
        </w:rPr>
        <w:t>:</w:t>
      </w:r>
    </w:p>
    <w:p w:rsidR="004C513F" w:rsidRPr="001C1044" w:rsidRDefault="004C513F" w:rsidP="00F2152A">
      <w:pPr>
        <w:widowControl w:val="0"/>
        <w:tabs>
          <w:tab w:val="left" w:pos="220"/>
        </w:tabs>
        <w:autoSpaceDE w:val="0"/>
        <w:autoSpaceDN w:val="0"/>
        <w:adjustRightInd w:val="0"/>
        <w:spacing w:line="260" w:lineRule="atLeast"/>
        <w:ind w:left="200" w:hanging="200"/>
        <w:jc w:val="both"/>
        <w:rPr>
          <w:rFonts w:ascii="Book Antiqua" w:eastAsia="HiraKakuProN-W3" w:hAnsi="Book Antiqua" w:cs="TimesNewRomanPSMT"/>
          <w:spacing w:val="-2"/>
          <w:kern w:val="1"/>
          <w:sz w:val="22"/>
          <w:szCs w:val="22"/>
        </w:rPr>
      </w:pPr>
    </w:p>
    <w:p w:rsidR="009E7790" w:rsidRDefault="004C513F" w:rsidP="005B45E8">
      <w:pPr>
        <w:widowControl w:val="0"/>
        <w:tabs>
          <w:tab w:val="left" w:pos="283"/>
        </w:tabs>
        <w:autoSpaceDE w:val="0"/>
        <w:autoSpaceDN w:val="0"/>
        <w:adjustRightInd w:val="0"/>
        <w:spacing w:line="360" w:lineRule="auto"/>
        <w:ind w:left="283" w:hanging="283"/>
        <w:jc w:val="both"/>
        <w:rPr>
          <w:rFonts w:ascii="Book Antiqua" w:eastAsia="HiraKakuProN-W3" w:hAnsi="Book Antiqua" w:cs="Times-Roman"/>
          <w:kern w:val="1"/>
          <w:sz w:val="22"/>
          <w:szCs w:val="22"/>
        </w:rPr>
      </w:pPr>
      <w:r w:rsidRPr="001C1044">
        <w:rPr>
          <w:rFonts w:ascii="Book Antiqua" w:eastAsia="HiraKakuProN-W3" w:hAnsi="Book Antiqua" w:cs="TimesNewRomanPSMT"/>
          <w:kern w:val="1"/>
          <w:sz w:val="22"/>
          <w:szCs w:val="22"/>
        </w:rPr>
        <w:t xml:space="preserve">   </w:t>
      </w:r>
      <w:r w:rsidR="00F2152A" w:rsidRPr="001C1044">
        <w:rPr>
          <w:rFonts w:ascii="Book Antiqua" w:eastAsia="HiraKakuProN-W3" w:hAnsi="Book Antiqua" w:cs="TimesNewRomanPSMT"/>
          <w:kern w:val="1"/>
          <w:sz w:val="22"/>
          <w:szCs w:val="22"/>
        </w:rPr>
        <w:t xml:space="preserve"> </w:t>
      </w:r>
      <w:r w:rsidR="00F2152A" w:rsidRPr="001C1044">
        <w:rPr>
          <w:rFonts w:ascii="Book Antiqua" w:eastAsia="HiraKakuProN-W3" w:hAnsi="Book Antiqua" w:cs="Times-Roman"/>
          <w:kern w:val="1"/>
          <w:sz w:val="22"/>
          <w:szCs w:val="22"/>
        </w:rPr>
        <w:t>soggetto condannato _________________________________________sentenza/decreto   del ______________ Reato _________________</w:t>
      </w:r>
      <w:r w:rsidR="005B45E8">
        <w:rPr>
          <w:rFonts w:ascii="Book Antiqua" w:eastAsia="HiraKakuProN-W3" w:hAnsi="Book Antiqua" w:cs="Times-Roman"/>
          <w:kern w:val="1"/>
          <w:sz w:val="22"/>
          <w:szCs w:val="22"/>
        </w:rPr>
        <w:t>______________________</w:t>
      </w:r>
      <w:r w:rsidRPr="001C1044">
        <w:rPr>
          <w:rFonts w:ascii="Book Antiqua" w:eastAsia="HiraKakuProN-W3" w:hAnsi="Book Antiqua" w:cs="Times-Roman"/>
          <w:kern w:val="1"/>
          <w:sz w:val="22"/>
          <w:szCs w:val="22"/>
        </w:rPr>
        <w:t xml:space="preserve">    </w:t>
      </w:r>
    </w:p>
    <w:p w:rsidR="00F2152A" w:rsidRPr="001C1044" w:rsidRDefault="009E7790" w:rsidP="005B45E8">
      <w:pPr>
        <w:widowControl w:val="0"/>
        <w:tabs>
          <w:tab w:val="left" w:pos="283"/>
        </w:tabs>
        <w:autoSpaceDE w:val="0"/>
        <w:autoSpaceDN w:val="0"/>
        <w:adjustRightInd w:val="0"/>
        <w:spacing w:line="360" w:lineRule="auto"/>
        <w:ind w:left="283" w:hanging="283"/>
        <w:jc w:val="both"/>
        <w:rPr>
          <w:rFonts w:ascii="Book Antiqua" w:eastAsia="HiraKakuProN-W3" w:hAnsi="Book Antiqua" w:cs="Times-Roman"/>
          <w:kern w:val="1"/>
          <w:sz w:val="22"/>
          <w:szCs w:val="22"/>
        </w:rPr>
      </w:pPr>
      <w:r>
        <w:rPr>
          <w:rFonts w:ascii="Book Antiqua" w:eastAsia="HiraKakuProN-W3" w:hAnsi="Book Antiqua" w:cs="Times-Roman"/>
          <w:kern w:val="1"/>
          <w:sz w:val="22"/>
          <w:szCs w:val="22"/>
        </w:rPr>
        <w:tab/>
      </w:r>
      <w:r w:rsidR="00F2152A" w:rsidRPr="001C1044">
        <w:rPr>
          <w:rFonts w:ascii="Book Antiqua" w:eastAsia="HiraKakuProN-W3" w:hAnsi="Book Antiqua" w:cs="Times-Roman"/>
          <w:kern w:val="1"/>
          <w:sz w:val="22"/>
          <w:szCs w:val="22"/>
        </w:rPr>
        <w:t>pena applicata ________________________________________________________________</w:t>
      </w:r>
      <w:r>
        <w:rPr>
          <w:rFonts w:ascii="Book Antiqua" w:eastAsia="HiraKakuProN-W3" w:hAnsi="Book Antiqua" w:cs="Times-Roman"/>
          <w:kern w:val="1"/>
          <w:sz w:val="22"/>
          <w:szCs w:val="22"/>
        </w:rPr>
        <w:t>__</w:t>
      </w:r>
    </w:p>
    <w:p w:rsidR="004C513F" w:rsidRPr="001C1044" w:rsidRDefault="004C513F" w:rsidP="00F2152A">
      <w:pPr>
        <w:widowControl w:val="0"/>
        <w:tabs>
          <w:tab w:val="left" w:pos="283"/>
        </w:tabs>
        <w:autoSpaceDE w:val="0"/>
        <w:autoSpaceDN w:val="0"/>
        <w:adjustRightInd w:val="0"/>
        <w:spacing w:line="360" w:lineRule="auto"/>
        <w:ind w:left="283" w:hanging="283"/>
        <w:jc w:val="both"/>
        <w:rPr>
          <w:rFonts w:ascii="Book Antiqua" w:eastAsia="HiraKakuProN-W3" w:hAnsi="Book Antiqua" w:cs="Times-Roman"/>
          <w:kern w:val="1"/>
          <w:sz w:val="22"/>
          <w:szCs w:val="22"/>
        </w:rPr>
      </w:pPr>
      <w:r w:rsidRPr="001C1044">
        <w:rPr>
          <w:rFonts w:ascii="Book Antiqua" w:eastAsia="HiraKakuProN-W3" w:hAnsi="Book Antiqua" w:cs="Times-Roman"/>
          <w:kern w:val="1"/>
          <w:sz w:val="22"/>
          <w:szCs w:val="22"/>
        </w:rPr>
        <w:t xml:space="preserve">    </w:t>
      </w:r>
    </w:p>
    <w:p w:rsidR="00F2152A" w:rsidRPr="001C1044" w:rsidRDefault="004C513F" w:rsidP="00F2152A">
      <w:pPr>
        <w:widowControl w:val="0"/>
        <w:tabs>
          <w:tab w:val="left" w:pos="283"/>
        </w:tabs>
        <w:autoSpaceDE w:val="0"/>
        <w:autoSpaceDN w:val="0"/>
        <w:adjustRightInd w:val="0"/>
        <w:spacing w:line="360" w:lineRule="auto"/>
        <w:ind w:left="283" w:hanging="283"/>
        <w:jc w:val="both"/>
        <w:rPr>
          <w:rFonts w:ascii="Book Antiqua" w:eastAsia="HiraKakuProN-W3" w:hAnsi="Book Antiqua" w:cs="Times-Roman"/>
          <w:kern w:val="1"/>
          <w:sz w:val="22"/>
          <w:szCs w:val="22"/>
        </w:rPr>
      </w:pPr>
      <w:r w:rsidRPr="001C1044">
        <w:rPr>
          <w:rFonts w:ascii="Book Antiqua" w:eastAsia="HiraKakuProN-W3" w:hAnsi="Book Antiqua" w:cs="Times-Roman"/>
          <w:kern w:val="1"/>
          <w:sz w:val="22"/>
          <w:szCs w:val="22"/>
        </w:rPr>
        <w:t xml:space="preserve">     </w:t>
      </w:r>
      <w:r w:rsidR="00F2152A" w:rsidRPr="001C1044">
        <w:rPr>
          <w:rFonts w:ascii="Book Antiqua" w:eastAsia="HiraKakuProN-W3" w:hAnsi="Book Antiqua" w:cs="Times-Roman"/>
          <w:kern w:val="1"/>
          <w:sz w:val="22"/>
          <w:szCs w:val="22"/>
        </w:rPr>
        <w:t>soggetto condannato _________________________________________sentenza/de</w:t>
      </w:r>
      <w:r w:rsidR="005B45E8">
        <w:rPr>
          <w:rFonts w:ascii="Book Antiqua" w:eastAsia="HiraKakuProN-W3" w:hAnsi="Book Antiqua" w:cs="Times-Roman"/>
          <w:kern w:val="1"/>
          <w:sz w:val="22"/>
          <w:szCs w:val="22"/>
        </w:rPr>
        <w:t xml:space="preserve">creto   del </w:t>
      </w:r>
      <w:r w:rsidR="005B45E8">
        <w:rPr>
          <w:rFonts w:ascii="Book Antiqua" w:eastAsia="HiraKakuProN-W3" w:hAnsi="Book Antiqua" w:cs="Times-Roman"/>
          <w:kern w:val="1"/>
          <w:sz w:val="22"/>
          <w:szCs w:val="22"/>
        </w:rPr>
        <w:lastRenderedPageBreak/>
        <w:t>___________________</w:t>
      </w:r>
      <w:r w:rsidR="00F2152A" w:rsidRPr="001C1044">
        <w:rPr>
          <w:rFonts w:ascii="Book Antiqua" w:eastAsia="HiraKakuProN-W3" w:hAnsi="Book Antiqua" w:cs="Times-Roman"/>
          <w:kern w:val="1"/>
          <w:sz w:val="22"/>
          <w:szCs w:val="22"/>
        </w:rPr>
        <w:t>Reato ________________________________________</w:t>
      </w:r>
      <w:r w:rsidR="008A4E41" w:rsidRPr="001C1044">
        <w:rPr>
          <w:rFonts w:ascii="Book Antiqua" w:eastAsia="HiraKakuProN-W3" w:hAnsi="Book Antiqua" w:cs="Times-Roman"/>
          <w:kern w:val="1"/>
          <w:sz w:val="22"/>
          <w:szCs w:val="22"/>
        </w:rPr>
        <w:t>_________</w:t>
      </w:r>
      <w:r w:rsidR="005B45E8">
        <w:rPr>
          <w:rFonts w:ascii="Book Antiqua" w:eastAsia="HiraKakuProN-W3" w:hAnsi="Book Antiqua" w:cs="Times-Roman"/>
          <w:kern w:val="1"/>
          <w:sz w:val="22"/>
          <w:szCs w:val="22"/>
        </w:rPr>
        <w:t>______</w:t>
      </w:r>
    </w:p>
    <w:p w:rsidR="00F2152A" w:rsidRPr="001C1044" w:rsidRDefault="00F2152A" w:rsidP="00F2152A">
      <w:pPr>
        <w:widowControl w:val="0"/>
        <w:tabs>
          <w:tab w:val="left" w:pos="283"/>
        </w:tabs>
        <w:autoSpaceDE w:val="0"/>
        <w:autoSpaceDN w:val="0"/>
        <w:adjustRightInd w:val="0"/>
        <w:spacing w:line="360" w:lineRule="auto"/>
        <w:jc w:val="both"/>
        <w:rPr>
          <w:rFonts w:ascii="Book Antiqua" w:eastAsia="HiraKakuProN-W3" w:hAnsi="Book Antiqua" w:cs="Times-Roman"/>
          <w:kern w:val="1"/>
          <w:sz w:val="22"/>
          <w:szCs w:val="22"/>
        </w:rPr>
      </w:pPr>
      <w:r w:rsidRPr="001C1044">
        <w:rPr>
          <w:rFonts w:ascii="Book Antiqua" w:eastAsia="HiraKakuProN-W3" w:hAnsi="Book Antiqua" w:cs="Times-Roman"/>
          <w:kern w:val="1"/>
          <w:sz w:val="22"/>
          <w:szCs w:val="22"/>
        </w:rPr>
        <w:tab/>
        <w:t>pena applicata ___________________________________________________________</w:t>
      </w:r>
      <w:r w:rsidR="008A4E41" w:rsidRPr="001C1044">
        <w:rPr>
          <w:rFonts w:ascii="Book Antiqua" w:eastAsia="HiraKakuProN-W3" w:hAnsi="Book Antiqua" w:cs="Times-Roman"/>
          <w:kern w:val="1"/>
          <w:sz w:val="22"/>
          <w:szCs w:val="22"/>
        </w:rPr>
        <w:t>______</w:t>
      </w:r>
      <w:r w:rsidR="005B45E8">
        <w:rPr>
          <w:rFonts w:ascii="Book Antiqua" w:eastAsia="HiraKakuProN-W3" w:hAnsi="Book Antiqua" w:cs="Times-Roman"/>
          <w:kern w:val="1"/>
          <w:sz w:val="22"/>
          <w:szCs w:val="22"/>
        </w:rPr>
        <w:t>_</w:t>
      </w:r>
    </w:p>
    <w:p w:rsidR="00382164" w:rsidRPr="001C1044" w:rsidRDefault="00F2152A" w:rsidP="00B375AD">
      <w:pPr>
        <w:pStyle w:val="Paragrafoelenco"/>
        <w:widowControl w:val="0"/>
        <w:numPr>
          <w:ilvl w:val="0"/>
          <w:numId w:val="21"/>
        </w:numPr>
        <w:autoSpaceDE w:val="0"/>
        <w:autoSpaceDN w:val="0"/>
        <w:adjustRightInd w:val="0"/>
        <w:jc w:val="both"/>
        <w:rPr>
          <w:rFonts w:ascii="Book Antiqua" w:eastAsia="HiraKakuProN-W3" w:hAnsi="Book Antiqua" w:cs="Times-Roman"/>
          <w:kern w:val="1"/>
        </w:rPr>
      </w:pPr>
      <w:r w:rsidRPr="001C1044">
        <w:rPr>
          <w:rFonts w:ascii="Book Antiqua" w:eastAsia="HiraKakuProN-W3" w:hAnsi="Book Antiqua" w:cs="Times-Roman"/>
          <w:kern w:val="1"/>
        </w:rPr>
        <w:t xml:space="preserve"> che l’impresa ha adottato i seguenti atti o misure di effettiva e completa dissociazione dalla </w:t>
      </w:r>
      <w:r w:rsidR="004C513F" w:rsidRPr="001C1044">
        <w:rPr>
          <w:rFonts w:ascii="Book Antiqua" w:eastAsia="HiraKakuProN-W3" w:hAnsi="Book Antiqua" w:cs="Times-Roman"/>
          <w:kern w:val="1"/>
        </w:rPr>
        <w:t xml:space="preserve">      </w:t>
      </w:r>
      <w:r w:rsidRPr="001C1044">
        <w:rPr>
          <w:rFonts w:ascii="Book Antiqua" w:eastAsia="HiraKakuProN-W3" w:hAnsi="Book Antiqua" w:cs="Times-Roman"/>
          <w:kern w:val="1"/>
        </w:rPr>
        <w:t>condotta penalmente sanzionata, nei confronti dei soggetti sopra indicati, cessati dalla carica nell’anno antecedente la data di pubblicazione del bando di gar</w:t>
      </w:r>
      <w:r w:rsidR="004C513F" w:rsidRPr="001C1044">
        <w:rPr>
          <w:rFonts w:ascii="Book Antiqua" w:eastAsia="HiraKakuProN-W3" w:hAnsi="Book Antiqua" w:cs="Times-Roman"/>
          <w:kern w:val="1"/>
        </w:rPr>
        <w:t xml:space="preserve">a: </w:t>
      </w:r>
    </w:p>
    <w:p w:rsidR="00382164" w:rsidRPr="001C1044" w:rsidRDefault="00382164" w:rsidP="00382164">
      <w:pPr>
        <w:widowControl w:val="0"/>
        <w:autoSpaceDE w:val="0"/>
        <w:autoSpaceDN w:val="0"/>
        <w:adjustRightInd w:val="0"/>
        <w:jc w:val="both"/>
        <w:rPr>
          <w:rFonts w:ascii="Book Antiqua" w:eastAsia="HiraKakuProN-W3" w:hAnsi="Book Antiqua" w:cs="Times-Roman"/>
          <w:kern w:val="1"/>
          <w:sz w:val="22"/>
          <w:szCs w:val="22"/>
        </w:rPr>
      </w:pPr>
    </w:p>
    <w:p w:rsidR="00F2152A" w:rsidRPr="001C1044" w:rsidRDefault="004C513F" w:rsidP="00382164">
      <w:pPr>
        <w:widowControl w:val="0"/>
        <w:autoSpaceDE w:val="0"/>
        <w:autoSpaceDN w:val="0"/>
        <w:adjustRightInd w:val="0"/>
        <w:spacing w:line="360" w:lineRule="auto"/>
        <w:jc w:val="both"/>
        <w:rPr>
          <w:rFonts w:ascii="Book Antiqua" w:eastAsia="HiraKakuProN-W3" w:hAnsi="Book Antiqua" w:cs="Times-Roman"/>
          <w:kern w:val="1"/>
          <w:sz w:val="22"/>
          <w:szCs w:val="22"/>
        </w:rPr>
      </w:pPr>
      <w:r w:rsidRPr="001C1044">
        <w:rPr>
          <w:rFonts w:ascii="Book Antiqua" w:eastAsia="HiraKakuProN-W3" w:hAnsi="Book Antiqua" w:cs="Times-Roman"/>
          <w:kern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sidR="00F2152A" w:rsidRPr="001C1044">
        <w:rPr>
          <w:rFonts w:ascii="Book Antiqua" w:eastAsia="HiraKakuProN-W3" w:hAnsi="Book Antiqua" w:cs="Times-Roman"/>
          <w:kern w:val="1"/>
          <w:sz w:val="22"/>
          <w:szCs w:val="22"/>
        </w:rPr>
        <w:t xml:space="preserve"> </w:t>
      </w:r>
    </w:p>
    <w:p w:rsidR="00F2152A" w:rsidRPr="001C1044" w:rsidRDefault="00B375AD" w:rsidP="00F2152A">
      <w:pPr>
        <w:tabs>
          <w:tab w:val="num" w:pos="900"/>
        </w:tabs>
        <w:spacing w:line="240" w:lineRule="atLeast"/>
        <w:jc w:val="both"/>
        <w:rPr>
          <w:rFonts w:ascii="Book Antiqua" w:hAnsi="Book Antiqua"/>
          <w:sz w:val="22"/>
          <w:szCs w:val="22"/>
        </w:rPr>
      </w:pPr>
      <w:r w:rsidRPr="001C1044">
        <w:rPr>
          <w:rFonts w:ascii="Book Antiqua" w:hAnsi="Book Antiqua"/>
          <w:sz w:val="22"/>
          <w:szCs w:val="22"/>
        </w:rPr>
        <w:t>1</w:t>
      </w:r>
      <w:r w:rsidR="00CA4777">
        <w:rPr>
          <w:rFonts w:ascii="Book Antiqua" w:hAnsi="Book Antiqua"/>
          <w:sz w:val="22"/>
          <w:szCs w:val="22"/>
        </w:rPr>
        <w:t>7</w:t>
      </w:r>
      <w:r w:rsidR="00F2152A" w:rsidRPr="001C1044">
        <w:rPr>
          <w:rFonts w:ascii="Book Antiqua" w:hAnsi="Book Antiqua"/>
          <w:sz w:val="22"/>
          <w:szCs w:val="22"/>
        </w:rPr>
        <w:t>. che, con riferimento agli obblighi derivanti dalla legge n. 68/1999, la regolarità dichiarata può essere certificata dal competente Ufficio Provinciale di __________________</w:t>
      </w:r>
      <w:r w:rsidRPr="001C1044">
        <w:rPr>
          <w:rFonts w:ascii="Book Antiqua" w:hAnsi="Book Antiqua"/>
          <w:sz w:val="22"/>
          <w:szCs w:val="22"/>
        </w:rPr>
        <w:t>______________</w:t>
      </w:r>
      <w:r w:rsidR="008A4E41" w:rsidRPr="001C1044">
        <w:rPr>
          <w:rFonts w:ascii="Book Antiqua" w:hAnsi="Book Antiqua"/>
          <w:sz w:val="22"/>
          <w:szCs w:val="22"/>
        </w:rPr>
        <w:t>_____</w:t>
      </w:r>
    </w:p>
    <w:p w:rsidR="00F2152A" w:rsidRPr="001C1044" w:rsidRDefault="00F2152A" w:rsidP="00F2152A">
      <w:pPr>
        <w:pStyle w:val="Paragrafoelenco"/>
        <w:widowControl w:val="0"/>
        <w:numPr>
          <w:ilvl w:val="0"/>
          <w:numId w:val="15"/>
        </w:numPr>
        <w:autoSpaceDE w:val="0"/>
        <w:autoSpaceDN w:val="0"/>
        <w:adjustRightInd w:val="0"/>
        <w:spacing w:line="260" w:lineRule="atLeast"/>
        <w:jc w:val="both"/>
        <w:rPr>
          <w:rFonts w:ascii="Book Antiqua" w:eastAsia="HiraKakuProN-W3" w:hAnsi="Book Antiqua" w:cs="Times-Roman"/>
          <w:kern w:val="1"/>
        </w:rPr>
      </w:pPr>
      <w:r w:rsidRPr="001C1044">
        <w:rPr>
          <w:rFonts w:ascii="Book Antiqua" w:eastAsia="HiraKakuProN-W3" w:hAnsi="Book Antiqua" w:cs="Times-Roman"/>
          <w:kern w:val="1"/>
        </w:rPr>
        <w:t>(nel caso di concorrente che occupa non più di 15 dipendenti oppure da 15 a 35 dipendenti qualora non abbia effettuato nuove assunzioni dopo il 18 gennaio 2000) di non essere assoggettato agli obblighi di assunzioni obbligatorie di cui alla Legge n. 68/1999;</w:t>
      </w:r>
    </w:p>
    <w:p w:rsidR="00F2152A" w:rsidRPr="001C1044" w:rsidRDefault="00F2152A" w:rsidP="00F2152A">
      <w:pPr>
        <w:tabs>
          <w:tab w:val="num" w:pos="-142"/>
        </w:tabs>
        <w:spacing w:line="240" w:lineRule="atLeast"/>
        <w:ind w:left="360"/>
        <w:jc w:val="both"/>
        <w:rPr>
          <w:rFonts w:ascii="Book Antiqua" w:eastAsia="HiraKakuProN-W3" w:hAnsi="Book Antiqua" w:cs="Times-Roman"/>
          <w:kern w:val="1"/>
          <w:sz w:val="22"/>
          <w:szCs w:val="22"/>
        </w:rPr>
      </w:pPr>
      <w:r w:rsidRPr="001C1044">
        <w:rPr>
          <w:rFonts w:ascii="Book Antiqua" w:hAnsi="Book Antiqua"/>
          <w:i/>
          <w:iCs/>
          <w:sz w:val="22"/>
          <w:szCs w:val="22"/>
        </w:rPr>
        <w:t>Oppure</w:t>
      </w:r>
    </w:p>
    <w:p w:rsidR="00F2152A" w:rsidRPr="001C1044" w:rsidRDefault="00F2152A" w:rsidP="00F2152A">
      <w:pPr>
        <w:pStyle w:val="Paragrafoelenco"/>
        <w:numPr>
          <w:ilvl w:val="0"/>
          <w:numId w:val="16"/>
        </w:numPr>
        <w:autoSpaceDE w:val="0"/>
        <w:autoSpaceDN w:val="0"/>
        <w:adjustRightInd w:val="0"/>
        <w:jc w:val="both"/>
        <w:rPr>
          <w:rFonts w:ascii="Book Antiqua" w:hAnsi="Book Antiqua"/>
        </w:rPr>
      </w:pPr>
      <w:r w:rsidRPr="001C1044">
        <w:rPr>
          <w:rFonts w:ascii="Book Antiqua" w:hAnsi="Book Antiqua"/>
        </w:rPr>
        <w:t>(nel caso di concorrente che occupa più di 35 dipendenti oppure da 15 a 35 dipendenti qualora abbia effettuato nuove assunzioni dopo il 18 gennaio 2000) l’assolvimento, alla data odierna, degli obblighi di cui alla Legge n. 68/1999;</w:t>
      </w:r>
    </w:p>
    <w:p w:rsidR="00F2152A" w:rsidRPr="001C1044" w:rsidRDefault="00F2152A" w:rsidP="00CA4777">
      <w:pPr>
        <w:pStyle w:val="Paragrafoelenco"/>
        <w:numPr>
          <w:ilvl w:val="0"/>
          <w:numId w:val="24"/>
        </w:numPr>
        <w:spacing w:line="240" w:lineRule="atLeast"/>
        <w:jc w:val="both"/>
        <w:rPr>
          <w:rFonts w:ascii="Book Antiqua" w:hAnsi="Book Antiqua"/>
        </w:rPr>
      </w:pPr>
      <w:r w:rsidRPr="001C1044">
        <w:rPr>
          <w:rFonts w:ascii="Book Antiqua" w:hAnsi="Book Antiqua"/>
        </w:rPr>
        <w:t>che l’Impresa adempie all’interno della propria azienda agli obblighi di tutela della salute e della sicurezza dei lavoratori nei luoghi di lavoro previsti dalla normativa vigente;</w:t>
      </w:r>
    </w:p>
    <w:p w:rsidR="00F2152A" w:rsidRPr="001C1044" w:rsidRDefault="004C513F" w:rsidP="00CA4777">
      <w:pPr>
        <w:pStyle w:val="Paragrafoelenco"/>
        <w:numPr>
          <w:ilvl w:val="0"/>
          <w:numId w:val="24"/>
        </w:numPr>
        <w:autoSpaceDE w:val="0"/>
        <w:autoSpaceDN w:val="0"/>
        <w:adjustRightInd w:val="0"/>
        <w:spacing w:line="240" w:lineRule="atLeast"/>
        <w:jc w:val="both"/>
        <w:rPr>
          <w:rFonts w:ascii="Book Antiqua" w:hAnsi="Book Antiqua"/>
        </w:rPr>
      </w:pPr>
      <w:r w:rsidRPr="001C1044">
        <w:rPr>
          <w:rFonts w:ascii="Book Antiqua" w:hAnsi="Book Antiqua"/>
        </w:rPr>
        <w:t>c</w:t>
      </w:r>
      <w:r w:rsidR="00F2152A" w:rsidRPr="001C1044">
        <w:rPr>
          <w:rFonts w:ascii="Book Antiqua" w:hAnsi="Book Antiqua"/>
        </w:rPr>
        <w:t xml:space="preserve">he la medesima è in regola con l’assolvimento degli obblighi di versamento dei contributi assicurativi; </w:t>
      </w:r>
    </w:p>
    <w:p w:rsidR="00F2152A" w:rsidRPr="001C1044" w:rsidRDefault="00F2152A" w:rsidP="00CA4777">
      <w:pPr>
        <w:pStyle w:val="Paragrafoelenco"/>
        <w:numPr>
          <w:ilvl w:val="0"/>
          <w:numId w:val="24"/>
        </w:numPr>
        <w:autoSpaceDE w:val="0"/>
        <w:autoSpaceDN w:val="0"/>
        <w:adjustRightInd w:val="0"/>
        <w:spacing w:line="240" w:lineRule="atLeast"/>
        <w:jc w:val="both"/>
        <w:rPr>
          <w:rFonts w:ascii="Book Antiqua" w:hAnsi="Book Antiqua"/>
        </w:rPr>
      </w:pPr>
      <w:r w:rsidRPr="001C1044">
        <w:rPr>
          <w:rFonts w:ascii="Book Antiqua" w:hAnsi="Book Antiqua"/>
        </w:rPr>
        <w:t xml:space="preserve">che la medesima è in regola con l’assolvimento degli obblighi di versamento dei contributi previdenziali ed assistenziali; </w:t>
      </w:r>
    </w:p>
    <w:p w:rsidR="00F2152A" w:rsidRPr="001C1044" w:rsidRDefault="00F2152A" w:rsidP="00CA4777">
      <w:pPr>
        <w:pStyle w:val="Corpodeltesto2"/>
        <w:numPr>
          <w:ilvl w:val="0"/>
          <w:numId w:val="24"/>
        </w:numPr>
        <w:autoSpaceDE w:val="0"/>
        <w:autoSpaceDN w:val="0"/>
        <w:adjustRightInd w:val="0"/>
        <w:spacing w:after="0" w:line="240" w:lineRule="atLeast"/>
        <w:jc w:val="both"/>
        <w:rPr>
          <w:sz w:val="22"/>
          <w:szCs w:val="22"/>
        </w:rPr>
      </w:pPr>
      <w:r w:rsidRPr="001C1044">
        <w:rPr>
          <w:sz w:val="22"/>
          <w:szCs w:val="22"/>
        </w:rPr>
        <w:t>che, in caso di aggiudicazione, si impegna a rispettare tutti gli obblighi di tracciabilità dei flussi finanziari di cui all’articolo 3 della legge 13 agosto 2010, n. 136 e successive modifiche;</w:t>
      </w:r>
    </w:p>
    <w:p w:rsidR="00F2152A" w:rsidRPr="001C1044" w:rsidRDefault="00F2152A" w:rsidP="00CA4777">
      <w:pPr>
        <w:pStyle w:val="Corpodeltesto2"/>
        <w:numPr>
          <w:ilvl w:val="0"/>
          <w:numId w:val="24"/>
        </w:numPr>
        <w:autoSpaceDE w:val="0"/>
        <w:autoSpaceDN w:val="0"/>
        <w:adjustRightInd w:val="0"/>
        <w:spacing w:after="0" w:line="240" w:lineRule="atLeast"/>
        <w:jc w:val="both"/>
        <w:rPr>
          <w:sz w:val="22"/>
          <w:szCs w:val="22"/>
        </w:rPr>
      </w:pPr>
      <w:r w:rsidRPr="001C1044">
        <w:rPr>
          <w:sz w:val="22"/>
          <w:szCs w:val="22"/>
        </w:rPr>
        <w:t>l’inesistenza, a carico dell’impresa, di gravi infrazioni debitamente accertate alle norme in materia di sicurezza e ad ogni altro obbligo derivante dai rapporti di lavoro, risultanti dai dati in possesso dell’Osservatorio;</w:t>
      </w:r>
    </w:p>
    <w:p w:rsidR="00F2152A" w:rsidRPr="001C1044" w:rsidRDefault="00F2152A" w:rsidP="00CA4777">
      <w:pPr>
        <w:pStyle w:val="Corpodeltesto2"/>
        <w:numPr>
          <w:ilvl w:val="0"/>
          <w:numId w:val="24"/>
        </w:numPr>
        <w:autoSpaceDE w:val="0"/>
        <w:autoSpaceDN w:val="0"/>
        <w:adjustRightInd w:val="0"/>
        <w:spacing w:after="0" w:line="240" w:lineRule="atLeast"/>
        <w:jc w:val="both"/>
        <w:rPr>
          <w:sz w:val="22"/>
          <w:szCs w:val="22"/>
        </w:rPr>
      </w:pPr>
      <w:r w:rsidRPr="001C1044">
        <w:rPr>
          <w:sz w:val="22"/>
          <w:szCs w:val="22"/>
        </w:rPr>
        <w:t>di non aver commesso grave negligenza o malafede nell’esecuzione delle prestazioni affidate dalla stazione appaltante che bandisce la gara e di non aver commesso un grave errore nell’esercizio della propria attività professionale;</w:t>
      </w:r>
    </w:p>
    <w:p w:rsidR="00F2152A" w:rsidRPr="001C1044" w:rsidRDefault="00F2152A" w:rsidP="00CA4777">
      <w:pPr>
        <w:pStyle w:val="Corpodeltesto2"/>
        <w:numPr>
          <w:ilvl w:val="0"/>
          <w:numId w:val="24"/>
        </w:numPr>
        <w:autoSpaceDE w:val="0"/>
        <w:autoSpaceDN w:val="0"/>
        <w:adjustRightInd w:val="0"/>
        <w:spacing w:after="0" w:line="240" w:lineRule="atLeast"/>
        <w:jc w:val="both"/>
        <w:rPr>
          <w:sz w:val="22"/>
          <w:szCs w:val="22"/>
        </w:rPr>
      </w:pPr>
      <w:r w:rsidRPr="001C1044">
        <w:rPr>
          <w:sz w:val="22"/>
          <w:szCs w:val="22"/>
        </w:rPr>
        <w:t>l’inesistenza, a carico dell’impresa, di gravi violazioni, definitivamente accertate, rispetto agli obblighi relativi al pagamento di imposte e tasse, secondo la legislazione italiana o quella dello Stato in cui sono stabiliti;</w:t>
      </w:r>
    </w:p>
    <w:p w:rsidR="00F2152A" w:rsidRPr="001C1044" w:rsidRDefault="00F2152A" w:rsidP="00CA4777">
      <w:pPr>
        <w:pStyle w:val="Paragrafoelenco"/>
        <w:numPr>
          <w:ilvl w:val="0"/>
          <w:numId w:val="24"/>
        </w:numPr>
        <w:autoSpaceDE w:val="0"/>
        <w:autoSpaceDN w:val="0"/>
        <w:adjustRightInd w:val="0"/>
        <w:spacing w:line="240" w:lineRule="atLeast"/>
        <w:jc w:val="both"/>
        <w:rPr>
          <w:rFonts w:ascii="Book Antiqua" w:hAnsi="Book Antiqua"/>
        </w:rPr>
      </w:pPr>
      <w:r w:rsidRPr="001C1044">
        <w:rPr>
          <w:rFonts w:ascii="Book Antiqua" w:hAnsi="Book Antiqua"/>
        </w:rPr>
        <w:t>che l’Ufficio dell’Agenzia delle Entrate competente per territorio della propria azienda e quello di _____________________________;</w:t>
      </w:r>
    </w:p>
    <w:p w:rsidR="00F2152A" w:rsidRPr="00AA64C1" w:rsidRDefault="00F2152A" w:rsidP="00CA4777">
      <w:pPr>
        <w:pStyle w:val="Corpodeltesto2"/>
        <w:numPr>
          <w:ilvl w:val="0"/>
          <w:numId w:val="24"/>
        </w:numPr>
        <w:autoSpaceDE w:val="0"/>
        <w:autoSpaceDN w:val="0"/>
        <w:adjustRightInd w:val="0"/>
        <w:spacing w:after="0" w:line="240" w:lineRule="atLeast"/>
        <w:jc w:val="both"/>
        <w:rPr>
          <w:sz w:val="22"/>
          <w:szCs w:val="22"/>
        </w:rPr>
      </w:pPr>
      <w:r w:rsidRPr="00AA64C1">
        <w:rPr>
          <w:sz w:val="22"/>
          <w:szCs w:val="22"/>
        </w:rPr>
        <w:t xml:space="preserve">che non risulta alcuna iscrizione nel casellario informatico di cui all’art. 7, comma 10 del D.lgs. n. 163/2006 </w:t>
      </w:r>
      <w:proofErr w:type="spellStart"/>
      <w:r w:rsidRPr="00AA64C1">
        <w:rPr>
          <w:sz w:val="22"/>
          <w:szCs w:val="22"/>
        </w:rPr>
        <w:t>s.m.i.</w:t>
      </w:r>
      <w:proofErr w:type="spellEnd"/>
      <w:r w:rsidRPr="00AA64C1">
        <w:rPr>
          <w:sz w:val="22"/>
          <w:szCs w:val="22"/>
        </w:rPr>
        <w:t xml:space="preserve"> per aver presentato falsa dichiarazione o falsa documentazione </w:t>
      </w:r>
      <w:r w:rsidRPr="00AA64C1">
        <w:rPr>
          <w:sz w:val="22"/>
          <w:szCs w:val="22"/>
        </w:rPr>
        <w:lastRenderedPageBreak/>
        <w:t>in merito ai requisiti e alle condizioni rilevanti per la partecipazione alle procedure di gara e per l’affidamento dei subappalti;</w:t>
      </w:r>
    </w:p>
    <w:p w:rsidR="00AA64C1" w:rsidRPr="00AA64C1" w:rsidRDefault="00AA64C1" w:rsidP="00CA4777">
      <w:pPr>
        <w:pStyle w:val="Corpodeltesto2"/>
        <w:numPr>
          <w:ilvl w:val="0"/>
          <w:numId w:val="24"/>
        </w:numPr>
        <w:autoSpaceDE w:val="0"/>
        <w:autoSpaceDN w:val="0"/>
        <w:adjustRightInd w:val="0"/>
        <w:spacing w:after="0" w:line="240" w:lineRule="atLeast"/>
        <w:jc w:val="both"/>
        <w:rPr>
          <w:sz w:val="22"/>
          <w:szCs w:val="22"/>
        </w:rPr>
      </w:pPr>
      <w:r w:rsidRPr="00AA64C1">
        <w:rPr>
          <w:sz w:val="22"/>
          <w:szCs w:val="22"/>
        </w:rPr>
        <w:t xml:space="preserve">che non risultano, alla data di sottoscrizione della domanda di partecipazione, annotazioni inserite nel casellario informatico di cui all’articolo 7, comma 10 del D. </w:t>
      </w:r>
      <w:proofErr w:type="spellStart"/>
      <w:r w:rsidRPr="00AA64C1">
        <w:rPr>
          <w:sz w:val="22"/>
          <w:szCs w:val="22"/>
        </w:rPr>
        <w:t>Lgs</w:t>
      </w:r>
      <w:proofErr w:type="spellEnd"/>
      <w:r w:rsidRPr="00AA64C1">
        <w:rPr>
          <w:sz w:val="22"/>
          <w:szCs w:val="22"/>
        </w:rPr>
        <w:t>. n. 163 del 2006, oppure – in caso di presenza di annotazioni nel casellario informatico – analitica esposizione della fattispecie.</w:t>
      </w:r>
    </w:p>
    <w:p w:rsidR="00AA64C1" w:rsidRPr="00AA64C1" w:rsidRDefault="00F2152A" w:rsidP="00CA4777">
      <w:pPr>
        <w:pStyle w:val="Corpodeltesto2"/>
        <w:numPr>
          <w:ilvl w:val="0"/>
          <w:numId w:val="24"/>
        </w:numPr>
        <w:autoSpaceDE w:val="0"/>
        <w:autoSpaceDN w:val="0"/>
        <w:adjustRightInd w:val="0"/>
        <w:spacing w:after="0" w:line="240" w:lineRule="atLeast"/>
        <w:jc w:val="both"/>
        <w:rPr>
          <w:sz w:val="22"/>
          <w:szCs w:val="22"/>
        </w:rPr>
      </w:pPr>
      <w:r w:rsidRPr="001C1044">
        <w:rPr>
          <w:sz w:val="22"/>
          <w:szCs w:val="22"/>
        </w:rPr>
        <w:t xml:space="preserve">che nei propri confronti non è stata applicata la sanzione </w:t>
      </w:r>
      <w:proofErr w:type="spellStart"/>
      <w:r w:rsidRPr="001C1044">
        <w:rPr>
          <w:sz w:val="22"/>
          <w:szCs w:val="22"/>
        </w:rPr>
        <w:t>interdittiva</w:t>
      </w:r>
      <w:proofErr w:type="spellEnd"/>
      <w:r w:rsidRPr="001C1044">
        <w:rPr>
          <w:sz w:val="22"/>
          <w:szCs w:val="22"/>
        </w:rPr>
        <w:t xml:space="preserve"> di cui all'art. 9, comma 2, </w:t>
      </w:r>
      <w:proofErr w:type="spellStart"/>
      <w:r w:rsidRPr="001C1044">
        <w:rPr>
          <w:sz w:val="22"/>
          <w:szCs w:val="22"/>
        </w:rPr>
        <w:t>lett</w:t>
      </w:r>
      <w:proofErr w:type="spellEnd"/>
      <w:r w:rsidRPr="001C1044">
        <w:rPr>
          <w:sz w:val="22"/>
          <w:szCs w:val="22"/>
        </w:rPr>
        <w:t xml:space="preserve">. c, del </w:t>
      </w:r>
      <w:proofErr w:type="spellStart"/>
      <w:r w:rsidRPr="001C1044">
        <w:rPr>
          <w:sz w:val="22"/>
          <w:szCs w:val="22"/>
        </w:rPr>
        <w:t>D.Lgs.</w:t>
      </w:r>
      <w:proofErr w:type="spellEnd"/>
      <w:r w:rsidRPr="001C1044">
        <w:rPr>
          <w:sz w:val="22"/>
          <w:szCs w:val="22"/>
        </w:rPr>
        <w:t xml:space="preserve"> 8 giugno 2001, n. 231 o altra sanzione che comporta il divieto di contrarre con la pubblica amministrazione compresi i provvedimenti interdettivi di cui all’art. 14 del D.lgs. n. 81/2008</w:t>
      </w:r>
    </w:p>
    <w:p w:rsidR="00F2152A" w:rsidRPr="001C1044" w:rsidRDefault="00F2152A" w:rsidP="00CA4777">
      <w:pPr>
        <w:pStyle w:val="Corpodeltesto2"/>
        <w:numPr>
          <w:ilvl w:val="0"/>
          <w:numId w:val="24"/>
        </w:numPr>
        <w:autoSpaceDE w:val="0"/>
        <w:autoSpaceDN w:val="0"/>
        <w:adjustRightInd w:val="0"/>
        <w:spacing w:after="0" w:line="240" w:lineRule="atLeast"/>
        <w:jc w:val="both"/>
        <w:rPr>
          <w:rFonts w:cs="Arial"/>
          <w:bCs/>
          <w:iCs/>
          <w:sz w:val="22"/>
          <w:szCs w:val="22"/>
        </w:rPr>
      </w:pPr>
      <w:r w:rsidRPr="001C1044">
        <w:rPr>
          <w:rFonts w:cs="Arial"/>
          <w:bCs/>
          <w:iCs/>
          <w:sz w:val="22"/>
          <w:szCs w:val="22"/>
        </w:rPr>
        <w:t xml:space="preserve">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w:t>
      </w:r>
      <w:proofErr w:type="spellStart"/>
      <w:r w:rsidRPr="001C1044">
        <w:rPr>
          <w:rFonts w:cs="Arial"/>
          <w:bCs/>
          <w:iCs/>
          <w:sz w:val="22"/>
          <w:szCs w:val="22"/>
        </w:rPr>
        <w:t>D.Lgs.</w:t>
      </w:r>
      <w:proofErr w:type="spellEnd"/>
      <w:r w:rsidRPr="001C1044">
        <w:rPr>
          <w:rFonts w:cs="Arial"/>
          <w:bCs/>
          <w:iCs/>
          <w:sz w:val="22"/>
          <w:szCs w:val="22"/>
        </w:rPr>
        <w:t xml:space="preserve"> n. 165/2001 s.m.i1;</w:t>
      </w:r>
    </w:p>
    <w:p w:rsidR="00F2152A" w:rsidRPr="001C1044" w:rsidRDefault="00F2152A" w:rsidP="00F2152A">
      <w:pPr>
        <w:pStyle w:val="Paragrafoelenco"/>
        <w:numPr>
          <w:ilvl w:val="0"/>
          <w:numId w:val="13"/>
        </w:numPr>
        <w:autoSpaceDE w:val="0"/>
        <w:autoSpaceDN w:val="0"/>
        <w:adjustRightInd w:val="0"/>
        <w:jc w:val="both"/>
        <w:rPr>
          <w:rFonts w:ascii="Book Antiqua" w:hAnsi="Book Antiqua" w:cs="Arial"/>
          <w:bCs/>
          <w:iCs/>
        </w:rPr>
      </w:pPr>
      <w:r w:rsidRPr="001C1044">
        <w:rPr>
          <w:rFonts w:ascii="Book Antiqua" w:hAnsi="Book Antiqua" w:cs="Arial"/>
          <w:bCs/>
          <w:iCs/>
        </w:rPr>
        <w:t xml:space="preserve">oppure 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w:t>
      </w:r>
      <w:proofErr w:type="spellStart"/>
      <w:r w:rsidRPr="001C1044">
        <w:rPr>
          <w:rFonts w:ascii="Book Antiqua" w:hAnsi="Book Antiqua" w:cs="Arial"/>
          <w:bCs/>
          <w:iCs/>
        </w:rPr>
        <w:t>D.Lgs.</w:t>
      </w:r>
      <w:proofErr w:type="spellEnd"/>
      <w:r w:rsidRPr="001C1044">
        <w:rPr>
          <w:rFonts w:ascii="Book Antiqua" w:hAnsi="Book Antiqua" w:cs="Arial"/>
          <w:bCs/>
          <w:iCs/>
        </w:rPr>
        <w:t xml:space="preserve"> n. 165/2001 </w:t>
      </w:r>
      <w:proofErr w:type="spellStart"/>
      <w:r w:rsidRPr="001C1044">
        <w:rPr>
          <w:rFonts w:ascii="Book Antiqua" w:hAnsi="Book Antiqua" w:cs="Arial"/>
          <w:bCs/>
          <w:iCs/>
        </w:rPr>
        <w:t>s.m.i</w:t>
      </w:r>
      <w:proofErr w:type="spellEnd"/>
    </w:p>
    <w:p w:rsidR="00F2152A" w:rsidRPr="001C1044" w:rsidRDefault="00F2152A" w:rsidP="00F2152A">
      <w:pPr>
        <w:pStyle w:val="Paragrafoelenco"/>
        <w:numPr>
          <w:ilvl w:val="0"/>
          <w:numId w:val="13"/>
        </w:numPr>
        <w:autoSpaceDE w:val="0"/>
        <w:autoSpaceDN w:val="0"/>
        <w:adjustRightInd w:val="0"/>
        <w:jc w:val="both"/>
        <w:rPr>
          <w:rFonts w:ascii="Book Antiqua" w:hAnsi="Book Antiqua" w:cs="Arial"/>
          <w:bCs/>
          <w:iCs/>
        </w:rPr>
      </w:pPr>
      <w:r w:rsidRPr="001C1044">
        <w:rPr>
          <w:rFonts w:ascii="Book Antiqua" w:hAnsi="Book Antiqua" w:cs="Arial"/>
          <w:bCs/>
          <w:iCs/>
        </w:rPr>
        <w:t xml:space="preserve">oppure dichiara di aver conferito incarichi professionali o attività lavorativa ad ex- dipendenti pubblici, dopo tre anni da quando gli stessi hanno cessato il rapporto di lavoro con la Pubblica Amministrazione e quindi nel rispetto di quanto previsto dall’art 53, comma 16-ter del </w:t>
      </w:r>
      <w:proofErr w:type="spellStart"/>
      <w:r w:rsidRPr="001C1044">
        <w:rPr>
          <w:rFonts w:ascii="Book Antiqua" w:hAnsi="Book Antiqua" w:cs="Arial"/>
          <w:bCs/>
          <w:iCs/>
        </w:rPr>
        <w:t>D.Lgs.</w:t>
      </w:r>
      <w:proofErr w:type="spellEnd"/>
      <w:r w:rsidRPr="001C1044">
        <w:rPr>
          <w:rFonts w:ascii="Book Antiqua" w:hAnsi="Book Antiqua" w:cs="Arial"/>
          <w:bCs/>
          <w:iCs/>
        </w:rPr>
        <w:t xml:space="preserve"> n. 165/2001 </w:t>
      </w:r>
      <w:proofErr w:type="spellStart"/>
      <w:r w:rsidRPr="001C1044">
        <w:rPr>
          <w:rFonts w:ascii="Book Antiqua" w:hAnsi="Book Antiqua" w:cs="Arial"/>
          <w:bCs/>
          <w:iCs/>
        </w:rPr>
        <w:t>s.m.i</w:t>
      </w:r>
      <w:proofErr w:type="spellEnd"/>
      <w:r w:rsidRPr="001C1044">
        <w:rPr>
          <w:rFonts w:ascii="Book Antiqua" w:hAnsi="Book Antiqua" w:cs="Arial"/>
          <w:bCs/>
          <w:iCs/>
        </w:rPr>
        <w:t>;</w:t>
      </w:r>
    </w:p>
    <w:p w:rsidR="006A547C" w:rsidRPr="001C1044" w:rsidRDefault="00F2152A" w:rsidP="00CA4777">
      <w:pPr>
        <w:pStyle w:val="Corpodeltesto2"/>
        <w:numPr>
          <w:ilvl w:val="0"/>
          <w:numId w:val="24"/>
        </w:numPr>
        <w:autoSpaceDE w:val="0"/>
        <w:autoSpaceDN w:val="0"/>
        <w:adjustRightInd w:val="0"/>
        <w:spacing w:after="0" w:line="240" w:lineRule="atLeast"/>
        <w:jc w:val="both"/>
        <w:rPr>
          <w:rFonts w:cs="Times New Roman"/>
          <w:sz w:val="22"/>
          <w:szCs w:val="22"/>
        </w:rPr>
      </w:pPr>
      <w:r w:rsidRPr="001C1044">
        <w:rPr>
          <w:sz w:val="22"/>
          <w:szCs w:val="22"/>
        </w:rPr>
        <w:t xml:space="preserve">che, in caso di aggiudicazione, l’Impresa sarà tenuta al rispetto degli obblighi stabiliti ai sensi del D.P.R. n. 62 del 16 aprile 2013, “Regolamento recante codice di comportamento dei dipendenti pubblici, a norma dell'articolo 54 del decreto legislativo 30 marzo 2001, n. 165”, pena la risoluzione del contratto medesimo, e che ha preso integrale visione del suddetto codice all’indirizzo </w:t>
      </w:r>
      <w:hyperlink r:id="rId9" w:history="1">
        <w:r w:rsidR="006A547C" w:rsidRPr="001C1044">
          <w:rPr>
            <w:rStyle w:val="Collegamentoipertestuale"/>
            <w:rFonts w:cs="Book Antiqua"/>
            <w:sz w:val="22"/>
            <w:szCs w:val="22"/>
          </w:rPr>
          <w:t>www.indire.it/istituzionale/trasparenza/DPR_16_aprile_2013.pdf</w:t>
        </w:r>
      </w:hyperlink>
      <w:r w:rsidRPr="001C1044">
        <w:rPr>
          <w:sz w:val="22"/>
          <w:szCs w:val="22"/>
        </w:rPr>
        <w:t>;</w:t>
      </w:r>
    </w:p>
    <w:p w:rsidR="00F2152A" w:rsidRPr="001C1044" w:rsidRDefault="00F2152A" w:rsidP="00CA4777">
      <w:pPr>
        <w:pStyle w:val="Corpodeltesto2"/>
        <w:numPr>
          <w:ilvl w:val="0"/>
          <w:numId w:val="24"/>
        </w:numPr>
        <w:spacing w:after="0" w:line="240" w:lineRule="atLeast"/>
        <w:jc w:val="both"/>
        <w:rPr>
          <w:sz w:val="22"/>
          <w:szCs w:val="22"/>
        </w:rPr>
      </w:pPr>
      <w:r w:rsidRPr="001C1044">
        <w:rPr>
          <w:bCs/>
          <w:sz w:val="22"/>
          <w:szCs w:val="22"/>
        </w:rPr>
        <w:t xml:space="preserve">che, in caso di aggiudicazione, </w:t>
      </w:r>
      <w:r w:rsidRPr="001C1044">
        <w:rPr>
          <w:sz w:val="22"/>
          <w:szCs w:val="22"/>
          <w:lang w:bidi="he-IL"/>
        </w:rPr>
        <w:t>si impegna, a dare immediata comunicazione al</w:t>
      </w:r>
      <w:r w:rsidRPr="001C1044">
        <w:rPr>
          <w:sz w:val="22"/>
          <w:szCs w:val="22"/>
        </w:rPr>
        <w:t>l’I.N.D.I.R.E- Ufficio legale e contratti della eventuale notizia dell’inadempimento della propria controparte (subappaltatore e/o subcontraente) agli obblighi di tracciabilità finanziaria;</w:t>
      </w:r>
    </w:p>
    <w:p w:rsidR="00F2152A" w:rsidRPr="001C1044" w:rsidRDefault="00F2152A" w:rsidP="00CA4777">
      <w:pPr>
        <w:pStyle w:val="Corpodeltesto2"/>
        <w:numPr>
          <w:ilvl w:val="0"/>
          <w:numId w:val="24"/>
        </w:numPr>
        <w:spacing w:after="0" w:line="240" w:lineRule="atLeast"/>
        <w:jc w:val="both"/>
        <w:rPr>
          <w:sz w:val="22"/>
          <w:szCs w:val="22"/>
        </w:rPr>
      </w:pPr>
      <w:r w:rsidRPr="001C1044">
        <w:rPr>
          <w:sz w:val="22"/>
          <w:szCs w:val="22"/>
        </w:rPr>
        <w:t xml:space="preserve">che l’impresa è in possesso dei requisiti di idoneità tecnico-professionali di cui all’art. 26, comma 1, </w:t>
      </w:r>
      <w:proofErr w:type="spellStart"/>
      <w:r w:rsidRPr="001C1044">
        <w:rPr>
          <w:sz w:val="22"/>
          <w:szCs w:val="22"/>
        </w:rPr>
        <w:t>lett</w:t>
      </w:r>
      <w:proofErr w:type="spellEnd"/>
      <w:r w:rsidRPr="001C1044">
        <w:rPr>
          <w:sz w:val="22"/>
          <w:szCs w:val="22"/>
        </w:rPr>
        <w:t xml:space="preserve">. a) </w:t>
      </w:r>
      <w:proofErr w:type="spellStart"/>
      <w:r w:rsidRPr="001C1044">
        <w:rPr>
          <w:sz w:val="22"/>
          <w:szCs w:val="22"/>
        </w:rPr>
        <w:t>D.Lgs.</w:t>
      </w:r>
      <w:proofErr w:type="spellEnd"/>
      <w:r w:rsidRPr="001C1044">
        <w:rPr>
          <w:sz w:val="22"/>
          <w:szCs w:val="22"/>
        </w:rPr>
        <w:t xml:space="preserve"> 81/2008;  </w:t>
      </w:r>
    </w:p>
    <w:p w:rsidR="00F2152A" w:rsidRPr="001C1044" w:rsidRDefault="00F2152A" w:rsidP="00CA4777">
      <w:pPr>
        <w:widowControl w:val="0"/>
        <w:numPr>
          <w:ilvl w:val="0"/>
          <w:numId w:val="24"/>
        </w:numPr>
        <w:spacing w:line="240" w:lineRule="atLeast"/>
        <w:jc w:val="both"/>
        <w:rPr>
          <w:rFonts w:ascii="Book Antiqua" w:hAnsi="Book Antiqua"/>
          <w:sz w:val="22"/>
          <w:szCs w:val="22"/>
        </w:rPr>
      </w:pPr>
      <w:r w:rsidRPr="001C1044">
        <w:rPr>
          <w:rFonts w:ascii="Book Antiqua" w:hAnsi="Book Antiqua"/>
          <w:sz w:val="22"/>
          <w:szCs w:val="22"/>
        </w:rPr>
        <w:t>di autorizzare la stazione appaltante ad inviare tutte le comunicazioni inerenti la presente procedura mediante fax al seguente numero _____________________________ o all’indirizzo di PEC _______________________________________________</w:t>
      </w:r>
      <w:r w:rsidR="006A547C" w:rsidRPr="001C1044">
        <w:rPr>
          <w:rFonts w:ascii="Book Antiqua" w:hAnsi="Book Antiqua"/>
          <w:sz w:val="22"/>
          <w:szCs w:val="22"/>
        </w:rPr>
        <w:t>________</w:t>
      </w:r>
      <w:r w:rsidR="009E7790">
        <w:rPr>
          <w:rFonts w:ascii="Book Antiqua" w:hAnsi="Book Antiqua"/>
          <w:sz w:val="22"/>
          <w:szCs w:val="22"/>
        </w:rPr>
        <w:t>______</w:t>
      </w:r>
    </w:p>
    <w:p w:rsidR="008A4E41" w:rsidRPr="001C1044" w:rsidRDefault="008A4E41" w:rsidP="009E7790">
      <w:pPr>
        <w:spacing w:line="240" w:lineRule="atLeast"/>
        <w:jc w:val="both"/>
        <w:rPr>
          <w:rFonts w:ascii="Book Antiqua" w:hAnsi="Book Antiqua"/>
          <w:sz w:val="22"/>
          <w:szCs w:val="22"/>
        </w:rPr>
      </w:pPr>
    </w:p>
    <w:p w:rsidR="00F2152A" w:rsidRPr="001C1044" w:rsidRDefault="00F2152A" w:rsidP="00F2152A">
      <w:pPr>
        <w:spacing w:line="240" w:lineRule="atLeast"/>
        <w:ind w:left="284" w:hanging="284"/>
        <w:jc w:val="both"/>
        <w:rPr>
          <w:rFonts w:ascii="Book Antiqua" w:hAnsi="Book Antiqua"/>
          <w:sz w:val="22"/>
          <w:szCs w:val="22"/>
        </w:rPr>
      </w:pPr>
      <w:r w:rsidRPr="001C1044">
        <w:rPr>
          <w:rFonts w:ascii="Book Antiqua" w:hAnsi="Book Antiqua"/>
          <w:sz w:val="22"/>
          <w:szCs w:val="22"/>
        </w:rPr>
        <w:t>Il/La sottoscritto/a _______________________________</w:t>
      </w:r>
      <w:r w:rsidR="002309D2" w:rsidRPr="001C1044">
        <w:rPr>
          <w:rFonts w:ascii="Book Antiqua" w:hAnsi="Book Antiqua"/>
          <w:sz w:val="22"/>
          <w:szCs w:val="22"/>
        </w:rPr>
        <w:t>__</w:t>
      </w:r>
      <w:r w:rsidR="00B375AD" w:rsidRPr="001C1044">
        <w:rPr>
          <w:rFonts w:ascii="Book Antiqua" w:hAnsi="Book Antiqua"/>
          <w:sz w:val="22"/>
          <w:szCs w:val="22"/>
        </w:rPr>
        <w:t>_____</w:t>
      </w:r>
      <w:r w:rsidRPr="001C1044">
        <w:rPr>
          <w:rFonts w:ascii="Book Antiqua" w:hAnsi="Book Antiqua"/>
          <w:sz w:val="22"/>
          <w:szCs w:val="22"/>
        </w:rPr>
        <w:t>_ nella sua qualità, dichiara altresì:</w:t>
      </w:r>
    </w:p>
    <w:p w:rsidR="00F2152A" w:rsidRPr="001C1044" w:rsidRDefault="00F2152A" w:rsidP="00F2152A">
      <w:pPr>
        <w:numPr>
          <w:ilvl w:val="0"/>
          <w:numId w:val="10"/>
        </w:numPr>
        <w:tabs>
          <w:tab w:val="clear" w:pos="1531"/>
          <w:tab w:val="num" w:pos="540"/>
        </w:tabs>
        <w:spacing w:line="240" w:lineRule="atLeast"/>
        <w:ind w:left="540" w:hanging="360"/>
        <w:jc w:val="both"/>
        <w:rPr>
          <w:rFonts w:ascii="Book Antiqua" w:hAnsi="Book Antiqua"/>
          <w:sz w:val="22"/>
          <w:szCs w:val="22"/>
        </w:rPr>
      </w:pPr>
      <w:r w:rsidRPr="001C1044">
        <w:rPr>
          <w:rFonts w:ascii="Book Antiqua" w:hAnsi="Book Antiqua"/>
          <w:sz w:val="22"/>
          <w:szCs w:val="22"/>
        </w:rPr>
        <w:t xml:space="preserve">di essere informato, ai sensi e per gli effetti del </w:t>
      </w:r>
      <w:proofErr w:type="spellStart"/>
      <w:r w:rsidRPr="001C1044">
        <w:rPr>
          <w:rFonts w:ascii="Book Antiqua" w:hAnsi="Book Antiqua"/>
          <w:sz w:val="22"/>
          <w:szCs w:val="22"/>
        </w:rPr>
        <w:t>D.Lgs.</w:t>
      </w:r>
      <w:proofErr w:type="spellEnd"/>
      <w:r w:rsidRPr="001C1044">
        <w:rPr>
          <w:rFonts w:ascii="Book Antiqua" w:hAnsi="Book Antiqua"/>
          <w:sz w:val="22"/>
          <w:szCs w:val="22"/>
        </w:rPr>
        <w:t xml:space="preserve"> n. 196/2003 (Codice della Privacy), che i dati personali raccolti saranno trattati, anche con strumenti informatici, </w:t>
      </w:r>
      <w:r w:rsidRPr="001C1044">
        <w:rPr>
          <w:rFonts w:ascii="Book Antiqua" w:hAnsi="Book Antiqua"/>
          <w:sz w:val="22"/>
          <w:szCs w:val="22"/>
        </w:rPr>
        <w:lastRenderedPageBreak/>
        <w:t>esclusivamente nell’ambito del procedimento per il quale la presente dichiarazione viene resa;</w:t>
      </w:r>
    </w:p>
    <w:p w:rsidR="00F2152A" w:rsidRPr="001C1044" w:rsidRDefault="00F2152A" w:rsidP="00F2152A">
      <w:pPr>
        <w:numPr>
          <w:ilvl w:val="0"/>
          <w:numId w:val="10"/>
        </w:numPr>
        <w:tabs>
          <w:tab w:val="num" w:pos="540"/>
        </w:tabs>
        <w:spacing w:line="240" w:lineRule="atLeast"/>
        <w:ind w:left="540" w:hanging="360"/>
        <w:jc w:val="both"/>
        <w:rPr>
          <w:rFonts w:ascii="Book Antiqua" w:hAnsi="Book Antiqua"/>
          <w:sz w:val="22"/>
          <w:szCs w:val="22"/>
        </w:rPr>
      </w:pPr>
      <w:r w:rsidRPr="001C1044">
        <w:rPr>
          <w:rFonts w:ascii="Book Antiqua" w:hAnsi="Book Antiqua"/>
          <w:sz w:val="22"/>
          <w:szCs w:val="22"/>
        </w:rPr>
        <w:t>di essere consapevole che, qualora fosse accertata la non veridicità del contenuto della presente dichiarazione, la ditta decadrà dalla presente aggiudicazione la quale verrà annullata e/o revocata; inoltre, qualora la non veridicità del contenuto della presente dichiarazione fosse accertata dopo la stipula del contratto questo s’intenderà risolto di diritto ai sensi dell’art. 1456 cod. civ.</w:t>
      </w:r>
    </w:p>
    <w:p w:rsidR="00845A52" w:rsidRPr="001C1044" w:rsidRDefault="00845A52" w:rsidP="00F2152A">
      <w:pPr>
        <w:spacing w:line="240" w:lineRule="atLeast"/>
        <w:rPr>
          <w:rFonts w:ascii="Book Antiqua" w:hAnsi="Book Antiqua"/>
          <w:sz w:val="22"/>
          <w:szCs w:val="22"/>
        </w:rPr>
      </w:pPr>
    </w:p>
    <w:p w:rsidR="00845A52" w:rsidRPr="001C1044" w:rsidRDefault="00845A52" w:rsidP="00845A52">
      <w:pPr>
        <w:pStyle w:val="Default"/>
        <w:spacing w:line="276" w:lineRule="auto"/>
        <w:jc w:val="center"/>
        <w:rPr>
          <w:rFonts w:ascii="Bookman Old Style" w:hAnsi="Bookman Old Style" w:cs="Arial"/>
          <w:sz w:val="22"/>
          <w:szCs w:val="22"/>
        </w:rPr>
      </w:pPr>
      <w:r w:rsidRPr="001C1044">
        <w:rPr>
          <w:rFonts w:ascii="Bookman Old Style" w:hAnsi="Bookman Old Style" w:cs="Arial"/>
          <w:b/>
          <w:bCs/>
          <w:sz w:val="22"/>
          <w:szCs w:val="22"/>
        </w:rPr>
        <w:t>COMUNICA</w:t>
      </w:r>
    </w:p>
    <w:p w:rsidR="00845A52" w:rsidRPr="001C1044" w:rsidRDefault="00845A52" w:rsidP="00845A52">
      <w:pPr>
        <w:pStyle w:val="Default"/>
        <w:spacing w:before="80" w:line="276" w:lineRule="auto"/>
        <w:jc w:val="both"/>
        <w:rPr>
          <w:rFonts w:ascii="Bookman Old Style" w:hAnsi="Bookman Old Style" w:cs="Arial"/>
          <w:sz w:val="22"/>
          <w:szCs w:val="22"/>
        </w:rPr>
      </w:pPr>
      <w:r w:rsidRPr="001C1044">
        <w:rPr>
          <w:rFonts w:ascii="Bookman Old Style" w:hAnsi="Bookman Old Style" w:cs="Arial"/>
          <w:sz w:val="22"/>
          <w:szCs w:val="22"/>
        </w:rPr>
        <w:t>che per la ricezione di ogni eventuale comunicazione inerente l’avviso in oggetto e/o di richieste di chiarimento e/o integrazione della documentazione presentata, i recapiti cui l’Amministrazione potrà inviare le comunicazioni</w:t>
      </w:r>
      <w:r w:rsidR="009E7790">
        <w:rPr>
          <w:rFonts w:ascii="Bookman Old Style" w:hAnsi="Bookman Old Style" w:cs="Arial"/>
          <w:sz w:val="22"/>
          <w:szCs w:val="22"/>
        </w:rPr>
        <w:t xml:space="preserve"> e gli avvisi sono i seguenti: </w:t>
      </w:r>
    </w:p>
    <w:p w:rsidR="00845A52" w:rsidRPr="001C1044" w:rsidRDefault="00845A52" w:rsidP="009E7790">
      <w:pPr>
        <w:pStyle w:val="Default"/>
        <w:jc w:val="both"/>
        <w:rPr>
          <w:rFonts w:ascii="Bookman Old Style" w:hAnsi="Bookman Old Style" w:cs="Arial"/>
          <w:sz w:val="22"/>
          <w:szCs w:val="22"/>
        </w:rPr>
      </w:pPr>
      <w:r w:rsidRPr="001C1044">
        <w:rPr>
          <w:rFonts w:ascii="Bookman Old Style" w:hAnsi="Bookman Old Style" w:cs="Arial"/>
          <w:sz w:val="22"/>
          <w:szCs w:val="22"/>
        </w:rPr>
        <w:t>Indirizzo: ______________________________</w:t>
      </w:r>
    </w:p>
    <w:p w:rsidR="00845A52" w:rsidRPr="001C1044" w:rsidRDefault="00845A52" w:rsidP="009E7790">
      <w:pPr>
        <w:pStyle w:val="Default"/>
        <w:jc w:val="both"/>
        <w:rPr>
          <w:rFonts w:ascii="Bookman Old Style" w:hAnsi="Bookman Old Style" w:cs="Arial"/>
          <w:sz w:val="22"/>
          <w:szCs w:val="22"/>
        </w:rPr>
      </w:pPr>
    </w:p>
    <w:p w:rsidR="00845A52" w:rsidRPr="001C1044" w:rsidRDefault="00845A52" w:rsidP="009E7790">
      <w:pPr>
        <w:pStyle w:val="Default"/>
        <w:jc w:val="both"/>
        <w:rPr>
          <w:rFonts w:ascii="Bookman Old Style" w:hAnsi="Bookman Old Style" w:cs="Arial"/>
          <w:sz w:val="22"/>
          <w:szCs w:val="22"/>
        </w:rPr>
      </w:pPr>
      <w:r w:rsidRPr="001C1044">
        <w:rPr>
          <w:rFonts w:ascii="Bookman Old Style" w:hAnsi="Bookman Old Style" w:cs="Arial"/>
          <w:sz w:val="22"/>
          <w:szCs w:val="22"/>
        </w:rPr>
        <w:t>Telefono: ______________________</w:t>
      </w:r>
    </w:p>
    <w:p w:rsidR="00845A52" w:rsidRPr="001C1044" w:rsidRDefault="00845A52" w:rsidP="009E7790">
      <w:pPr>
        <w:pStyle w:val="Default"/>
        <w:jc w:val="both"/>
        <w:rPr>
          <w:rFonts w:ascii="Bookman Old Style" w:hAnsi="Bookman Old Style" w:cs="Arial"/>
          <w:sz w:val="22"/>
          <w:szCs w:val="22"/>
        </w:rPr>
      </w:pPr>
    </w:p>
    <w:p w:rsidR="00845A52" w:rsidRPr="001C1044" w:rsidRDefault="00845A52" w:rsidP="009E7790">
      <w:pPr>
        <w:pStyle w:val="Default"/>
        <w:jc w:val="both"/>
        <w:rPr>
          <w:rFonts w:ascii="Bookman Old Style" w:hAnsi="Bookman Old Style" w:cs="Arial"/>
          <w:sz w:val="22"/>
          <w:szCs w:val="22"/>
        </w:rPr>
      </w:pPr>
      <w:r w:rsidRPr="001C1044">
        <w:rPr>
          <w:rFonts w:ascii="Bookman Old Style" w:hAnsi="Bookman Old Style" w:cs="Arial"/>
          <w:sz w:val="22"/>
          <w:szCs w:val="22"/>
        </w:rPr>
        <w:t>Fax: __________________________</w:t>
      </w:r>
    </w:p>
    <w:p w:rsidR="00845A52" w:rsidRPr="001C1044" w:rsidRDefault="00845A52" w:rsidP="009E7790">
      <w:pPr>
        <w:pStyle w:val="Default"/>
        <w:jc w:val="both"/>
        <w:rPr>
          <w:rFonts w:ascii="Bookman Old Style" w:hAnsi="Bookman Old Style" w:cs="Arial"/>
          <w:sz w:val="22"/>
          <w:szCs w:val="22"/>
        </w:rPr>
      </w:pPr>
    </w:p>
    <w:p w:rsidR="00845A52" w:rsidRPr="001C1044" w:rsidRDefault="00845A52" w:rsidP="009E7790">
      <w:pPr>
        <w:pStyle w:val="Default"/>
        <w:jc w:val="both"/>
        <w:rPr>
          <w:rFonts w:ascii="Bookman Old Style" w:hAnsi="Bookman Old Style" w:cs="Arial"/>
          <w:sz w:val="22"/>
          <w:szCs w:val="22"/>
        </w:rPr>
      </w:pPr>
      <w:r w:rsidRPr="001C1044">
        <w:rPr>
          <w:rFonts w:ascii="Bookman Old Style" w:hAnsi="Bookman Old Style" w:cs="Arial"/>
          <w:sz w:val="22"/>
          <w:szCs w:val="22"/>
        </w:rPr>
        <w:t>e-mail: __________________________________________________</w:t>
      </w:r>
    </w:p>
    <w:p w:rsidR="00845A52" w:rsidRPr="001C1044" w:rsidRDefault="00845A52" w:rsidP="009E7790">
      <w:pPr>
        <w:pStyle w:val="Default"/>
        <w:jc w:val="both"/>
        <w:rPr>
          <w:rFonts w:ascii="Bookman Old Style" w:hAnsi="Bookman Old Style" w:cs="Arial"/>
          <w:sz w:val="22"/>
          <w:szCs w:val="22"/>
        </w:rPr>
      </w:pPr>
    </w:p>
    <w:p w:rsidR="00845A52" w:rsidRPr="001C1044" w:rsidRDefault="00845A52" w:rsidP="009E7790">
      <w:pPr>
        <w:pStyle w:val="Default"/>
        <w:jc w:val="both"/>
        <w:rPr>
          <w:rFonts w:ascii="Bookman Old Style" w:hAnsi="Bookman Old Style" w:cs="Arial"/>
          <w:sz w:val="22"/>
          <w:szCs w:val="22"/>
        </w:rPr>
      </w:pPr>
      <w:r w:rsidRPr="001C1044">
        <w:rPr>
          <w:rFonts w:ascii="Bookman Old Style" w:hAnsi="Bookman Old Style" w:cs="Arial"/>
          <w:sz w:val="22"/>
          <w:szCs w:val="22"/>
        </w:rPr>
        <w:t>PEC: _____________________________________________________________</w:t>
      </w:r>
    </w:p>
    <w:p w:rsidR="00845A52" w:rsidRPr="001C1044" w:rsidRDefault="00845A52" w:rsidP="00845A52">
      <w:pPr>
        <w:pStyle w:val="Default"/>
        <w:spacing w:line="276" w:lineRule="auto"/>
        <w:jc w:val="both"/>
        <w:rPr>
          <w:rFonts w:ascii="Bookman Old Style" w:hAnsi="Bookman Old Style" w:cs="Arial"/>
          <w:sz w:val="22"/>
          <w:szCs w:val="22"/>
        </w:rPr>
      </w:pPr>
    </w:p>
    <w:p w:rsidR="00F2152A" w:rsidRPr="001C1044" w:rsidRDefault="00845A52" w:rsidP="00F2152A">
      <w:pPr>
        <w:spacing w:line="240" w:lineRule="atLeast"/>
        <w:rPr>
          <w:rFonts w:ascii="Bookman Old Style" w:hAnsi="Bookman Old Style"/>
          <w:sz w:val="22"/>
          <w:szCs w:val="22"/>
        </w:rPr>
      </w:pPr>
      <w:r w:rsidRPr="001C1044">
        <w:rPr>
          <w:rFonts w:ascii="Bookman Old Style" w:hAnsi="Bookman Old Style"/>
          <w:sz w:val="22"/>
          <w:szCs w:val="22"/>
        </w:rPr>
        <w:t>________</w:t>
      </w:r>
      <w:r w:rsidR="008A4E41" w:rsidRPr="001C1044">
        <w:rPr>
          <w:rFonts w:ascii="Bookman Old Style" w:hAnsi="Bookman Old Style"/>
          <w:sz w:val="22"/>
          <w:szCs w:val="22"/>
        </w:rPr>
        <w:t>_____________________</w:t>
      </w:r>
      <w:r w:rsidR="00F2152A" w:rsidRPr="001C1044">
        <w:rPr>
          <w:rFonts w:ascii="Bookman Old Style" w:hAnsi="Bookman Old Style"/>
          <w:sz w:val="22"/>
          <w:szCs w:val="22"/>
        </w:rPr>
        <w:t>, lì ___________</w:t>
      </w:r>
    </w:p>
    <w:p w:rsidR="00F2152A" w:rsidRPr="001C1044" w:rsidRDefault="00F2152A" w:rsidP="00F2152A">
      <w:pPr>
        <w:spacing w:line="240" w:lineRule="atLeast"/>
        <w:rPr>
          <w:rFonts w:ascii="Bookman Old Style" w:hAnsi="Bookman Old Style"/>
          <w:sz w:val="22"/>
          <w:szCs w:val="22"/>
        </w:rPr>
      </w:pPr>
      <w:r w:rsidRPr="001C1044">
        <w:rPr>
          <w:rFonts w:ascii="Bookman Old Style" w:hAnsi="Bookman Old Style"/>
          <w:sz w:val="22"/>
          <w:szCs w:val="22"/>
        </w:rPr>
        <w:tab/>
      </w:r>
      <w:r w:rsidRPr="001C1044">
        <w:rPr>
          <w:rFonts w:ascii="Bookman Old Style" w:hAnsi="Bookman Old Style"/>
          <w:sz w:val="22"/>
          <w:szCs w:val="22"/>
        </w:rPr>
        <w:tab/>
      </w:r>
      <w:r w:rsidRPr="001C1044">
        <w:rPr>
          <w:rFonts w:ascii="Bookman Old Style" w:hAnsi="Bookman Old Style"/>
          <w:sz w:val="22"/>
          <w:szCs w:val="22"/>
        </w:rPr>
        <w:tab/>
      </w:r>
      <w:r w:rsidRPr="001C1044">
        <w:rPr>
          <w:rFonts w:ascii="Bookman Old Style" w:hAnsi="Bookman Old Style"/>
          <w:sz w:val="22"/>
          <w:szCs w:val="22"/>
        </w:rPr>
        <w:tab/>
      </w:r>
      <w:r w:rsidRPr="001C1044">
        <w:rPr>
          <w:rFonts w:ascii="Bookman Old Style" w:hAnsi="Bookman Old Style"/>
          <w:sz w:val="22"/>
          <w:szCs w:val="22"/>
        </w:rPr>
        <w:tab/>
      </w:r>
      <w:r w:rsidRPr="001C1044">
        <w:rPr>
          <w:rFonts w:ascii="Bookman Old Style" w:hAnsi="Bookman Old Style"/>
          <w:sz w:val="22"/>
          <w:szCs w:val="22"/>
        </w:rPr>
        <w:tab/>
      </w:r>
      <w:r w:rsidRPr="001C1044">
        <w:rPr>
          <w:rFonts w:ascii="Bookman Old Style" w:hAnsi="Bookman Old Style"/>
          <w:sz w:val="22"/>
          <w:szCs w:val="22"/>
        </w:rPr>
        <w:tab/>
      </w:r>
      <w:r w:rsidRPr="001C1044">
        <w:rPr>
          <w:rFonts w:ascii="Bookman Old Style" w:hAnsi="Bookman Old Style"/>
          <w:sz w:val="22"/>
          <w:szCs w:val="22"/>
        </w:rPr>
        <w:tab/>
        <w:t xml:space="preserve">       IL DICHIARANTE </w:t>
      </w:r>
    </w:p>
    <w:p w:rsidR="001E3155" w:rsidRPr="001C1044" w:rsidRDefault="001E3155" w:rsidP="001E3155">
      <w:pPr>
        <w:spacing w:line="240" w:lineRule="atLeast"/>
        <w:ind w:left="5664"/>
        <w:rPr>
          <w:rFonts w:ascii="Bookman Old Style" w:hAnsi="Bookman Old Style"/>
          <w:i/>
          <w:sz w:val="22"/>
          <w:szCs w:val="22"/>
        </w:rPr>
      </w:pPr>
      <w:r w:rsidRPr="001C1044">
        <w:rPr>
          <w:rFonts w:ascii="Bookman Old Style" w:hAnsi="Bookman Old Style"/>
          <w:sz w:val="22"/>
          <w:szCs w:val="22"/>
        </w:rPr>
        <w:t xml:space="preserve">         </w:t>
      </w:r>
      <w:r w:rsidRPr="001C1044">
        <w:rPr>
          <w:rFonts w:ascii="Bookman Old Style" w:hAnsi="Bookman Old Style"/>
          <w:i/>
          <w:sz w:val="22"/>
          <w:szCs w:val="22"/>
        </w:rPr>
        <w:t>(nella sua qualità)</w:t>
      </w:r>
    </w:p>
    <w:p w:rsidR="00F2152A" w:rsidRPr="001C1044" w:rsidRDefault="00F2152A" w:rsidP="00F2152A">
      <w:pPr>
        <w:spacing w:line="240" w:lineRule="atLeast"/>
        <w:rPr>
          <w:rFonts w:ascii="Bookman Old Style" w:hAnsi="Bookman Old Style"/>
          <w:sz w:val="22"/>
          <w:szCs w:val="22"/>
        </w:rPr>
      </w:pPr>
    </w:p>
    <w:p w:rsidR="00F2152A" w:rsidRPr="001C1044" w:rsidRDefault="00F2152A" w:rsidP="00F2152A">
      <w:pPr>
        <w:pStyle w:val="Pidipagina"/>
        <w:tabs>
          <w:tab w:val="num" w:pos="4678"/>
        </w:tabs>
        <w:spacing w:line="240" w:lineRule="atLeast"/>
        <w:ind w:left="4111"/>
        <w:jc w:val="center"/>
        <w:rPr>
          <w:rFonts w:ascii="Bookman Old Style" w:hAnsi="Bookman Old Style"/>
          <w:sz w:val="22"/>
          <w:szCs w:val="22"/>
        </w:rPr>
      </w:pPr>
      <w:r w:rsidRPr="001C1044">
        <w:rPr>
          <w:rFonts w:ascii="Bookman Old Style" w:hAnsi="Bookman Old Style"/>
          <w:sz w:val="22"/>
          <w:szCs w:val="22"/>
        </w:rPr>
        <w:t xml:space="preserve">        __________________________</w:t>
      </w:r>
    </w:p>
    <w:p w:rsidR="00845A52" w:rsidRPr="001C1044" w:rsidRDefault="00845A52" w:rsidP="00F2152A">
      <w:pPr>
        <w:pStyle w:val="Rientrocorpodeltesto"/>
        <w:spacing w:line="240" w:lineRule="atLeast"/>
        <w:jc w:val="both"/>
        <w:rPr>
          <w:rFonts w:ascii="Bookman Old Style" w:hAnsi="Bookman Old Style"/>
          <w:b/>
          <w:sz w:val="22"/>
          <w:szCs w:val="22"/>
        </w:rPr>
      </w:pPr>
    </w:p>
    <w:p w:rsidR="00F2152A" w:rsidRPr="009E7790" w:rsidRDefault="00F2152A" w:rsidP="00F2152A">
      <w:pPr>
        <w:pStyle w:val="Rientrocorpodeltesto"/>
        <w:spacing w:line="240" w:lineRule="atLeast"/>
        <w:jc w:val="both"/>
        <w:rPr>
          <w:rFonts w:ascii="Bookman Old Style" w:hAnsi="Bookman Old Style"/>
          <w:b/>
          <w:sz w:val="18"/>
          <w:szCs w:val="18"/>
        </w:rPr>
      </w:pPr>
      <w:r w:rsidRPr="009E7790">
        <w:rPr>
          <w:rFonts w:ascii="Bookman Old Style" w:hAnsi="Bookman Old Style"/>
          <w:b/>
          <w:sz w:val="18"/>
          <w:szCs w:val="18"/>
        </w:rPr>
        <w:t xml:space="preserve">N.B. La presente dichiarazione deve esse prodotta unitamente a copia fotostatica </w:t>
      </w:r>
      <w:r w:rsidR="006A547C" w:rsidRPr="009E7790">
        <w:rPr>
          <w:rFonts w:ascii="Bookman Old Style" w:hAnsi="Bookman Old Style"/>
          <w:b/>
          <w:sz w:val="18"/>
          <w:szCs w:val="18"/>
        </w:rPr>
        <w:t xml:space="preserve">(fronte/retro) </w:t>
      </w:r>
      <w:r w:rsidRPr="009E7790">
        <w:rPr>
          <w:rFonts w:ascii="Bookman Old Style" w:hAnsi="Bookman Old Style"/>
          <w:b/>
          <w:sz w:val="18"/>
          <w:szCs w:val="18"/>
        </w:rPr>
        <w:t xml:space="preserve">non autenticata di un documento di identità del sottoscrittore, anche ai sensi </w:t>
      </w:r>
      <w:r w:rsidR="006A547C" w:rsidRPr="009E7790">
        <w:rPr>
          <w:rFonts w:ascii="Bookman Old Style" w:hAnsi="Bookman Old Style"/>
          <w:b/>
          <w:sz w:val="18"/>
          <w:szCs w:val="18"/>
        </w:rPr>
        <w:t>dell’art. 38 D.P.R. n. 445/2000 e su tale documento deve essere apposta la data e la firma autografa del soggetto cui il documento si riferisce.</w:t>
      </w:r>
    </w:p>
    <w:p w:rsidR="00845A52" w:rsidRPr="001C1044" w:rsidRDefault="008A4E41" w:rsidP="008A4E41">
      <w:pPr>
        <w:pStyle w:val="Rientrocorpodeltesto"/>
        <w:spacing w:line="240" w:lineRule="atLeast"/>
        <w:jc w:val="center"/>
        <w:rPr>
          <w:rFonts w:ascii="Bookman Old Style" w:hAnsi="Bookman Old Style"/>
          <w:b/>
          <w:sz w:val="22"/>
          <w:szCs w:val="22"/>
        </w:rPr>
      </w:pPr>
      <w:r w:rsidRPr="001C1044">
        <w:rPr>
          <w:rFonts w:ascii="Bookman Old Style" w:hAnsi="Bookman Old Style"/>
          <w:b/>
          <w:sz w:val="22"/>
          <w:szCs w:val="22"/>
        </w:rPr>
        <w:t>*********</w:t>
      </w:r>
    </w:p>
    <w:p w:rsidR="00F2152A" w:rsidRPr="001C1044" w:rsidRDefault="00F2152A" w:rsidP="00F2152A">
      <w:pPr>
        <w:spacing w:line="360" w:lineRule="auto"/>
        <w:jc w:val="center"/>
        <w:rPr>
          <w:rFonts w:ascii="Bookman Old Style" w:hAnsi="Bookman Old Style" w:cs="Gautami"/>
          <w:b/>
          <w:sz w:val="22"/>
          <w:szCs w:val="22"/>
          <w:u w:val="single"/>
        </w:rPr>
      </w:pPr>
      <w:r w:rsidRPr="001C1044">
        <w:rPr>
          <w:rFonts w:ascii="Bookman Old Style" w:hAnsi="Bookman Old Style" w:cs="Gautami"/>
          <w:b/>
          <w:sz w:val="22"/>
          <w:szCs w:val="22"/>
          <w:u w:val="single"/>
        </w:rPr>
        <w:t>Informativa sul trattamento dei dati personali</w:t>
      </w:r>
    </w:p>
    <w:p w:rsidR="00F2152A" w:rsidRPr="001C1044" w:rsidRDefault="00F2152A" w:rsidP="00F2152A">
      <w:pPr>
        <w:rPr>
          <w:rFonts w:ascii="Bookman Old Style" w:hAnsi="Bookman Old Style" w:cs="Gautami"/>
          <w:sz w:val="22"/>
          <w:szCs w:val="22"/>
        </w:rPr>
      </w:pPr>
      <w:r w:rsidRPr="001C1044">
        <w:rPr>
          <w:rFonts w:ascii="Bookman Old Style" w:hAnsi="Bookman Old Style" w:cs="Gautami"/>
          <w:sz w:val="22"/>
          <w:szCs w:val="22"/>
        </w:rPr>
        <w:t xml:space="preserve">Il sottoscritto dichiara infine di essere informato che, ai sensi dell’articolo 13 del </w:t>
      </w:r>
      <w:proofErr w:type="spellStart"/>
      <w:r w:rsidRPr="001C1044">
        <w:rPr>
          <w:rFonts w:ascii="Bookman Old Style" w:hAnsi="Bookman Old Style" w:cs="Gautami"/>
          <w:sz w:val="22"/>
          <w:szCs w:val="22"/>
        </w:rPr>
        <w:t>d.Lgs.</w:t>
      </w:r>
      <w:proofErr w:type="spellEnd"/>
      <w:r w:rsidRPr="001C1044">
        <w:rPr>
          <w:rFonts w:ascii="Bookman Old Style" w:hAnsi="Bookman Old Style" w:cs="Gautami"/>
          <w:sz w:val="22"/>
          <w:szCs w:val="22"/>
        </w:rPr>
        <w:t xml:space="preserve"> n. 196/2003:</w:t>
      </w:r>
    </w:p>
    <w:p w:rsidR="00F2152A" w:rsidRPr="001C1044" w:rsidRDefault="00F2152A" w:rsidP="00F2152A">
      <w:pPr>
        <w:numPr>
          <w:ilvl w:val="0"/>
          <w:numId w:val="17"/>
        </w:numPr>
        <w:tabs>
          <w:tab w:val="clear" w:pos="720"/>
          <w:tab w:val="num" w:pos="360"/>
        </w:tabs>
        <w:ind w:left="360"/>
        <w:jc w:val="both"/>
        <w:rPr>
          <w:rFonts w:ascii="Bookman Old Style" w:hAnsi="Bookman Old Style" w:cs="Gautami"/>
          <w:sz w:val="22"/>
          <w:szCs w:val="22"/>
        </w:rPr>
      </w:pPr>
      <w:r w:rsidRPr="001C1044">
        <w:rPr>
          <w:rFonts w:ascii="Bookman Old Style" w:hAnsi="Bookman Old Style" w:cs="Gautami"/>
          <w:sz w:val="22"/>
          <w:szCs w:val="22"/>
        </w:rPr>
        <w:t>i dati personali forniti e raccolti in occasione del presente procedimento verranno utilizzati esclusivamente in funzione e per i fini dello stesso procedimento;</w:t>
      </w:r>
    </w:p>
    <w:p w:rsidR="00F2152A" w:rsidRPr="001C1044" w:rsidRDefault="00F2152A" w:rsidP="00F2152A">
      <w:pPr>
        <w:numPr>
          <w:ilvl w:val="0"/>
          <w:numId w:val="17"/>
        </w:numPr>
        <w:tabs>
          <w:tab w:val="clear" w:pos="720"/>
          <w:tab w:val="num" w:pos="360"/>
        </w:tabs>
        <w:ind w:left="360"/>
        <w:jc w:val="both"/>
        <w:rPr>
          <w:rFonts w:ascii="Bookman Old Style" w:hAnsi="Bookman Old Style" w:cs="Gautami"/>
          <w:sz w:val="22"/>
          <w:szCs w:val="22"/>
        </w:rPr>
      </w:pPr>
      <w:r w:rsidRPr="001C1044">
        <w:rPr>
          <w:rFonts w:ascii="Bookman Old Style" w:hAnsi="Bookman Old Style" w:cs="Gautami"/>
          <w:sz w:val="22"/>
          <w:szCs w:val="22"/>
        </w:rPr>
        <w:t>il trattamento dei dati conferiti dai partecipanti alla gara ha la finalità di consentire l’accertamento dell’idoneità dei concorrenti rispetto all’affidamento del servizio;</w:t>
      </w:r>
    </w:p>
    <w:p w:rsidR="00F2152A" w:rsidRPr="001C1044" w:rsidRDefault="00F2152A" w:rsidP="00F2152A">
      <w:pPr>
        <w:numPr>
          <w:ilvl w:val="0"/>
          <w:numId w:val="17"/>
        </w:numPr>
        <w:tabs>
          <w:tab w:val="clear" w:pos="720"/>
          <w:tab w:val="num" w:pos="360"/>
        </w:tabs>
        <w:ind w:left="360"/>
        <w:jc w:val="both"/>
        <w:rPr>
          <w:rFonts w:ascii="Bookman Old Style" w:hAnsi="Bookman Old Style" w:cs="Gautami"/>
          <w:sz w:val="22"/>
          <w:szCs w:val="22"/>
        </w:rPr>
      </w:pPr>
      <w:r w:rsidRPr="001C1044">
        <w:rPr>
          <w:rFonts w:ascii="Bookman Old Style" w:hAnsi="Bookman Old Style" w:cs="Gautami"/>
          <w:sz w:val="22"/>
          <w:szCs w:val="22"/>
        </w:rPr>
        <w:lastRenderedPageBreak/>
        <w:t>il conferimento dei dati richiesti ha natura facoltativa e che un eventuale rifiuto a rendere le dichiarazioni previste comporterà l’esclusione dalla procedura di gara;</w:t>
      </w:r>
    </w:p>
    <w:p w:rsidR="00F2152A" w:rsidRPr="001C1044" w:rsidRDefault="00F2152A" w:rsidP="00F2152A">
      <w:pPr>
        <w:numPr>
          <w:ilvl w:val="0"/>
          <w:numId w:val="17"/>
        </w:numPr>
        <w:tabs>
          <w:tab w:val="clear" w:pos="720"/>
          <w:tab w:val="num" w:pos="360"/>
        </w:tabs>
        <w:ind w:left="360"/>
        <w:jc w:val="both"/>
        <w:rPr>
          <w:rFonts w:ascii="Bookman Old Style" w:hAnsi="Bookman Old Style" w:cs="Gautami"/>
          <w:sz w:val="22"/>
          <w:szCs w:val="22"/>
        </w:rPr>
      </w:pPr>
      <w:r w:rsidRPr="001C1044">
        <w:rPr>
          <w:rFonts w:ascii="Bookman Old Style" w:hAnsi="Bookman Old Style" w:cs="Gautami"/>
          <w:sz w:val="22"/>
          <w:szCs w:val="22"/>
        </w:rPr>
        <w:t>i dati raccolti potranno essere oggetto di comunicazione:</w:t>
      </w:r>
    </w:p>
    <w:p w:rsidR="00F2152A" w:rsidRPr="001C1044" w:rsidRDefault="00F2152A" w:rsidP="00F2152A">
      <w:pPr>
        <w:numPr>
          <w:ilvl w:val="0"/>
          <w:numId w:val="18"/>
        </w:numPr>
        <w:jc w:val="both"/>
        <w:rPr>
          <w:rFonts w:ascii="Bookman Old Style" w:hAnsi="Bookman Old Style" w:cs="Gautami"/>
          <w:sz w:val="22"/>
          <w:szCs w:val="22"/>
        </w:rPr>
      </w:pPr>
      <w:r w:rsidRPr="001C1044">
        <w:rPr>
          <w:rFonts w:ascii="Bookman Old Style" w:hAnsi="Bookman Old Style" w:cs="Gautami"/>
          <w:sz w:val="22"/>
          <w:szCs w:val="22"/>
        </w:rPr>
        <w:t>al personale dipendente dell’ente responsabile in tutto o in parte del procedimento e comunque coinvolto per ragioni di servizio;</w:t>
      </w:r>
    </w:p>
    <w:p w:rsidR="00F2152A" w:rsidRPr="001C1044" w:rsidRDefault="00F2152A" w:rsidP="00F2152A">
      <w:pPr>
        <w:numPr>
          <w:ilvl w:val="0"/>
          <w:numId w:val="18"/>
        </w:numPr>
        <w:jc w:val="both"/>
        <w:rPr>
          <w:rFonts w:ascii="Bookman Old Style" w:hAnsi="Bookman Old Style" w:cs="Gautami"/>
          <w:sz w:val="22"/>
          <w:szCs w:val="22"/>
        </w:rPr>
      </w:pPr>
      <w:r w:rsidRPr="001C1044">
        <w:rPr>
          <w:rFonts w:ascii="Bookman Old Style" w:hAnsi="Bookman Old Style" w:cs="Gautami"/>
          <w:sz w:val="22"/>
          <w:szCs w:val="22"/>
        </w:rPr>
        <w:t>agli eventuali soggetti esterni dell’ente comunque coinvolti nel procedimento;</w:t>
      </w:r>
    </w:p>
    <w:p w:rsidR="00F2152A" w:rsidRPr="001C1044" w:rsidRDefault="00F2152A" w:rsidP="00F2152A">
      <w:pPr>
        <w:numPr>
          <w:ilvl w:val="0"/>
          <w:numId w:val="18"/>
        </w:numPr>
        <w:jc w:val="both"/>
        <w:rPr>
          <w:rFonts w:ascii="Bookman Old Style" w:hAnsi="Bookman Old Style" w:cs="Gautami"/>
          <w:sz w:val="22"/>
          <w:szCs w:val="22"/>
        </w:rPr>
      </w:pPr>
      <w:r w:rsidRPr="001C1044">
        <w:rPr>
          <w:rFonts w:ascii="Bookman Old Style" w:hAnsi="Bookman Old Style" w:cs="Gautami"/>
          <w:sz w:val="22"/>
          <w:szCs w:val="22"/>
        </w:rPr>
        <w:t>ai concorrenti di gara;</w:t>
      </w:r>
    </w:p>
    <w:p w:rsidR="00F2152A" w:rsidRPr="001C1044" w:rsidRDefault="00F2152A" w:rsidP="00F2152A">
      <w:pPr>
        <w:numPr>
          <w:ilvl w:val="0"/>
          <w:numId w:val="18"/>
        </w:numPr>
        <w:jc w:val="both"/>
        <w:rPr>
          <w:rFonts w:ascii="Bookman Old Style" w:hAnsi="Bookman Old Style" w:cs="Gautami"/>
          <w:sz w:val="22"/>
          <w:szCs w:val="22"/>
        </w:rPr>
      </w:pPr>
      <w:r w:rsidRPr="001C1044">
        <w:rPr>
          <w:rFonts w:ascii="Bookman Old Style" w:hAnsi="Bookman Old Style" w:cs="Gautami"/>
          <w:sz w:val="22"/>
          <w:szCs w:val="22"/>
        </w:rPr>
        <w:t>ai competenti uffici pubblici in esecuzione delle vigenti disposizioni di legge;</w:t>
      </w:r>
    </w:p>
    <w:p w:rsidR="00F2152A" w:rsidRPr="001C1044" w:rsidRDefault="00F2152A" w:rsidP="00F2152A">
      <w:pPr>
        <w:numPr>
          <w:ilvl w:val="0"/>
          <w:numId w:val="18"/>
        </w:numPr>
        <w:jc w:val="both"/>
        <w:rPr>
          <w:rFonts w:ascii="Bookman Old Style" w:hAnsi="Bookman Old Style" w:cs="Gautami"/>
          <w:sz w:val="22"/>
          <w:szCs w:val="22"/>
        </w:rPr>
      </w:pPr>
      <w:r w:rsidRPr="001C1044">
        <w:rPr>
          <w:rFonts w:ascii="Bookman Old Style" w:hAnsi="Bookman Old Style" w:cs="Gautami"/>
          <w:sz w:val="22"/>
          <w:szCs w:val="22"/>
        </w:rPr>
        <w:t>agli altri soggetti aventi titolo ai sensi della legge n. 241/1990 e successive modificazioni.</w:t>
      </w:r>
    </w:p>
    <w:p w:rsidR="00F2152A" w:rsidRPr="001C1044" w:rsidRDefault="00F2152A" w:rsidP="00F2152A">
      <w:pPr>
        <w:numPr>
          <w:ilvl w:val="0"/>
          <w:numId w:val="17"/>
        </w:numPr>
        <w:tabs>
          <w:tab w:val="clear" w:pos="720"/>
          <w:tab w:val="num" w:pos="360"/>
        </w:tabs>
        <w:ind w:left="360"/>
        <w:jc w:val="both"/>
        <w:rPr>
          <w:rFonts w:ascii="Bookman Old Style" w:hAnsi="Bookman Old Style" w:cs="Gautami"/>
          <w:sz w:val="22"/>
          <w:szCs w:val="22"/>
        </w:rPr>
      </w:pPr>
      <w:r w:rsidRPr="001C1044">
        <w:rPr>
          <w:rFonts w:ascii="Bookman Old Style" w:hAnsi="Bookman Old Style" w:cs="Gautami"/>
          <w:sz w:val="22"/>
          <w:szCs w:val="22"/>
        </w:rPr>
        <w:t xml:space="preserve">Il responsabile del trattamento dei dati è l’amministrazione aggiudicatrice: </w:t>
      </w:r>
      <w:r w:rsidR="00C7353B" w:rsidRPr="001C1044">
        <w:rPr>
          <w:rFonts w:ascii="Bookman Old Style" w:hAnsi="Bookman Old Style" w:cs="Gautami"/>
          <w:sz w:val="22"/>
          <w:szCs w:val="22"/>
        </w:rPr>
        <w:t>Istituto Nazionale di documentazione, innovazione e ricerca educativa (</w:t>
      </w:r>
      <w:r w:rsidR="00C7353B" w:rsidRPr="001C1044">
        <w:rPr>
          <w:rFonts w:ascii="Bookman Old Style" w:hAnsi="Bookman Old Style" w:cs="Gautami"/>
          <w:b/>
          <w:sz w:val="22"/>
          <w:szCs w:val="22"/>
        </w:rPr>
        <w:t>INDIRE</w:t>
      </w:r>
      <w:r w:rsidR="00C7353B" w:rsidRPr="001C1044">
        <w:rPr>
          <w:rFonts w:ascii="Bookman Old Style" w:hAnsi="Bookman Old Style" w:cs="Gautami"/>
          <w:sz w:val="22"/>
          <w:szCs w:val="22"/>
        </w:rPr>
        <w:t xml:space="preserve">), </w:t>
      </w:r>
      <w:r w:rsidRPr="001C1044">
        <w:rPr>
          <w:rFonts w:ascii="Bookman Old Style" w:hAnsi="Bookman Old Style" w:cs="Gautami"/>
          <w:sz w:val="22"/>
          <w:szCs w:val="22"/>
        </w:rPr>
        <w:t>Via M. Buonarroti 10 – 50122 Firenze, T</w:t>
      </w:r>
      <w:r w:rsidR="002B2B2A">
        <w:rPr>
          <w:rFonts w:ascii="Bookman Old Style" w:hAnsi="Bookman Old Style" w:cs="Gautami"/>
          <w:sz w:val="22"/>
          <w:szCs w:val="22"/>
        </w:rPr>
        <w:t>el. 05523805</w:t>
      </w:r>
      <w:r w:rsidR="00C7353B" w:rsidRPr="001C1044">
        <w:rPr>
          <w:rFonts w:ascii="Bookman Old Style" w:hAnsi="Bookman Old Style" w:cs="Gautami"/>
          <w:sz w:val="22"/>
          <w:szCs w:val="22"/>
        </w:rPr>
        <w:t xml:space="preserve">06 – fax </w:t>
      </w:r>
      <w:r w:rsidRPr="001C1044">
        <w:rPr>
          <w:rFonts w:ascii="Bookman Old Style" w:hAnsi="Bookman Old Style" w:cs="Gautami"/>
          <w:sz w:val="22"/>
          <w:szCs w:val="22"/>
        </w:rPr>
        <w:t>055</w:t>
      </w:r>
      <w:r w:rsidR="00C7353B" w:rsidRPr="001C1044">
        <w:rPr>
          <w:rFonts w:ascii="Bookman Old Style" w:hAnsi="Bookman Old Style" w:cs="Gautami"/>
          <w:sz w:val="22"/>
          <w:szCs w:val="22"/>
        </w:rPr>
        <w:t>-</w:t>
      </w:r>
      <w:r w:rsidRPr="001C1044">
        <w:rPr>
          <w:rFonts w:ascii="Bookman Old Style" w:hAnsi="Bookman Old Style" w:cs="Gautami"/>
          <w:sz w:val="22"/>
          <w:szCs w:val="22"/>
        </w:rPr>
        <w:t>2380520.</w:t>
      </w:r>
    </w:p>
    <w:p w:rsidR="00F2152A" w:rsidRPr="001C1044" w:rsidRDefault="00F2152A" w:rsidP="00F2152A">
      <w:pPr>
        <w:numPr>
          <w:ilvl w:val="0"/>
          <w:numId w:val="17"/>
        </w:numPr>
        <w:tabs>
          <w:tab w:val="clear" w:pos="720"/>
          <w:tab w:val="num" w:pos="360"/>
        </w:tabs>
        <w:ind w:left="360"/>
        <w:jc w:val="both"/>
        <w:rPr>
          <w:rFonts w:ascii="Bookman Old Style" w:hAnsi="Bookman Old Style" w:cs="Gautami"/>
          <w:sz w:val="22"/>
          <w:szCs w:val="22"/>
        </w:rPr>
      </w:pPr>
      <w:r w:rsidRPr="001C1044">
        <w:rPr>
          <w:rFonts w:ascii="Bookman Old Style" w:hAnsi="Bookman Old Style" w:cs="Gautami"/>
          <w:sz w:val="22"/>
          <w:szCs w:val="22"/>
        </w:rPr>
        <w:t xml:space="preserve">i diritti esercitabili sono quelli di cui all’articolo 8 del </w:t>
      </w:r>
      <w:proofErr w:type="spellStart"/>
      <w:r w:rsidRPr="001C1044">
        <w:rPr>
          <w:rFonts w:ascii="Bookman Old Style" w:hAnsi="Bookman Old Style" w:cs="Gautami"/>
          <w:sz w:val="22"/>
          <w:szCs w:val="22"/>
        </w:rPr>
        <w:t>d.Lgs.</w:t>
      </w:r>
      <w:proofErr w:type="spellEnd"/>
      <w:r w:rsidRPr="001C1044">
        <w:rPr>
          <w:rFonts w:ascii="Bookman Old Style" w:hAnsi="Bookman Old Style" w:cs="Gautami"/>
          <w:sz w:val="22"/>
          <w:szCs w:val="22"/>
        </w:rPr>
        <w:t xml:space="preserve"> n. 196/2003.</w:t>
      </w:r>
    </w:p>
    <w:p w:rsidR="00F2152A" w:rsidRPr="001C1044" w:rsidRDefault="00F2152A" w:rsidP="00F2152A">
      <w:pPr>
        <w:autoSpaceDE w:val="0"/>
        <w:autoSpaceDN w:val="0"/>
        <w:adjustRightInd w:val="0"/>
        <w:ind w:left="360"/>
        <w:rPr>
          <w:rFonts w:ascii="Bookman Old Style" w:hAnsi="Bookman Old Style" w:cs="Gautami"/>
          <w:b/>
          <w:bCs/>
          <w:sz w:val="22"/>
          <w:szCs w:val="22"/>
        </w:rPr>
      </w:pPr>
    </w:p>
    <w:p w:rsidR="00845A52" w:rsidRPr="001C1044" w:rsidRDefault="00845A52" w:rsidP="00F2152A">
      <w:pPr>
        <w:autoSpaceDE w:val="0"/>
        <w:autoSpaceDN w:val="0"/>
        <w:adjustRightInd w:val="0"/>
        <w:rPr>
          <w:rFonts w:ascii="Bookman Old Style" w:hAnsi="Bookman Old Style" w:cs="Gautami"/>
          <w:sz w:val="22"/>
          <w:szCs w:val="22"/>
        </w:rPr>
      </w:pPr>
    </w:p>
    <w:p w:rsidR="00F2152A" w:rsidRPr="001C1044" w:rsidRDefault="00F2152A" w:rsidP="00F2152A">
      <w:pPr>
        <w:autoSpaceDE w:val="0"/>
        <w:autoSpaceDN w:val="0"/>
        <w:adjustRightInd w:val="0"/>
        <w:rPr>
          <w:rFonts w:ascii="Bookman Old Style" w:hAnsi="Bookman Old Style" w:cs="Gautami"/>
          <w:sz w:val="22"/>
          <w:szCs w:val="22"/>
        </w:rPr>
      </w:pPr>
      <w:r w:rsidRPr="001C1044">
        <w:rPr>
          <w:rFonts w:ascii="Bookman Old Style" w:hAnsi="Bookman Old Style" w:cs="Gautami"/>
          <w:sz w:val="22"/>
          <w:szCs w:val="22"/>
        </w:rPr>
        <w:t>Luogo e data, ___________________</w:t>
      </w:r>
    </w:p>
    <w:p w:rsidR="00F2152A" w:rsidRPr="001C1044" w:rsidRDefault="00F2152A" w:rsidP="00F2152A">
      <w:pPr>
        <w:autoSpaceDE w:val="0"/>
        <w:autoSpaceDN w:val="0"/>
        <w:adjustRightInd w:val="0"/>
        <w:rPr>
          <w:rFonts w:ascii="Bookman Old Style" w:hAnsi="Bookman Old Style" w:cs="Gautami"/>
          <w:sz w:val="22"/>
          <w:szCs w:val="22"/>
        </w:rPr>
      </w:pPr>
    </w:p>
    <w:p w:rsidR="00F2152A" w:rsidRPr="001C1044" w:rsidRDefault="00F2152A" w:rsidP="00F2152A">
      <w:pPr>
        <w:autoSpaceDE w:val="0"/>
        <w:autoSpaceDN w:val="0"/>
        <w:adjustRightInd w:val="0"/>
        <w:rPr>
          <w:rFonts w:ascii="Bookman Old Style" w:hAnsi="Bookman Old Style" w:cs="Gautami"/>
          <w:sz w:val="22"/>
          <w:szCs w:val="22"/>
        </w:rPr>
      </w:pPr>
    </w:p>
    <w:p w:rsidR="002A3A21" w:rsidRPr="001C1044" w:rsidRDefault="00F2152A" w:rsidP="002309D2">
      <w:pPr>
        <w:autoSpaceDE w:val="0"/>
        <w:autoSpaceDN w:val="0"/>
        <w:adjustRightInd w:val="0"/>
        <w:rPr>
          <w:rFonts w:ascii="Bookman Old Style" w:hAnsi="Bookman Old Style" w:cs="Gautami"/>
          <w:sz w:val="22"/>
          <w:szCs w:val="22"/>
        </w:rPr>
      </w:pPr>
      <w:r w:rsidRPr="001C1044">
        <w:rPr>
          <w:rFonts w:ascii="Bookman Old Style" w:hAnsi="Bookman Old Style" w:cs="Gautami"/>
          <w:sz w:val="22"/>
          <w:szCs w:val="22"/>
        </w:rPr>
        <w:t>Timbro e firma  ________________________________</w:t>
      </w:r>
      <w:r w:rsidRPr="001C1044">
        <w:rPr>
          <w:rFonts w:ascii="Bookman Old Style" w:hAnsi="Bookman Old Style" w:cs="Gautami"/>
          <w:sz w:val="22"/>
          <w:szCs w:val="22"/>
        </w:rPr>
        <w:softHyphen/>
      </w:r>
      <w:r w:rsidRPr="001C1044">
        <w:rPr>
          <w:rFonts w:ascii="Bookman Old Style" w:hAnsi="Bookman Old Style" w:cs="Gautami"/>
          <w:sz w:val="22"/>
          <w:szCs w:val="22"/>
        </w:rPr>
        <w:softHyphen/>
      </w:r>
      <w:r w:rsidRPr="001C1044">
        <w:rPr>
          <w:rFonts w:ascii="Bookman Old Style" w:hAnsi="Bookman Old Style" w:cs="Gautami"/>
          <w:sz w:val="22"/>
          <w:szCs w:val="22"/>
        </w:rPr>
        <w:softHyphen/>
      </w:r>
      <w:r w:rsidRPr="001C1044">
        <w:rPr>
          <w:rFonts w:ascii="Bookman Old Style" w:hAnsi="Bookman Old Style" w:cs="Gautami"/>
          <w:sz w:val="22"/>
          <w:szCs w:val="22"/>
        </w:rPr>
        <w:softHyphen/>
      </w:r>
      <w:r w:rsidRPr="001C1044">
        <w:rPr>
          <w:rFonts w:ascii="Bookman Old Style" w:hAnsi="Bookman Old Style" w:cs="Gautami"/>
          <w:sz w:val="22"/>
          <w:szCs w:val="22"/>
        </w:rPr>
        <w:softHyphen/>
      </w:r>
      <w:r w:rsidRPr="001C1044">
        <w:rPr>
          <w:rFonts w:ascii="Bookman Old Style" w:hAnsi="Bookman Old Style" w:cs="Gautami"/>
          <w:sz w:val="22"/>
          <w:szCs w:val="22"/>
        </w:rPr>
        <w:softHyphen/>
      </w:r>
      <w:r w:rsidRPr="001C1044">
        <w:rPr>
          <w:rFonts w:ascii="Bookman Old Style" w:hAnsi="Bookman Old Style" w:cs="Gautami"/>
          <w:sz w:val="22"/>
          <w:szCs w:val="22"/>
        </w:rPr>
        <w:softHyphen/>
      </w:r>
      <w:r w:rsidRPr="001C1044">
        <w:rPr>
          <w:rFonts w:ascii="Bookman Old Style" w:hAnsi="Bookman Old Style" w:cs="Gautami"/>
          <w:sz w:val="22"/>
          <w:szCs w:val="22"/>
        </w:rPr>
        <w:softHyphen/>
      </w:r>
      <w:r w:rsidRPr="001C1044">
        <w:rPr>
          <w:rFonts w:ascii="Bookman Old Style" w:hAnsi="Bookman Old Style" w:cs="Gautami"/>
          <w:sz w:val="22"/>
          <w:szCs w:val="22"/>
        </w:rPr>
        <w:softHyphen/>
      </w:r>
      <w:r w:rsidRPr="001C1044">
        <w:rPr>
          <w:rFonts w:ascii="Bookman Old Style" w:hAnsi="Bookman Old Style" w:cs="Gautami"/>
          <w:sz w:val="22"/>
          <w:szCs w:val="22"/>
        </w:rPr>
        <w:softHyphen/>
      </w:r>
      <w:r w:rsidRPr="001C1044">
        <w:rPr>
          <w:rFonts w:ascii="Bookman Old Style" w:hAnsi="Bookman Old Style" w:cs="Gautami"/>
          <w:sz w:val="22"/>
          <w:szCs w:val="22"/>
        </w:rPr>
        <w:softHyphen/>
      </w:r>
      <w:r w:rsidRPr="001C1044">
        <w:rPr>
          <w:rFonts w:ascii="Bookman Old Style" w:hAnsi="Bookman Old Style" w:cs="Gautami"/>
          <w:sz w:val="22"/>
          <w:szCs w:val="22"/>
        </w:rPr>
        <w:softHyphen/>
      </w:r>
      <w:r w:rsidRPr="001C1044">
        <w:rPr>
          <w:rFonts w:ascii="Bookman Old Style" w:hAnsi="Bookman Old Style" w:cs="Gautami"/>
          <w:sz w:val="22"/>
          <w:szCs w:val="22"/>
        </w:rPr>
        <w:softHyphen/>
      </w:r>
    </w:p>
    <w:sectPr w:rsidR="002A3A21" w:rsidRPr="001C1044" w:rsidSect="00C62E17">
      <w:headerReference w:type="default" r:id="rId10"/>
      <w:footerReference w:type="default" r:id="rId11"/>
      <w:pgSz w:w="11906" w:h="16838"/>
      <w:pgMar w:top="1701" w:right="1418" w:bottom="1701" w:left="1418" w:header="0" w:footer="41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F0" w:rsidRDefault="005B23F0" w:rsidP="004E2615">
      <w:r>
        <w:separator/>
      </w:r>
    </w:p>
  </w:endnote>
  <w:endnote w:type="continuationSeparator" w:id="0">
    <w:p w:rsidR="005B23F0" w:rsidRDefault="005B23F0" w:rsidP="004E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tis Sans Serif for Nokia">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iraKakuProN-W3">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44" w:rsidRDefault="001C1044">
    <w:pPr>
      <w:pStyle w:val="Pidipagina"/>
      <w:jc w:val="center"/>
    </w:pPr>
    <w:r>
      <w:fldChar w:fldCharType="begin"/>
    </w:r>
    <w:r>
      <w:instrText>PAGE   \* MERGEFORMAT</w:instrText>
    </w:r>
    <w:r>
      <w:fldChar w:fldCharType="separate"/>
    </w:r>
    <w:r w:rsidR="00357A06">
      <w:rPr>
        <w:noProof/>
      </w:rPr>
      <w:t>3</w:t>
    </w:r>
    <w:r>
      <w:fldChar w:fldCharType="end"/>
    </w:r>
  </w:p>
  <w:p w:rsidR="00C62E17" w:rsidRPr="00EF7B90" w:rsidRDefault="00C62E17" w:rsidP="002A3A21">
    <w:pPr>
      <w:pStyle w:val="Pidipagina"/>
      <w:tabs>
        <w:tab w:val="clear" w:pos="8306"/>
        <w:tab w:val="center" w:pos="4535"/>
        <w:tab w:val="left" w:pos="4956"/>
        <w:tab w:val="left" w:pos="5664"/>
        <w:tab w:val="left" w:pos="6372"/>
        <w:tab w:val="left" w:pos="7080"/>
        <w:tab w:val="left" w:pos="7788"/>
        <w:tab w:val="left" w:pos="8496"/>
      </w:tabs>
      <w:rPr>
        <w:rFonts w:ascii="Times New Roman" w:hAnsi="Times New Roman"/>
        <w:color w:val="1F497D"/>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F0" w:rsidRDefault="005B23F0" w:rsidP="004E2615">
      <w:r>
        <w:separator/>
      </w:r>
    </w:p>
  </w:footnote>
  <w:footnote w:type="continuationSeparator" w:id="0">
    <w:p w:rsidR="005B23F0" w:rsidRDefault="005B23F0" w:rsidP="004E2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17" w:rsidRDefault="00C62E17" w:rsidP="00A057F7">
    <w:pPr>
      <w:pStyle w:val="Intestazione"/>
      <w:jc w:val="center"/>
    </w:pPr>
  </w:p>
  <w:p w:rsidR="00C62E17" w:rsidRDefault="00CC513D" w:rsidP="002A3A21">
    <w:pPr>
      <w:pStyle w:val="Intestazione"/>
      <w:ind w:left="-1417"/>
      <w:jc w:val="center"/>
    </w:pPr>
    <w:r>
      <w:rPr>
        <w:noProof/>
      </w:rPr>
      <w:drawing>
        <wp:inline distT="0" distB="0" distL="0" distR="0">
          <wp:extent cx="7576185" cy="13417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341755"/>
                  </a:xfrm>
                  <a:prstGeom prst="rect">
                    <a:avLst/>
                  </a:prstGeom>
                  <a:noFill/>
                  <a:ln>
                    <a:noFill/>
                  </a:ln>
                </pic:spPr>
              </pic:pic>
            </a:graphicData>
          </a:graphic>
        </wp:inline>
      </w:drawing>
    </w:r>
  </w:p>
  <w:p w:rsidR="00C62E17" w:rsidRPr="002A3A21" w:rsidRDefault="00C62E17" w:rsidP="004E2615">
    <w:pPr>
      <w:pStyle w:val="Intestazione"/>
      <w:ind w:left="-1418"/>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180397D"/>
    <w:multiLevelType w:val="hybridMultilevel"/>
    <w:tmpl w:val="6BE6B8D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240966"/>
    <w:multiLevelType w:val="hybridMultilevel"/>
    <w:tmpl w:val="81505D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4805DCD"/>
    <w:multiLevelType w:val="hybridMultilevel"/>
    <w:tmpl w:val="916AF9F8"/>
    <w:lvl w:ilvl="0" w:tplc="414C7124">
      <w:start w:val="18"/>
      <w:numFmt w:val="decimal"/>
      <w:lvlText w:val="%1."/>
      <w:lvlJc w:val="left"/>
      <w:pPr>
        <w:ind w:left="36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86F2822"/>
    <w:multiLevelType w:val="hybridMultilevel"/>
    <w:tmpl w:val="2EDE765A"/>
    <w:lvl w:ilvl="0" w:tplc="78DE5C66">
      <w:start w:val="2"/>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0A367A47"/>
    <w:multiLevelType w:val="hybridMultilevel"/>
    <w:tmpl w:val="234472AA"/>
    <w:lvl w:ilvl="0" w:tplc="769EF298">
      <w:start w:val="16"/>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0BDC168E"/>
    <w:multiLevelType w:val="hybridMultilevel"/>
    <w:tmpl w:val="ED102AB0"/>
    <w:lvl w:ilvl="0" w:tplc="82C8DA68">
      <w:numFmt w:val="bullet"/>
      <w:lvlText w:val="-"/>
      <w:lvlJc w:val="left"/>
      <w:pPr>
        <w:tabs>
          <w:tab w:val="num" w:pos="720"/>
        </w:tabs>
        <w:ind w:left="720" w:hanging="360"/>
      </w:pPr>
      <w:rPr>
        <w:rFonts w:ascii="Tahoma" w:eastAsia="Times New Roman" w:hAnsi="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D8149B9"/>
    <w:multiLevelType w:val="hybridMultilevel"/>
    <w:tmpl w:val="964A170E"/>
    <w:lvl w:ilvl="0" w:tplc="116474B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5513E8"/>
    <w:multiLevelType w:val="hybridMultilevel"/>
    <w:tmpl w:val="C32ACDC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1726F1"/>
    <w:multiLevelType w:val="hybridMultilevel"/>
    <w:tmpl w:val="C78E38DE"/>
    <w:lvl w:ilvl="0" w:tplc="FF04FF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EF33C2"/>
    <w:multiLevelType w:val="hybridMultilevel"/>
    <w:tmpl w:val="CFF2F4A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490EC2"/>
    <w:multiLevelType w:val="hybridMultilevel"/>
    <w:tmpl w:val="DF7AEF24"/>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nsid w:val="4B3270C0"/>
    <w:multiLevelType w:val="hybridMultilevel"/>
    <w:tmpl w:val="3796E2F6"/>
    <w:lvl w:ilvl="0" w:tplc="DA14EC8C">
      <w:start w:val="1"/>
      <w:numFmt w:val="decimal"/>
      <w:lvlText w:val="%1."/>
      <w:lvlJc w:val="left"/>
      <w:pPr>
        <w:tabs>
          <w:tab w:val="num" w:pos="644"/>
        </w:tabs>
        <w:ind w:left="644" w:hanging="360"/>
      </w:pPr>
      <w:rPr>
        <w:rFonts w:cs="Times New Roman" w:hint="default"/>
        <w:b w:val="0"/>
        <w:bCs w:val="0"/>
        <w:i w:val="0"/>
        <w:iCs w:val="0"/>
      </w:rPr>
    </w:lvl>
    <w:lvl w:ilvl="1" w:tplc="0410000F">
      <w:start w:val="1"/>
      <w:numFmt w:val="decimal"/>
      <w:lvlText w:val="%2."/>
      <w:lvlJc w:val="left"/>
      <w:pPr>
        <w:tabs>
          <w:tab w:val="num" w:pos="1364"/>
        </w:tabs>
        <w:ind w:left="1364" w:hanging="360"/>
      </w:pPr>
      <w:rPr>
        <w:rFonts w:cs="Times New Roman" w:hint="default"/>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16">
    <w:nsid w:val="4E8746BA"/>
    <w:multiLevelType w:val="hybridMultilevel"/>
    <w:tmpl w:val="4552CE68"/>
    <w:lvl w:ilvl="0" w:tplc="5630C85E">
      <w:start w:val="14"/>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nsid w:val="5D81723C"/>
    <w:multiLevelType w:val="hybridMultilevel"/>
    <w:tmpl w:val="8AD6D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52B7D7C"/>
    <w:multiLevelType w:val="hybridMultilevel"/>
    <w:tmpl w:val="753CE8D6"/>
    <w:lvl w:ilvl="0" w:tplc="1FB00C7C">
      <w:start w:val="10"/>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A12133A"/>
    <w:multiLevelType w:val="singleLevel"/>
    <w:tmpl w:val="8A2C20A2"/>
    <w:lvl w:ilvl="0">
      <w:numFmt w:val="bullet"/>
      <w:lvlText w:val="-"/>
      <w:lvlJc w:val="left"/>
      <w:pPr>
        <w:tabs>
          <w:tab w:val="num" w:pos="1531"/>
        </w:tabs>
        <w:ind w:left="1531" w:hanging="567"/>
      </w:pPr>
      <w:rPr>
        <w:rFonts w:hint="default"/>
      </w:rPr>
    </w:lvl>
  </w:abstractNum>
  <w:abstractNum w:abstractNumId="20">
    <w:nsid w:val="6E225934"/>
    <w:multiLevelType w:val="hybridMultilevel"/>
    <w:tmpl w:val="C3E4B2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5EF25EB"/>
    <w:multiLevelType w:val="hybridMultilevel"/>
    <w:tmpl w:val="A43AE8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A085BDC"/>
    <w:multiLevelType w:val="hybridMultilevel"/>
    <w:tmpl w:val="06EABDD0"/>
    <w:lvl w:ilvl="0" w:tplc="DA6866B4">
      <w:start w:val="5"/>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nsid w:val="7A5C7CEF"/>
    <w:multiLevelType w:val="hybridMultilevel"/>
    <w:tmpl w:val="8724DC2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23"/>
  </w:num>
  <w:num w:numId="4">
    <w:abstractNumId w:val="14"/>
  </w:num>
  <w:num w:numId="5">
    <w:abstractNumId w:val="5"/>
  </w:num>
  <w:num w:numId="6">
    <w:abstractNumId w:val="0"/>
  </w:num>
  <w:num w:numId="7">
    <w:abstractNumId w:val="1"/>
  </w:num>
  <w:num w:numId="8">
    <w:abstractNumId w:val="2"/>
  </w:num>
  <w:num w:numId="9">
    <w:abstractNumId w:val="3"/>
  </w:num>
  <w:num w:numId="10">
    <w:abstractNumId w:val="19"/>
  </w:num>
  <w:num w:numId="11">
    <w:abstractNumId w:val="15"/>
  </w:num>
  <w:num w:numId="12">
    <w:abstractNumId w:val="22"/>
  </w:num>
  <w:num w:numId="13">
    <w:abstractNumId w:val="11"/>
  </w:num>
  <w:num w:numId="14">
    <w:abstractNumId w:val="4"/>
  </w:num>
  <w:num w:numId="15">
    <w:abstractNumId w:val="21"/>
  </w:num>
  <w:num w:numId="16">
    <w:abstractNumId w:val="13"/>
  </w:num>
  <w:num w:numId="17">
    <w:abstractNumId w:val="20"/>
  </w:num>
  <w:num w:numId="18">
    <w:abstractNumId w:val="9"/>
  </w:num>
  <w:num w:numId="19">
    <w:abstractNumId w:val="7"/>
  </w:num>
  <w:num w:numId="20">
    <w:abstractNumId w:val="18"/>
  </w:num>
  <w:num w:numId="21">
    <w:abstractNumId w:val="16"/>
  </w:num>
  <w:num w:numId="22">
    <w:abstractNumId w:val="8"/>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15"/>
    <w:rsid w:val="00002B8F"/>
    <w:rsid w:val="0003021E"/>
    <w:rsid w:val="00052B29"/>
    <w:rsid w:val="000B0699"/>
    <w:rsid w:val="000C09AC"/>
    <w:rsid w:val="000F16D4"/>
    <w:rsid w:val="000F18B7"/>
    <w:rsid w:val="000F219B"/>
    <w:rsid w:val="000F56C3"/>
    <w:rsid w:val="00137D99"/>
    <w:rsid w:val="00144F7D"/>
    <w:rsid w:val="001638A5"/>
    <w:rsid w:val="00166A30"/>
    <w:rsid w:val="00170957"/>
    <w:rsid w:val="00185FD2"/>
    <w:rsid w:val="00193BBD"/>
    <w:rsid w:val="001B0834"/>
    <w:rsid w:val="001C1044"/>
    <w:rsid w:val="001C79AB"/>
    <w:rsid w:val="001D4B3D"/>
    <w:rsid w:val="001E3155"/>
    <w:rsid w:val="001E3275"/>
    <w:rsid w:val="001E3C69"/>
    <w:rsid w:val="001F3E73"/>
    <w:rsid w:val="00213152"/>
    <w:rsid w:val="002309D2"/>
    <w:rsid w:val="00266BD1"/>
    <w:rsid w:val="002762F1"/>
    <w:rsid w:val="0028355D"/>
    <w:rsid w:val="00287A26"/>
    <w:rsid w:val="002A3A21"/>
    <w:rsid w:val="002A6B52"/>
    <w:rsid w:val="002B28D6"/>
    <w:rsid w:val="002B2B2A"/>
    <w:rsid w:val="002B7FAA"/>
    <w:rsid w:val="002D2CE5"/>
    <w:rsid w:val="002D71F3"/>
    <w:rsid w:val="002E67F7"/>
    <w:rsid w:val="003178E4"/>
    <w:rsid w:val="00346988"/>
    <w:rsid w:val="00357A06"/>
    <w:rsid w:val="00360982"/>
    <w:rsid w:val="003639B3"/>
    <w:rsid w:val="00382164"/>
    <w:rsid w:val="00382AF9"/>
    <w:rsid w:val="00385B6D"/>
    <w:rsid w:val="00386572"/>
    <w:rsid w:val="003E5CEB"/>
    <w:rsid w:val="003F1EBD"/>
    <w:rsid w:val="003F5F5D"/>
    <w:rsid w:val="00415CE1"/>
    <w:rsid w:val="00445A50"/>
    <w:rsid w:val="00462F88"/>
    <w:rsid w:val="00467361"/>
    <w:rsid w:val="00495A6F"/>
    <w:rsid w:val="004C513F"/>
    <w:rsid w:val="004D30C1"/>
    <w:rsid w:val="004D7E7B"/>
    <w:rsid w:val="004E2615"/>
    <w:rsid w:val="004F4207"/>
    <w:rsid w:val="00516FE6"/>
    <w:rsid w:val="005401D1"/>
    <w:rsid w:val="005754CE"/>
    <w:rsid w:val="005850D5"/>
    <w:rsid w:val="00591225"/>
    <w:rsid w:val="005B23F0"/>
    <w:rsid w:val="005B45E8"/>
    <w:rsid w:val="005C30C2"/>
    <w:rsid w:val="005D6D64"/>
    <w:rsid w:val="005E4717"/>
    <w:rsid w:val="0060528E"/>
    <w:rsid w:val="00620CDB"/>
    <w:rsid w:val="00645576"/>
    <w:rsid w:val="00661D6D"/>
    <w:rsid w:val="006A547C"/>
    <w:rsid w:val="006A6C5E"/>
    <w:rsid w:val="006A7661"/>
    <w:rsid w:val="006C7221"/>
    <w:rsid w:val="006E66F2"/>
    <w:rsid w:val="00704B0F"/>
    <w:rsid w:val="00713B02"/>
    <w:rsid w:val="00717C5F"/>
    <w:rsid w:val="00736263"/>
    <w:rsid w:val="00741FCE"/>
    <w:rsid w:val="00772BBE"/>
    <w:rsid w:val="0078680C"/>
    <w:rsid w:val="007C709F"/>
    <w:rsid w:val="007D6979"/>
    <w:rsid w:val="007E4E49"/>
    <w:rsid w:val="00800D15"/>
    <w:rsid w:val="0081040A"/>
    <w:rsid w:val="0083635A"/>
    <w:rsid w:val="00845A52"/>
    <w:rsid w:val="008A4E41"/>
    <w:rsid w:val="00903B86"/>
    <w:rsid w:val="00913365"/>
    <w:rsid w:val="00916744"/>
    <w:rsid w:val="00921C57"/>
    <w:rsid w:val="009311AA"/>
    <w:rsid w:val="00956E72"/>
    <w:rsid w:val="00972389"/>
    <w:rsid w:val="00983ADB"/>
    <w:rsid w:val="009B0BEB"/>
    <w:rsid w:val="009D7407"/>
    <w:rsid w:val="009E1B7E"/>
    <w:rsid w:val="009E7790"/>
    <w:rsid w:val="00A057F7"/>
    <w:rsid w:val="00A25AFE"/>
    <w:rsid w:val="00A42BE4"/>
    <w:rsid w:val="00A47FF8"/>
    <w:rsid w:val="00A514CC"/>
    <w:rsid w:val="00A55854"/>
    <w:rsid w:val="00A75527"/>
    <w:rsid w:val="00A810D7"/>
    <w:rsid w:val="00A827D2"/>
    <w:rsid w:val="00AA64C1"/>
    <w:rsid w:val="00AD2F43"/>
    <w:rsid w:val="00AF3235"/>
    <w:rsid w:val="00B12761"/>
    <w:rsid w:val="00B14EA4"/>
    <w:rsid w:val="00B1595B"/>
    <w:rsid w:val="00B26B6E"/>
    <w:rsid w:val="00B375AD"/>
    <w:rsid w:val="00B43416"/>
    <w:rsid w:val="00BD5364"/>
    <w:rsid w:val="00BF3CCD"/>
    <w:rsid w:val="00C12DBC"/>
    <w:rsid w:val="00C6201E"/>
    <w:rsid w:val="00C62E17"/>
    <w:rsid w:val="00C7353B"/>
    <w:rsid w:val="00C7700E"/>
    <w:rsid w:val="00C80DC4"/>
    <w:rsid w:val="00C81D8D"/>
    <w:rsid w:val="00C9676D"/>
    <w:rsid w:val="00CA0BBE"/>
    <w:rsid w:val="00CA4304"/>
    <w:rsid w:val="00CA4777"/>
    <w:rsid w:val="00CB5297"/>
    <w:rsid w:val="00CC513D"/>
    <w:rsid w:val="00D03D95"/>
    <w:rsid w:val="00D04B80"/>
    <w:rsid w:val="00D547BF"/>
    <w:rsid w:val="00D656D8"/>
    <w:rsid w:val="00D72A91"/>
    <w:rsid w:val="00D73E28"/>
    <w:rsid w:val="00D8062F"/>
    <w:rsid w:val="00D834A2"/>
    <w:rsid w:val="00DB0CD3"/>
    <w:rsid w:val="00DB26CC"/>
    <w:rsid w:val="00DD2AA1"/>
    <w:rsid w:val="00DE4A50"/>
    <w:rsid w:val="00DF391E"/>
    <w:rsid w:val="00E772FA"/>
    <w:rsid w:val="00E77596"/>
    <w:rsid w:val="00E83E53"/>
    <w:rsid w:val="00E91F4B"/>
    <w:rsid w:val="00EA6281"/>
    <w:rsid w:val="00EB0092"/>
    <w:rsid w:val="00EC1E2F"/>
    <w:rsid w:val="00ED6857"/>
    <w:rsid w:val="00EF7B90"/>
    <w:rsid w:val="00F2152A"/>
    <w:rsid w:val="00F4021B"/>
    <w:rsid w:val="00F43CCB"/>
    <w:rsid w:val="00F909B2"/>
    <w:rsid w:val="00FD28E4"/>
    <w:rsid w:val="00FE1EEF"/>
    <w:rsid w:val="00FF3824"/>
    <w:rsid w:val="00FF7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615"/>
    <w:rPr>
      <w:rFonts w:ascii="Times" w:hAnsi="Times"/>
      <w:sz w:val="24"/>
    </w:rPr>
  </w:style>
  <w:style w:type="paragraph" w:styleId="Titolo1">
    <w:name w:val="heading 1"/>
    <w:basedOn w:val="Normale"/>
    <w:next w:val="Normale"/>
    <w:link w:val="Titolo1Carattere"/>
    <w:uiPriority w:val="9"/>
    <w:qFormat/>
    <w:rsid w:val="00C9676D"/>
    <w:pPr>
      <w:keepNext/>
      <w:tabs>
        <w:tab w:val="left" w:pos="1985"/>
        <w:tab w:val="right" w:pos="10065"/>
      </w:tabs>
      <w:ind w:right="-285"/>
      <w:outlineLvl w:val="0"/>
    </w:pPr>
    <w:rPr>
      <w:rFonts w:ascii="Arial" w:hAnsi="Arial"/>
      <w:b/>
      <w:i/>
    </w:rPr>
  </w:style>
  <w:style w:type="paragraph" w:styleId="Titolo2">
    <w:name w:val="heading 2"/>
    <w:basedOn w:val="Normale"/>
    <w:next w:val="Normale"/>
    <w:link w:val="Titolo2Carattere"/>
    <w:uiPriority w:val="9"/>
    <w:qFormat/>
    <w:rsid w:val="00C9676D"/>
    <w:pPr>
      <w:keepNext/>
      <w:tabs>
        <w:tab w:val="right" w:pos="10065"/>
      </w:tabs>
      <w:ind w:left="-42" w:right="-285"/>
      <w:outlineLvl w:val="1"/>
    </w:pPr>
    <w:rPr>
      <w:rFonts w:ascii="Arial" w:hAnsi="Arial"/>
      <w:b/>
      <w:i/>
    </w:rPr>
  </w:style>
  <w:style w:type="paragraph" w:styleId="Titolo3">
    <w:name w:val="heading 3"/>
    <w:basedOn w:val="Normale"/>
    <w:next w:val="Normale"/>
    <w:link w:val="Titolo3Carattere"/>
    <w:uiPriority w:val="9"/>
    <w:qFormat/>
    <w:rsid w:val="00C9676D"/>
    <w:pPr>
      <w:keepNext/>
      <w:outlineLvl w:val="2"/>
    </w:pPr>
    <w:rPr>
      <w:rFonts w:ascii="Arial" w:hAnsi="Arial"/>
      <w:b/>
    </w:rPr>
  </w:style>
  <w:style w:type="paragraph" w:styleId="Titolo4">
    <w:name w:val="heading 4"/>
    <w:basedOn w:val="Normale"/>
    <w:next w:val="Normale"/>
    <w:link w:val="Titolo4Carattere"/>
    <w:uiPriority w:val="9"/>
    <w:qFormat/>
    <w:rsid w:val="00C9676D"/>
    <w:pPr>
      <w:keepNext/>
      <w:outlineLvl w:val="3"/>
    </w:pPr>
    <w:rPr>
      <w:rFonts w:ascii="Rotis Sans Serif for Nokia" w:hAnsi="Rotis Sans Serif for Nokia"/>
      <w:b/>
      <w:color w:val="FF0000"/>
    </w:rPr>
  </w:style>
  <w:style w:type="paragraph" w:styleId="Titolo5">
    <w:name w:val="heading 5"/>
    <w:basedOn w:val="Normale"/>
    <w:next w:val="Normale"/>
    <w:link w:val="Titolo5Carattere"/>
    <w:uiPriority w:val="9"/>
    <w:qFormat/>
    <w:rsid w:val="00C9676D"/>
    <w:pPr>
      <w:keepNext/>
      <w:outlineLvl w:val="4"/>
    </w:pPr>
    <w:rPr>
      <w:rFonts w:ascii="Rotis Sans Serif for Nokia" w:hAnsi="Rotis Sans Serif for Nokia"/>
      <w:b/>
      <w:color w:val="FF0000"/>
      <w:sz w:val="28"/>
      <w:u w:val="single"/>
    </w:rPr>
  </w:style>
  <w:style w:type="paragraph" w:styleId="Titolo6">
    <w:name w:val="heading 6"/>
    <w:basedOn w:val="Normale"/>
    <w:next w:val="Normale"/>
    <w:link w:val="Titolo6Carattere"/>
    <w:uiPriority w:val="9"/>
    <w:qFormat/>
    <w:rsid w:val="00C9676D"/>
    <w:pPr>
      <w:keepNext/>
      <w:shd w:val="clear" w:color="auto" w:fill="00FFFF"/>
      <w:outlineLvl w:val="5"/>
    </w:pPr>
    <w:rPr>
      <w:rFonts w:ascii="Rotis Sans Serif for Nokia" w:hAnsi="Rotis Sans Serif for Nokia"/>
      <w:b/>
      <w:sz w:val="22"/>
    </w:rPr>
  </w:style>
  <w:style w:type="paragraph" w:styleId="Titolo7">
    <w:name w:val="heading 7"/>
    <w:basedOn w:val="Normale"/>
    <w:next w:val="Normale"/>
    <w:link w:val="Titolo7Carattere"/>
    <w:uiPriority w:val="9"/>
    <w:qFormat/>
    <w:rsid w:val="00C9676D"/>
    <w:pPr>
      <w:keepNext/>
      <w:tabs>
        <w:tab w:val="left" w:pos="1985"/>
        <w:tab w:val="left" w:pos="4253"/>
        <w:tab w:val="left" w:pos="5954"/>
        <w:tab w:val="right" w:pos="10065"/>
      </w:tabs>
      <w:ind w:right="-285"/>
      <w:outlineLvl w:val="6"/>
    </w:pPr>
    <w:rPr>
      <w:rFonts w:ascii="Tahoma" w:hAnsi="Tahoma"/>
      <w:b/>
      <w:sz w:val="18"/>
    </w:rPr>
  </w:style>
  <w:style w:type="paragraph" w:styleId="Titolo8">
    <w:name w:val="heading 8"/>
    <w:basedOn w:val="Normale"/>
    <w:next w:val="Normale"/>
    <w:link w:val="Titolo8Carattere"/>
    <w:uiPriority w:val="9"/>
    <w:qFormat/>
    <w:rsid w:val="00C9676D"/>
    <w:pPr>
      <w:keepNext/>
      <w:outlineLvl w:val="7"/>
    </w:pPr>
    <w:rPr>
      <w:rFonts w:ascii="Tahoma" w:hAnsi="Tahoma"/>
      <w:b/>
      <w:i/>
      <w:sz w:val="18"/>
    </w:rPr>
  </w:style>
  <w:style w:type="paragraph" w:styleId="Titolo9">
    <w:name w:val="heading 9"/>
    <w:basedOn w:val="Normale"/>
    <w:next w:val="Normale"/>
    <w:link w:val="Titolo9Carattere"/>
    <w:uiPriority w:val="9"/>
    <w:qFormat/>
    <w:rsid w:val="00C9676D"/>
    <w:pPr>
      <w:keepNext/>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9676D"/>
    <w:rPr>
      <w:rFonts w:ascii="Arial" w:hAnsi="Arial" w:cs="Times New Roman"/>
      <w:b/>
      <w:i/>
      <w:lang w:val="en-AU" w:eastAsia="x-none"/>
    </w:rPr>
  </w:style>
  <w:style w:type="character" w:customStyle="1" w:styleId="Titolo2Carattere">
    <w:name w:val="Titolo 2 Carattere"/>
    <w:basedOn w:val="Carpredefinitoparagrafo"/>
    <w:link w:val="Titolo2"/>
    <w:uiPriority w:val="9"/>
    <w:locked/>
    <w:rsid w:val="00C9676D"/>
    <w:rPr>
      <w:rFonts w:ascii="Arial" w:hAnsi="Arial" w:cs="Times New Roman"/>
      <w:b/>
      <w:i/>
      <w:lang w:val="en-AU" w:eastAsia="x-none"/>
    </w:rPr>
  </w:style>
  <w:style w:type="character" w:customStyle="1" w:styleId="Titolo3Carattere">
    <w:name w:val="Titolo 3 Carattere"/>
    <w:basedOn w:val="Carpredefinitoparagrafo"/>
    <w:link w:val="Titolo3"/>
    <w:uiPriority w:val="9"/>
    <w:locked/>
    <w:rsid w:val="00C9676D"/>
    <w:rPr>
      <w:rFonts w:ascii="Arial" w:hAnsi="Arial" w:cs="Times New Roman"/>
      <w:b/>
      <w:sz w:val="24"/>
      <w:lang w:val="en-AU" w:eastAsia="x-none"/>
    </w:rPr>
  </w:style>
  <w:style w:type="character" w:customStyle="1" w:styleId="Titolo4Carattere">
    <w:name w:val="Titolo 4 Carattere"/>
    <w:basedOn w:val="Carpredefinitoparagrafo"/>
    <w:link w:val="Titolo4"/>
    <w:uiPriority w:val="9"/>
    <w:locked/>
    <w:rsid w:val="00C9676D"/>
    <w:rPr>
      <w:rFonts w:ascii="Rotis Sans Serif for Nokia" w:hAnsi="Rotis Sans Serif for Nokia" w:cs="Times New Roman"/>
      <w:b/>
      <w:color w:val="FF0000"/>
      <w:sz w:val="24"/>
      <w:lang w:val="en-AU" w:eastAsia="x-none"/>
    </w:rPr>
  </w:style>
  <w:style w:type="character" w:customStyle="1" w:styleId="Titolo5Carattere">
    <w:name w:val="Titolo 5 Carattere"/>
    <w:basedOn w:val="Carpredefinitoparagrafo"/>
    <w:link w:val="Titolo5"/>
    <w:uiPriority w:val="9"/>
    <w:locked/>
    <w:rsid w:val="00C9676D"/>
    <w:rPr>
      <w:rFonts w:ascii="Rotis Sans Serif for Nokia" w:hAnsi="Rotis Sans Serif for Nokia" w:cs="Times New Roman"/>
      <w:b/>
      <w:color w:val="FF0000"/>
      <w:sz w:val="28"/>
      <w:u w:val="single"/>
      <w:lang w:val="en-AU" w:eastAsia="x-none"/>
    </w:rPr>
  </w:style>
  <w:style w:type="character" w:customStyle="1" w:styleId="Titolo6Carattere">
    <w:name w:val="Titolo 6 Carattere"/>
    <w:basedOn w:val="Carpredefinitoparagrafo"/>
    <w:link w:val="Titolo6"/>
    <w:uiPriority w:val="9"/>
    <w:locked/>
    <w:rsid w:val="00C9676D"/>
    <w:rPr>
      <w:rFonts w:ascii="Rotis Sans Serif for Nokia" w:hAnsi="Rotis Sans Serif for Nokia" w:cs="Times New Roman"/>
      <w:b/>
      <w:sz w:val="22"/>
      <w:shd w:val="clear" w:color="auto" w:fill="00FFFF"/>
      <w:lang w:val="en-AU" w:eastAsia="x-none"/>
    </w:rPr>
  </w:style>
  <w:style w:type="character" w:customStyle="1" w:styleId="Titolo7Carattere">
    <w:name w:val="Titolo 7 Carattere"/>
    <w:basedOn w:val="Carpredefinitoparagrafo"/>
    <w:link w:val="Titolo7"/>
    <w:uiPriority w:val="9"/>
    <w:locked/>
    <w:rsid w:val="00C9676D"/>
    <w:rPr>
      <w:rFonts w:ascii="Tahoma" w:hAnsi="Tahoma" w:cs="Times New Roman"/>
      <w:b/>
      <w:sz w:val="18"/>
      <w:lang w:val="en-AU" w:eastAsia="x-none"/>
    </w:rPr>
  </w:style>
  <w:style w:type="character" w:customStyle="1" w:styleId="Titolo8Carattere">
    <w:name w:val="Titolo 8 Carattere"/>
    <w:basedOn w:val="Carpredefinitoparagrafo"/>
    <w:link w:val="Titolo8"/>
    <w:uiPriority w:val="9"/>
    <w:locked/>
    <w:rsid w:val="00C9676D"/>
    <w:rPr>
      <w:rFonts w:ascii="Tahoma" w:hAnsi="Tahoma" w:cs="Times New Roman"/>
      <w:b/>
      <w:i/>
      <w:sz w:val="18"/>
      <w:lang w:val="en-AU" w:eastAsia="x-none"/>
    </w:rPr>
  </w:style>
  <w:style w:type="character" w:customStyle="1" w:styleId="Titolo9Carattere">
    <w:name w:val="Titolo 9 Carattere"/>
    <w:basedOn w:val="Carpredefinitoparagrafo"/>
    <w:link w:val="Titolo9"/>
    <w:uiPriority w:val="9"/>
    <w:locked/>
    <w:rsid w:val="00C9676D"/>
    <w:rPr>
      <w:rFonts w:ascii="Tahoma" w:hAnsi="Tahoma" w:cs="Times New Roman"/>
      <w:b/>
      <w:sz w:val="18"/>
      <w:lang w:val="en-AU" w:eastAsia="x-none"/>
    </w:rPr>
  </w:style>
  <w:style w:type="paragraph" w:styleId="Intestazione">
    <w:name w:val="header"/>
    <w:basedOn w:val="Normale"/>
    <w:link w:val="IntestazioneCarattere"/>
    <w:uiPriority w:val="99"/>
    <w:rsid w:val="004E2615"/>
    <w:pPr>
      <w:tabs>
        <w:tab w:val="center" w:pos="4153"/>
        <w:tab w:val="right" w:pos="8306"/>
      </w:tabs>
    </w:pPr>
  </w:style>
  <w:style w:type="character" w:customStyle="1" w:styleId="IntestazioneCarattere">
    <w:name w:val="Intestazione Carattere"/>
    <w:basedOn w:val="Carpredefinitoparagrafo"/>
    <w:link w:val="Intestazione"/>
    <w:uiPriority w:val="99"/>
    <w:locked/>
    <w:rsid w:val="004E2615"/>
    <w:rPr>
      <w:rFonts w:ascii="Times" w:eastAsia="Times New Roman" w:hAnsi="Times" w:cs="Times New Roman"/>
      <w:sz w:val="24"/>
    </w:rPr>
  </w:style>
  <w:style w:type="paragraph" w:styleId="Pidipagina">
    <w:name w:val="footer"/>
    <w:basedOn w:val="Normale"/>
    <w:link w:val="PidipaginaCarattere"/>
    <w:uiPriority w:val="99"/>
    <w:rsid w:val="004E2615"/>
    <w:pPr>
      <w:tabs>
        <w:tab w:val="center" w:pos="4153"/>
        <w:tab w:val="right" w:pos="8306"/>
      </w:tabs>
    </w:pPr>
  </w:style>
  <w:style w:type="character" w:customStyle="1" w:styleId="PidipaginaCarattere">
    <w:name w:val="Piè di pagina Carattere"/>
    <w:basedOn w:val="Carpredefinitoparagrafo"/>
    <w:link w:val="Pidipagina"/>
    <w:uiPriority w:val="99"/>
    <w:locked/>
    <w:rsid w:val="004E2615"/>
    <w:rPr>
      <w:rFonts w:ascii="Times" w:eastAsia="Times New Roman" w:hAnsi="Times" w:cs="Times New Roman"/>
      <w:sz w:val="24"/>
    </w:rPr>
  </w:style>
  <w:style w:type="paragraph" w:styleId="Paragrafoelenco">
    <w:name w:val="List Paragraph"/>
    <w:basedOn w:val="Normale"/>
    <w:uiPriority w:val="34"/>
    <w:qFormat/>
    <w:rsid w:val="004E2615"/>
    <w:pPr>
      <w:ind w:left="720"/>
      <w:contextualSpacing/>
    </w:pPr>
    <w:rPr>
      <w:rFonts w:ascii="Calibri" w:hAnsi="Calibri" w:cs="Calibri"/>
      <w:sz w:val="22"/>
      <w:szCs w:val="22"/>
    </w:rPr>
  </w:style>
  <w:style w:type="paragraph" w:styleId="Testonormale">
    <w:name w:val="Plain Text"/>
    <w:basedOn w:val="Normale"/>
    <w:link w:val="TestonormaleCarattere"/>
    <w:uiPriority w:val="99"/>
    <w:unhideWhenUsed/>
    <w:rsid w:val="004E2615"/>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4E2615"/>
    <w:rPr>
      <w:rFonts w:ascii="Consolas" w:hAnsi="Consolas" w:cs="Times New Roman"/>
      <w:sz w:val="21"/>
      <w:szCs w:val="21"/>
      <w:lang w:val="x-none" w:eastAsia="en-US"/>
    </w:rPr>
  </w:style>
  <w:style w:type="paragraph" w:customStyle="1" w:styleId="Default">
    <w:name w:val="Default"/>
    <w:rsid w:val="004E2615"/>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C12D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12DBC"/>
    <w:rPr>
      <w:rFonts w:ascii="Tahoma" w:eastAsia="Times New Roman" w:hAnsi="Tahoma" w:cs="Tahoma"/>
      <w:sz w:val="16"/>
      <w:szCs w:val="16"/>
    </w:rPr>
  </w:style>
  <w:style w:type="table" w:styleId="Grigliatabella">
    <w:name w:val="Table Grid"/>
    <w:basedOn w:val="Tabellanormale"/>
    <w:uiPriority w:val="59"/>
    <w:rsid w:val="00DE4A50"/>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D2F43"/>
    <w:rPr>
      <w:rFonts w:cs="Times New Roman"/>
      <w:color w:val="0000FF"/>
      <w:u w:val="single"/>
    </w:rPr>
  </w:style>
  <w:style w:type="paragraph" w:customStyle="1" w:styleId="Paragrafoelenco1">
    <w:name w:val="Paragrafo elenco1"/>
    <w:basedOn w:val="Normale"/>
    <w:rsid w:val="00E83E53"/>
    <w:pPr>
      <w:suppressAutoHyphens/>
      <w:spacing w:after="200" w:line="276" w:lineRule="auto"/>
      <w:ind w:left="720"/>
    </w:pPr>
    <w:rPr>
      <w:rFonts w:ascii="Times New Roman" w:eastAsia="Arial Unicode MS" w:hAnsi="Times New Roman" w:cs="Mangal"/>
      <w:kern w:val="1"/>
      <w:szCs w:val="24"/>
      <w:lang w:eastAsia="hi-IN" w:bidi="hi-IN"/>
    </w:rPr>
  </w:style>
  <w:style w:type="paragraph" w:styleId="Rientrocorpodeltesto">
    <w:name w:val="Body Text Indent"/>
    <w:basedOn w:val="Normale"/>
    <w:link w:val="RientrocorpodeltestoCarattere"/>
    <w:uiPriority w:val="99"/>
    <w:rsid w:val="00F2152A"/>
    <w:pPr>
      <w:spacing w:after="120"/>
      <w:ind w:left="283"/>
    </w:pPr>
    <w:rPr>
      <w:rFonts w:ascii="Book Antiqua" w:hAnsi="Book Antiqua" w:cs="Book Antiqua"/>
      <w:szCs w:val="24"/>
    </w:rPr>
  </w:style>
  <w:style w:type="character" w:customStyle="1" w:styleId="RientrocorpodeltestoCarattere">
    <w:name w:val="Rientro corpo del testo Carattere"/>
    <w:basedOn w:val="Carpredefinitoparagrafo"/>
    <w:link w:val="Rientrocorpodeltesto"/>
    <w:uiPriority w:val="99"/>
    <w:locked/>
    <w:rsid w:val="00F2152A"/>
    <w:rPr>
      <w:rFonts w:ascii="Book Antiqua" w:hAnsi="Book Antiqua" w:cs="Book Antiqua"/>
      <w:sz w:val="24"/>
      <w:szCs w:val="24"/>
    </w:rPr>
  </w:style>
  <w:style w:type="paragraph" w:styleId="Corpodeltesto2">
    <w:name w:val="Body Text 2"/>
    <w:basedOn w:val="Normale"/>
    <w:link w:val="Corpodeltesto2Carattere"/>
    <w:uiPriority w:val="99"/>
    <w:unhideWhenUsed/>
    <w:rsid w:val="00F2152A"/>
    <w:pPr>
      <w:spacing w:after="120" w:line="480" w:lineRule="auto"/>
    </w:pPr>
    <w:rPr>
      <w:rFonts w:ascii="Book Antiqua" w:hAnsi="Book Antiqua" w:cs="Book Antiqua"/>
      <w:szCs w:val="24"/>
    </w:rPr>
  </w:style>
  <w:style w:type="character" w:customStyle="1" w:styleId="Corpodeltesto2Carattere">
    <w:name w:val="Corpo del testo 2 Carattere"/>
    <w:basedOn w:val="Carpredefinitoparagrafo"/>
    <w:link w:val="Corpodeltesto2"/>
    <w:uiPriority w:val="99"/>
    <w:locked/>
    <w:rsid w:val="00F2152A"/>
    <w:rPr>
      <w:rFonts w:ascii="Book Antiqua" w:hAnsi="Book Antiqua" w:cs="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615"/>
    <w:rPr>
      <w:rFonts w:ascii="Times" w:hAnsi="Times"/>
      <w:sz w:val="24"/>
    </w:rPr>
  </w:style>
  <w:style w:type="paragraph" w:styleId="Titolo1">
    <w:name w:val="heading 1"/>
    <w:basedOn w:val="Normale"/>
    <w:next w:val="Normale"/>
    <w:link w:val="Titolo1Carattere"/>
    <w:uiPriority w:val="9"/>
    <w:qFormat/>
    <w:rsid w:val="00C9676D"/>
    <w:pPr>
      <w:keepNext/>
      <w:tabs>
        <w:tab w:val="left" w:pos="1985"/>
        <w:tab w:val="right" w:pos="10065"/>
      </w:tabs>
      <w:ind w:right="-285"/>
      <w:outlineLvl w:val="0"/>
    </w:pPr>
    <w:rPr>
      <w:rFonts w:ascii="Arial" w:hAnsi="Arial"/>
      <w:b/>
      <w:i/>
    </w:rPr>
  </w:style>
  <w:style w:type="paragraph" w:styleId="Titolo2">
    <w:name w:val="heading 2"/>
    <w:basedOn w:val="Normale"/>
    <w:next w:val="Normale"/>
    <w:link w:val="Titolo2Carattere"/>
    <w:uiPriority w:val="9"/>
    <w:qFormat/>
    <w:rsid w:val="00C9676D"/>
    <w:pPr>
      <w:keepNext/>
      <w:tabs>
        <w:tab w:val="right" w:pos="10065"/>
      </w:tabs>
      <w:ind w:left="-42" w:right="-285"/>
      <w:outlineLvl w:val="1"/>
    </w:pPr>
    <w:rPr>
      <w:rFonts w:ascii="Arial" w:hAnsi="Arial"/>
      <w:b/>
      <w:i/>
    </w:rPr>
  </w:style>
  <w:style w:type="paragraph" w:styleId="Titolo3">
    <w:name w:val="heading 3"/>
    <w:basedOn w:val="Normale"/>
    <w:next w:val="Normale"/>
    <w:link w:val="Titolo3Carattere"/>
    <w:uiPriority w:val="9"/>
    <w:qFormat/>
    <w:rsid w:val="00C9676D"/>
    <w:pPr>
      <w:keepNext/>
      <w:outlineLvl w:val="2"/>
    </w:pPr>
    <w:rPr>
      <w:rFonts w:ascii="Arial" w:hAnsi="Arial"/>
      <w:b/>
    </w:rPr>
  </w:style>
  <w:style w:type="paragraph" w:styleId="Titolo4">
    <w:name w:val="heading 4"/>
    <w:basedOn w:val="Normale"/>
    <w:next w:val="Normale"/>
    <w:link w:val="Titolo4Carattere"/>
    <w:uiPriority w:val="9"/>
    <w:qFormat/>
    <w:rsid w:val="00C9676D"/>
    <w:pPr>
      <w:keepNext/>
      <w:outlineLvl w:val="3"/>
    </w:pPr>
    <w:rPr>
      <w:rFonts w:ascii="Rotis Sans Serif for Nokia" w:hAnsi="Rotis Sans Serif for Nokia"/>
      <w:b/>
      <w:color w:val="FF0000"/>
    </w:rPr>
  </w:style>
  <w:style w:type="paragraph" w:styleId="Titolo5">
    <w:name w:val="heading 5"/>
    <w:basedOn w:val="Normale"/>
    <w:next w:val="Normale"/>
    <w:link w:val="Titolo5Carattere"/>
    <w:uiPriority w:val="9"/>
    <w:qFormat/>
    <w:rsid w:val="00C9676D"/>
    <w:pPr>
      <w:keepNext/>
      <w:outlineLvl w:val="4"/>
    </w:pPr>
    <w:rPr>
      <w:rFonts w:ascii="Rotis Sans Serif for Nokia" w:hAnsi="Rotis Sans Serif for Nokia"/>
      <w:b/>
      <w:color w:val="FF0000"/>
      <w:sz w:val="28"/>
      <w:u w:val="single"/>
    </w:rPr>
  </w:style>
  <w:style w:type="paragraph" w:styleId="Titolo6">
    <w:name w:val="heading 6"/>
    <w:basedOn w:val="Normale"/>
    <w:next w:val="Normale"/>
    <w:link w:val="Titolo6Carattere"/>
    <w:uiPriority w:val="9"/>
    <w:qFormat/>
    <w:rsid w:val="00C9676D"/>
    <w:pPr>
      <w:keepNext/>
      <w:shd w:val="clear" w:color="auto" w:fill="00FFFF"/>
      <w:outlineLvl w:val="5"/>
    </w:pPr>
    <w:rPr>
      <w:rFonts w:ascii="Rotis Sans Serif for Nokia" w:hAnsi="Rotis Sans Serif for Nokia"/>
      <w:b/>
      <w:sz w:val="22"/>
    </w:rPr>
  </w:style>
  <w:style w:type="paragraph" w:styleId="Titolo7">
    <w:name w:val="heading 7"/>
    <w:basedOn w:val="Normale"/>
    <w:next w:val="Normale"/>
    <w:link w:val="Titolo7Carattere"/>
    <w:uiPriority w:val="9"/>
    <w:qFormat/>
    <w:rsid w:val="00C9676D"/>
    <w:pPr>
      <w:keepNext/>
      <w:tabs>
        <w:tab w:val="left" w:pos="1985"/>
        <w:tab w:val="left" w:pos="4253"/>
        <w:tab w:val="left" w:pos="5954"/>
        <w:tab w:val="right" w:pos="10065"/>
      </w:tabs>
      <w:ind w:right="-285"/>
      <w:outlineLvl w:val="6"/>
    </w:pPr>
    <w:rPr>
      <w:rFonts w:ascii="Tahoma" w:hAnsi="Tahoma"/>
      <w:b/>
      <w:sz w:val="18"/>
    </w:rPr>
  </w:style>
  <w:style w:type="paragraph" w:styleId="Titolo8">
    <w:name w:val="heading 8"/>
    <w:basedOn w:val="Normale"/>
    <w:next w:val="Normale"/>
    <w:link w:val="Titolo8Carattere"/>
    <w:uiPriority w:val="9"/>
    <w:qFormat/>
    <w:rsid w:val="00C9676D"/>
    <w:pPr>
      <w:keepNext/>
      <w:outlineLvl w:val="7"/>
    </w:pPr>
    <w:rPr>
      <w:rFonts w:ascii="Tahoma" w:hAnsi="Tahoma"/>
      <w:b/>
      <w:i/>
      <w:sz w:val="18"/>
    </w:rPr>
  </w:style>
  <w:style w:type="paragraph" w:styleId="Titolo9">
    <w:name w:val="heading 9"/>
    <w:basedOn w:val="Normale"/>
    <w:next w:val="Normale"/>
    <w:link w:val="Titolo9Carattere"/>
    <w:uiPriority w:val="9"/>
    <w:qFormat/>
    <w:rsid w:val="00C9676D"/>
    <w:pPr>
      <w:keepNext/>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9676D"/>
    <w:rPr>
      <w:rFonts w:ascii="Arial" w:hAnsi="Arial" w:cs="Times New Roman"/>
      <w:b/>
      <w:i/>
      <w:lang w:val="en-AU" w:eastAsia="x-none"/>
    </w:rPr>
  </w:style>
  <w:style w:type="character" w:customStyle="1" w:styleId="Titolo2Carattere">
    <w:name w:val="Titolo 2 Carattere"/>
    <w:basedOn w:val="Carpredefinitoparagrafo"/>
    <w:link w:val="Titolo2"/>
    <w:uiPriority w:val="9"/>
    <w:locked/>
    <w:rsid w:val="00C9676D"/>
    <w:rPr>
      <w:rFonts w:ascii="Arial" w:hAnsi="Arial" w:cs="Times New Roman"/>
      <w:b/>
      <w:i/>
      <w:lang w:val="en-AU" w:eastAsia="x-none"/>
    </w:rPr>
  </w:style>
  <w:style w:type="character" w:customStyle="1" w:styleId="Titolo3Carattere">
    <w:name w:val="Titolo 3 Carattere"/>
    <w:basedOn w:val="Carpredefinitoparagrafo"/>
    <w:link w:val="Titolo3"/>
    <w:uiPriority w:val="9"/>
    <w:locked/>
    <w:rsid w:val="00C9676D"/>
    <w:rPr>
      <w:rFonts w:ascii="Arial" w:hAnsi="Arial" w:cs="Times New Roman"/>
      <w:b/>
      <w:sz w:val="24"/>
      <w:lang w:val="en-AU" w:eastAsia="x-none"/>
    </w:rPr>
  </w:style>
  <w:style w:type="character" w:customStyle="1" w:styleId="Titolo4Carattere">
    <w:name w:val="Titolo 4 Carattere"/>
    <w:basedOn w:val="Carpredefinitoparagrafo"/>
    <w:link w:val="Titolo4"/>
    <w:uiPriority w:val="9"/>
    <w:locked/>
    <w:rsid w:val="00C9676D"/>
    <w:rPr>
      <w:rFonts w:ascii="Rotis Sans Serif for Nokia" w:hAnsi="Rotis Sans Serif for Nokia" w:cs="Times New Roman"/>
      <w:b/>
      <w:color w:val="FF0000"/>
      <w:sz w:val="24"/>
      <w:lang w:val="en-AU" w:eastAsia="x-none"/>
    </w:rPr>
  </w:style>
  <w:style w:type="character" w:customStyle="1" w:styleId="Titolo5Carattere">
    <w:name w:val="Titolo 5 Carattere"/>
    <w:basedOn w:val="Carpredefinitoparagrafo"/>
    <w:link w:val="Titolo5"/>
    <w:uiPriority w:val="9"/>
    <w:locked/>
    <w:rsid w:val="00C9676D"/>
    <w:rPr>
      <w:rFonts w:ascii="Rotis Sans Serif for Nokia" w:hAnsi="Rotis Sans Serif for Nokia" w:cs="Times New Roman"/>
      <w:b/>
      <w:color w:val="FF0000"/>
      <w:sz w:val="28"/>
      <w:u w:val="single"/>
      <w:lang w:val="en-AU" w:eastAsia="x-none"/>
    </w:rPr>
  </w:style>
  <w:style w:type="character" w:customStyle="1" w:styleId="Titolo6Carattere">
    <w:name w:val="Titolo 6 Carattere"/>
    <w:basedOn w:val="Carpredefinitoparagrafo"/>
    <w:link w:val="Titolo6"/>
    <w:uiPriority w:val="9"/>
    <w:locked/>
    <w:rsid w:val="00C9676D"/>
    <w:rPr>
      <w:rFonts w:ascii="Rotis Sans Serif for Nokia" w:hAnsi="Rotis Sans Serif for Nokia" w:cs="Times New Roman"/>
      <w:b/>
      <w:sz w:val="22"/>
      <w:shd w:val="clear" w:color="auto" w:fill="00FFFF"/>
      <w:lang w:val="en-AU" w:eastAsia="x-none"/>
    </w:rPr>
  </w:style>
  <w:style w:type="character" w:customStyle="1" w:styleId="Titolo7Carattere">
    <w:name w:val="Titolo 7 Carattere"/>
    <w:basedOn w:val="Carpredefinitoparagrafo"/>
    <w:link w:val="Titolo7"/>
    <w:uiPriority w:val="9"/>
    <w:locked/>
    <w:rsid w:val="00C9676D"/>
    <w:rPr>
      <w:rFonts w:ascii="Tahoma" w:hAnsi="Tahoma" w:cs="Times New Roman"/>
      <w:b/>
      <w:sz w:val="18"/>
      <w:lang w:val="en-AU" w:eastAsia="x-none"/>
    </w:rPr>
  </w:style>
  <w:style w:type="character" w:customStyle="1" w:styleId="Titolo8Carattere">
    <w:name w:val="Titolo 8 Carattere"/>
    <w:basedOn w:val="Carpredefinitoparagrafo"/>
    <w:link w:val="Titolo8"/>
    <w:uiPriority w:val="9"/>
    <w:locked/>
    <w:rsid w:val="00C9676D"/>
    <w:rPr>
      <w:rFonts w:ascii="Tahoma" w:hAnsi="Tahoma" w:cs="Times New Roman"/>
      <w:b/>
      <w:i/>
      <w:sz w:val="18"/>
      <w:lang w:val="en-AU" w:eastAsia="x-none"/>
    </w:rPr>
  </w:style>
  <w:style w:type="character" w:customStyle="1" w:styleId="Titolo9Carattere">
    <w:name w:val="Titolo 9 Carattere"/>
    <w:basedOn w:val="Carpredefinitoparagrafo"/>
    <w:link w:val="Titolo9"/>
    <w:uiPriority w:val="9"/>
    <w:locked/>
    <w:rsid w:val="00C9676D"/>
    <w:rPr>
      <w:rFonts w:ascii="Tahoma" w:hAnsi="Tahoma" w:cs="Times New Roman"/>
      <w:b/>
      <w:sz w:val="18"/>
      <w:lang w:val="en-AU" w:eastAsia="x-none"/>
    </w:rPr>
  </w:style>
  <w:style w:type="paragraph" w:styleId="Intestazione">
    <w:name w:val="header"/>
    <w:basedOn w:val="Normale"/>
    <w:link w:val="IntestazioneCarattere"/>
    <w:uiPriority w:val="99"/>
    <w:rsid w:val="004E2615"/>
    <w:pPr>
      <w:tabs>
        <w:tab w:val="center" w:pos="4153"/>
        <w:tab w:val="right" w:pos="8306"/>
      </w:tabs>
    </w:pPr>
  </w:style>
  <w:style w:type="character" w:customStyle="1" w:styleId="IntestazioneCarattere">
    <w:name w:val="Intestazione Carattere"/>
    <w:basedOn w:val="Carpredefinitoparagrafo"/>
    <w:link w:val="Intestazione"/>
    <w:uiPriority w:val="99"/>
    <w:locked/>
    <w:rsid w:val="004E2615"/>
    <w:rPr>
      <w:rFonts w:ascii="Times" w:eastAsia="Times New Roman" w:hAnsi="Times" w:cs="Times New Roman"/>
      <w:sz w:val="24"/>
    </w:rPr>
  </w:style>
  <w:style w:type="paragraph" w:styleId="Pidipagina">
    <w:name w:val="footer"/>
    <w:basedOn w:val="Normale"/>
    <w:link w:val="PidipaginaCarattere"/>
    <w:uiPriority w:val="99"/>
    <w:rsid w:val="004E2615"/>
    <w:pPr>
      <w:tabs>
        <w:tab w:val="center" w:pos="4153"/>
        <w:tab w:val="right" w:pos="8306"/>
      </w:tabs>
    </w:pPr>
  </w:style>
  <w:style w:type="character" w:customStyle="1" w:styleId="PidipaginaCarattere">
    <w:name w:val="Piè di pagina Carattere"/>
    <w:basedOn w:val="Carpredefinitoparagrafo"/>
    <w:link w:val="Pidipagina"/>
    <w:uiPriority w:val="99"/>
    <w:locked/>
    <w:rsid w:val="004E2615"/>
    <w:rPr>
      <w:rFonts w:ascii="Times" w:eastAsia="Times New Roman" w:hAnsi="Times" w:cs="Times New Roman"/>
      <w:sz w:val="24"/>
    </w:rPr>
  </w:style>
  <w:style w:type="paragraph" w:styleId="Paragrafoelenco">
    <w:name w:val="List Paragraph"/>
    <w:basedOn w:val="Normale"/>
    <w:uiPriority w:val="34"/>
    <w:qFormat/>
    <w:rsid w:val="004E2615"/>
    <w:pPr>
      <w:ind w:left="720"/>
      <w:contextualSpacing/>
    </w:pPr>
    <w:rPr>
      <w:rFonts w:ascii="Calibri" w:hAnsi="Calibri" w:cs="Calibri"/>
      <w:sz w:val="22"/>
      <w:szCs w:val="22"/>
    </w:rPr>
  </w:style>
  <w:style w:type="paragraph" w:styleId="Testonormale">
    <w:name w:val="Plain Text"/>
    <w:basedOn w:val="Normale"/>
    <w:link w:val="TestonormaleCarattere"/>
    <w:uiPriority w:val="99"/>
    <w:unhideWhenUsed/>
    <w:rsid w:val="004E2615"/>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4E2615"/>
    <w:rPr>
      <w:rFonts w:ascii="Consolas" w:hAnsi="Consolas" w:cs="Times New Roman"/>
      <w:sz w:val="21"/>
      <w:szCs w:val="21"/>
      <w:lang w:val="x-none" w:eastAsia="en-US"/>
    </w:rPr>
  </w:style>
  <w:style w:type="paragraph" w:customStyle="1" w:styleId="Default">
    <w:name w:val="Default"/>
    <w:rsid w:val="004E2615"/>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C12D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12DBC"/>
    <w:rPr>
      <w:rFonts w:ascii="Tahoma" w:eastAsia="Times New Roman" w:hAnsi="Tahoma" w:cs="Tahoma"/>
      <w:sz w:val="16"/>
      <w:szCs w:val="16"/>
    </w:rPr>
  </w:style>
  <w:style w:type="table" w:styleId="Grigliatabella">
    <w:name w:val="Table Grid"/>
    <w:basedOn w:val="Tabellanormale"/>
    <w:uiPriority w:val="59"/>
    <w:rsid w:val="00DE4A50"/>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D2F43"/>
    <w:rPr>
      <w:rFonts w:cs="Times New Roman"/>
      <w:color w:val="0000FF"/>
      <w:u w:val="single"/>
    </w:rPr>
  </w:style>
  <w:style w:type="paragraph" w:customStyle="1" w:styleId="Paragrafoelenco1">
    <w:name w:val="Paragrafo elenco1"/>
    <w:basedOn w:val="Normale"/>
    <w:rsid w:val="00E83E53"/>
    <w:pPr>
      <w:suppressAutoHyphens/>
      <w:spacing w:after="200" w:line="276" w:lineRule="auto"/>
      <w:ind w:left="720"/>
    </w:pPr>
    <w:rPr>
      <w:rFonts w:ascii="Times New Roman" w:eastAsia="Arial Unicode MS" w:hAnsi="Times New Roman" w:cs="Mangal"/>
      <w:kern w:val="1"/>
      <w:szCs w:val="24"/>
      <w:lang w:eastAsia="hi-IN" w:bidi="hi-IN"/>
    </w:rPr>
  </w:style>
  <w:style w:type="paragraph" w:styleId="Rientrocorpodeltesto">
    <w:name w:val="Body Text Indent"/>
    <w:basedOn w:val="Normale"/>
    <w:link w:val="RientrocorpodeltestoCarattere"/>
    <w:uiPriority w:val="99"/>
    <w:rsid w:val="00F2152A"/>
    <w:pPr>
      <w:spacing w:after="120"/>
      <w:ind w:left="283"/>
    </w:pPr>
    <w:rPr>
      <w:rFonts w:ascii="Book Antiqua" w:hAnsi="Book Antiqua" w:cs="Book Antiqua"/>
      <w:szCs w:val="24"/>
    </w:rPr>
  </w:style>
  <w:style w:type="character" w:customStyle="1" w:styleId="RientrocorpodeltestoCarattere">
    <w:name w:val="Rientro corpo del testo Carattere"/>
    <w:basedOn w:val="Carpredefinitoparagrafo"/>
    <w:link w:val="Rientrocorpodeltesto"/>
    <w:uiPriority w:val="99"/>
    <w:locked/>
    <w:rsid w:val="00F2152A"/>
    <w:rPr>
      <w:rFonts w:ascii="Book Antiqua" w:hAnsi="Book Antiqua" w:cs="Book Antiqua"/>
      <w:sz w:val="24"/>
      <w:szCs w:val="24"/>
    </w:rPr>
  </w:style>
  <w:style w:type="paragraph" w:styleId="Corpodeltesto2">
    <w:name w:val="Body Text 2"/>
    <w:basedOn w:val="Normale"/>
    <w:link w:val="Corpodeltesto2Carattere"/>
    <w:uiPriority w:val="99"/>
    <w:unhideWhenUsed/>
    <w:rsid w:val="00F2152A"/>
    <w:pPr>
      <w:spacing w:after="120" w:line="480" w:lineRule="auto"/>
    </w:pPr>
    <w:rPr>
      <w:rFonts w:ascii="Book Antiqua" w:hAnsi="Book Antiqua" w:cs="Book Antiqua"/>
      <w:szCs w:val="24"/>
    </w:rPr>
  </w:style>
  <w:style w:type="character" w:customStyle="1" w:styleId="Corpodeltesto2Carattere">
    <w:name w:val="Corpo del testo 2 Carattere"/>
    <w:basedOn w:val="Carpredefinitoparagrafo"/>
    <w:link w:val="Corpodeltesto2"/>
    <w:uiPriority w:val="99"/>
    <w:locked/>
    <w:rsid w:val="00F2152A"/>
    <w:rPr>
      <w:rFonts w:ascii="Book Antiqu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0025ART1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ire.it/istituzionale/trasparenza/DPR_16_aprile_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3243</Words>
  <Characters>18487</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Valentina Cucci</cp:lastModifiedBy>
  <cp:revision>4</cp:revision>
  <cp:lastPrinted>2014-07-24T12:48:00Z</cp:lastPrinted>
  <dcterms:created xsi:type="dcterms:W3CDTF">2015-12-28T14:24:00Z</dcterms:created>
  <dcterms:modified xsi:type="dcterms:W3CDTF">2015-12-29T09:56:00Z</dcterms:modified>
</cp:coreProperties>
</file>