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60" w:rsidRDefault="00763E60"/>
    <w:tbl>
      <w:tblPr>
        <w:tblStyle w:val="Grigliatabella"/>
        <w:tblW w:w="0" w:type="auto"/>
        <w:tblInd w:w="108" w:type="dxa"/>
        <w:tblLook w:val="04A0"/>
      </w:tblPr>
      <w:tblGrid>
        <w:gridCol w:w="1971"/>
      </w:tblGrid>
      <w:tr w:rsidR="00680A1C" w:rsidRPr="009E6BD4" w:rsidTr="00680A1C">
        <w:trPr>
          <w:trHeight w:val="1659"/>
        </w:trPr>
        <w:tc>
          <w:tcPr>
            <w:tcW w:w="1971" w:type="dxa"/>
            <w:vAlign w:val="center"/>
          </w:tcPr>
          <w:p w:rsidR="00680A1C" w:rsidRPr="009E6BD4" w:rsidRDefault="00680A1C" w:rsidP="001023A1">
            <w:pPr>
              <w:contextualSpacing/>
              <w:jc w:val="center"/>
              <w:rPr>
                <w:rFonts w:ascii="Arial" w:hAnsi="Arial" w:cs="Arial"/>
                <w:sz w:val="20"/>
                <w:szCs w:val="20"/>
              </w:rPr>
            </w:pPr>
            <w:r w:rsidRPr="009E6BD4">
              <w:rPr>
                <w:rFonts w:ascii="Arial" w:hAnsi="Arial" w:cs="Arial"/>
                <w:sz w:val="20"/>
                <w:szCs w:val="20"/>
              </w:rPr>
              <w:t>MARCA DA BOLLO DA € 16,00</w:t>
            </w:r>
          </w:p>
        </w:tc>
      </w:tr>
    </w:tbl>
    <w:p w:rsidR="007834AB" w:rsidRPr="009E6BD4" w:rsidRDefault="007834AB" w:rsidP="001023A1">
      <w:pPr>
        <w:contextualSpacing/>
        <w:rPr>
          <w:rFonts w:ascii="Arial" w:hAnsi="Arial" w:cs="Arial"/>
          <w:sz w:val="20"/>
        </w:rPr>
      </w:pPr>
    </w:p>
    <w:p w:rsidR="005846B1" w:rsidRPr="00FE3247" w:rsidRDefault="00FE3247" w:rsidP="00FE3247">
      <w:pPr>
        <w:contextualSpacing/>
        <w:jc w:val="right"/>
        <w:rPr>
          <w:rFonts w:ascii="Arial" w:hAnsi="Arial" w:cs="Arial"/>
          <w:b/>
          <w:sz w:val="20"/>
        </w:rPr>
      </w:pPr>
      <w:r w:rsidRPr="00FE3247">
        <w:rPr>
          <w:rFonts w:ascii="Arial" w:hAnsi="Arial" w:cs="Arial"/>
          <w:b/>
          <w:sz w:val="20"/>
        </w:rPr>
        <w:t>Allegato 3</w:t>
      </w:r>
    </w:p>
    <w:p w:rsidR="00AD3118" w:rsidRPr="009E6BD4" w:rsidRDefault="00AD3118" w:rsidP="001023A1">
      <w:pPr>
        <w:contextualSpacing/>
        <w:rPr>
          <w:rFonts w:ascii="Arial" w:hAnsi="Arial" w:cs="Arial"/>
          <w:sz w:val="20"/>
        </w:rPr>
      </w:pPr>
    </w:p>
    <w:p w:rsidR="00AD3118" w:rsidRPr="009E6BD4" w:rsidRDefault="00AD3118" w:rsidP="001023A1">
      <w:pPr>
        <w:contextualSpacing/>
        <w:rPr>
          <w:rFonts w:ascii="Arial" w:hAnsi="Arial" w:cs="Arial"/>
          <w:sz w:val="20"/>
        </w:rPr>
      </w:pPr>
    </w:p>
    <w:tbl>
      <w:tblPr>
        <w:tblStyle w:val="Grigliatabella"/>
        <w:tblW w:w="0" w:type="auto"/>
        <w:tblInd w:w="108" w:type="dxa"/>
        <w:shd w:val="pct10" w:color="auto" w:fill="auto"/>
        <w:tblLook w:val="04A0"/>
      </w:tblPr>
      <w:tblGrid>
        <w:gridCol w:w="9639"/>
      </w:tblGrid>
      <w:tr w:rsidR="00AD3118" w:rsidRPr="009E6BD4" w:rsidTr="00AD3118">
        <w:tc>
          <w:tcPr>
            <w:tcW w:w="9639" w:type="dxa"/>
            <w:shd w:val="pct10" w:color="auto" w:fill="auto"/>
          </w:tcPr>
          <w:p w:rsidR="00AD3118" w:rsidRPr="009E6BD4" w:rsidRDefault="00AD3118" w:rsidP="001023A1">
            <w:pPr>
              <w:pStyle w:val="Sottotitolo"/>
              <w:spacing w:after="0"/>
              <w:contextualSpacing/>
              <w:rPr>
                <w:b/>
                <w:sz w:val="20"/>
                <w:szCs w:val="20"/>
              </w:rPr>
            </w:pPr>
          </w:p>
          <w:p w:rsidR="0076385B" w:rsidRPr="009E6BD4" w:rsidRDefault="00AD3118" w:rsidP="001023A1">
            <w:pPr>
              <w:pStyle w:val="Sottotitolo"/>
              <w:spacing w:after="0"/>
              <w:contextualSpacing/>
              <w:rPr>
                <w:b/>
                <w:sz w:val="20"/>
                <w:szCs w:val="20"/>
                <w:u w:val="single"/>
              </w:rPr>
            </w:pPr>
            <w:r w:rsidRPr="009E6BD4">
              <w:rPr>
                <w:b/>
                <w:sz w:val="20"/>
                <w:szCs w:val="20"/>
                <w:u w:val="single"/>
              </w:rPr>
              <w:t>D</w:t>
            </w:r>
            <w:r w:rsidR="00EB30C9" w:rsidRPr="009E6BD4">
              <w:rPr>
                <w:b/>
                <w:sz w:val="20"/>
                <w:szCs w:val="20"/>
                <w:u w:val="single"/>
              </w:rPr>
              <w:t xml:space="preserve">OMANDA </w:t>
            </w:r>
            <w:proofErr w:type="spellStart"/>
            <w:r w:rsidR="00EB30C9" w:rsidRPr="009E6BD4">
              <w:rPr>
                <w:b/>
                <w:sz w:val="20"/>
                <w:szCs w:val="20"/>
                <w:u w:val="single"/>
              </w:rPr>
              <w:t>DI</w:t>
            </w:r>
            <w:proofErr w:type="spellEnd"/>
            <w:r w:rsidRPr="009E6BD4">
              <w:rPr>
                <w:b/>
                <w:sz w:val="20"/>
                <w:szCs w:val="20"/>
                <w:u w:val="single"/>
              </w:rPr>
              <w:t xml:space="preserve"> PARTECIPAZIONE ALLA GARA</w:t>
            </w:r>
          </w:p>
          <w:p w:rsidR="00680A1C" w:rsidRPr="009E6BD4" w:rsidRDefault="00680A1C" w:rsidP="001023A1">
            <w:pPr>
              <w:pStyle w:val="Sottotitolo"/>
              <w:spacing w:after="0"/>
              <w:contextualSpacing/>
              <w:rPr>
                <w:b/>
                <w:sz w:val="20"/>
                <w:szCs w:val="20"/>
              </w:rPr>
            </w:pPr>
          </w:p>
        </w:tc>
      </w:tr>
    </w:tbl>
    <w:p w:rsidR="00AD3118" w:rsidRPr="009E6BD4" w:rsidRDefault="00AD3118" w:rsidP="001023A1">
      <w:pPr>
        <w:pStyle w:val="Sottotitolo"/>
        <w:spacing w:after="0"/>
        <w:contextualSpacing/>
        <w:rPr>
          <w:b/>
          <w:sz w:val="20"/>
          <w:szCs w:val="20"/>
        </w:rPr>
      </w:pPr>
    </w:p>
    <w:p w:rsidR="00A057F7" w:rsidRPr="009E6BD4" w:rsidRDefault="00A057F7" w:rsidP="001023A1">
      <w:pPr>
        <w:contextualSpacing/>
        <w:rPr>
          <w:rFonts w:ascii="Arial" w:hAnsi="Arial" w:cs="Arial"/>
          <w:b/>
          <w:sz w:val="20"/>
        </w:rPr>
      </w:pPr>
    </w:p>
    <w:p w:rsidR="00F2152A" w:rsidRPr="009E6BD4" w:rsidRDefault="00F2152A" w:rsidP="001023A1">
      <w:pPr>
        <w:autoSpaceDE w:val="0"/>
        <w:autoSpaceDN w:val="0"/>
        <w:adjustRightInd w:val="0"/>
        <w:contextualSpacing/>
        <w:jc w:val="right"/>
        <w:rPr>
          <w:rFonts w:ascii="Arial" w:hAnsi="Arial" w:cs="Arial"/>
          <w:i/>
          <w:sz w:val="20"/>
        </w:rPr>
      </w:pPr>
      <w:r w:rsidRPr="009E6BD4">
        <w:rPr>
          <w:rFonts w:ascii="Arial" w:hAnsi="Arial" w:cs="Arial"/>
          <w:i/>
          <w:sz w:val="20"/>
        </w:rPr>
        <w:t xml:space="preserve">               Spett.le</w:t>
      </w:r>
    </w:p>
    <w:p w:rsidR="00F2152A" w:rsidRPr="009E6BD4" w:rsidRDefault="00F2152A" w:rsidP="001023A1">
      <w:pPr>
        <w:autoSpaceDE w:val="0"/>
        <w:autoSpaceDN w:val="0"/>
        <w:adjustRightInd w:val="0"/>
        <w:contextualSpacing/>
        <w:jc w:val="right"/>
        <w:rPr>
          <w:rFonts w:ascii="Arial" w:hAnsi="Arial" w:cs="Arial"/>
          <w:b/>
          <w:sz w:val="20"/>
        </w:rPr>
      </w:pPr>
      <w:r w:rsidRPr="009E6BD4">
        <w:rPr>
          <w:rFonts w:ascii="Arial" w:hAnsi="Arial" w:cs="Arial"/>
          <w:sz w:val="20"/>
        </w:rPr>
        <w:t xml:space="preserve">                                                                                        </w:t>
      </w:r>
      <w:r w:rsidR="00680A1C" w:rsidRPr="009E6BD4">
        <w:rPr>
          <w:rFonts w:ascii="Arial" w:hAnsi="Arial" w:cs="Arial"/>
          <w:b/>
          <w:sz w:val="20"/>
        </w:rPr>
        <w:t>INDIRE</w:t>
      </w:r>
      <w:r w:rsidRPr="009E6BD4">
        <w:rPr>
          <w:rFonts w:ascii="Arial" w:hAnsi="Arial" w:cs="Arial"/>
          <w:b/>
          <w:sz w:val="20"/>
        </w:rPr>
        <w:t xml:space="preserve"> </w:t>
      </w:r>
    </w:p>
    <w:p w:rsidR="00F2152A" w:rsidRPr="009E6BD4" w:rsidRDefault="00F2152A" w:rsidP="001023A1">
      <w:pPr>
        <w:autoSpaceDE w:val="0"/>
        <w:autoSpaceDN w:val="0"/>
        <w:adjustRightInd w:val="0"/>
        <w:contextualSpacing/>
        <w:jc w:val="right"/>
        <w:rPr>
          <w:rFonts w:ascii="Arial" w:hAnsi="Arial" w:cs="Arial"/>
          <w:sz w:val="20"/>
        </w:rPr>
      </w:pPr>
      <w:r w:rsidRPr="009E6BD4">
        <w:rPr>
          <w:rFonts w:ascii="Arial" w:hAnsi="Arial" w:cs="Arial"/>
          <w:sz w:val="20"/>
        </w:rPr>
        <w:t xml:space="preserve">                                                                                        Ufficio Protocollo</w:t>
      </w:r>
    </w:p>
    <w:p w:rsidR="00F2152A" w:rsidRPr="009E6BD4" w:rsidRDefault="00F2152A" w:rsidP="001023A1">
      <w:pPr>
        <w:autoSpaceDE w:val="0"/>
        <w:autoSpaceDN w:val="0"/>
        <w:adjustRightInd w:val="0"/>
        <w:contextualSpacing/>
        <w:jc w:val="right"/>
        <w:rPr>
          <w:rFonts w:ascii="Arial" w:hAnsi="Arial" w:cs="Arial"/>
          <w:sz w:val="20"/>
        </w:rPr>
      </w:pPr>
      <w:r w:rsidRPr="009E6BD4">
        <w:rPr>
          <w:rFonts w:ascii="Arial" w:hAnsi="Arial" w:cs="Arial"/>
          <w:sz w:val="20"/>
        </w:rPr>
        <w:t xml:space="preserve">                                                                                        Via M. Buonarroti n. 10 </w:t>
      </w:r>
    </w:p>
    <w:p w:rsidR="00F2152A" w:rsidRPr="009E6BD4" w:rsidRDefault="00F2152A" w:rsidP="001023A1">
      <w:pPr>
        <w:autoSpaceDE w:val="0"/>
        <w:autoSpaceDN w:val="0"/>
        <w:adjustRightInd w:val="0"/>
        <w:contextualSpacing/>
        <w:jc w:val="right"/>
        <w:rPr>
          <w:rFonts w:ascii="Arial" w:hAnsi="Arial" w:cs="Arial"/>
          <w:sz w:val="20"/>
          <w:u w:val="single"/>
        </w:rPr>
      </w:pPr>
      <w:r w:rsidRPr="009E6BD4">
        <w:rPr>
          <w:rFonts w:ascii="Arial" w:hAnsi="Arial" w:cs="Arial"/>
          <w:sz w:val="20"/>
        </w:rPr>
        <w:t xml:space="preserve">                                                                                        </w:t>
      </w:r>
      <w:r w:rsidRPr="009E6BD4">
        <w:rPr>
          <w:rFonts w:ascii="Arial" w:hAnsi="Arial" w:cs="Arial"/>
          <w:sz w:val="20"/>
          <w:u w:val="single"/>
        </w:rPr>
        <w:t>50122 - Firenze</w:t>
      </w:r>
    </w:p>
    <w:p w:rsidR="00F2152A" w:rsidRPr="009E6BD4" w:rsidRDefault="00F2152A" w:rsidP="001023A1">
      <w:pPr>
        <w:contextualSpacing/>
        <w:jc w:val="both"/>
        <w:rPr>
          <w:rFonts w:ascii="Arial" w:eastAsia="HiraKakuProN-W3" w:hAnsi="Arial" w:cs="Arial"/>
          <w:bCs/>
          <w:kern w:val="1"/>
          <w:sz w:val="20"/>
        </w:rPr>
      </w:pPr>
    </w:p>
    <w:p w:rsidR="00C62E17" w:rsidRPr="009E6BD4" w:rsidRDefault="00C62E17" w:rsidP="001023A1">
      <w:pPr>
        <w:autoSpaceDE w:val="0"/>
        <w:autoSpaceDN w:val="0"/>
        <w:adjustRightInd w:val="0"/>
        <w:contextualSpacing/>
        <w:jc w:val="both"/>
        <w:rPr>
          <w:rFonts w:ascii="Arial" w:hAnsi="Arial" w:cs="Arial"/>
          <w:b/>
          <w:sz w:val="20"/>
        </w:rPr>
      </w:pPr>
    </w:p>
    <w:p w:rsidR="00680A1C" w:rsidRPr="004E5640" w:rsidRDefault="007E4A07" w:rsidP="001023A1">
      <w:pPr>
        <w:pStyle w:val="Corpodeltesto"/>
        <w:widowControl w:val="0"/>
        <w:spacing w:after="0"/>
        <w:contextualSpacing/>
        <w:jc w:val="both"/>
        <w:rPr>
          <w:rFonts w:ascii="Arial" w:hAnsi="Arial" w:cs="Arial"/>
          <w:b/>
          <w:sz w:val="20"/>
        </w:rPr>
      </w:pPr>
      <w:r w:rsidRPr="009E6BD4">
        <w:rPr>
          <w:rFonts w:ascii="Arial" w:hAnsi="Arial" w:cs="Arial"/>
          <w:b/>
          <w:sz w:val="20"/>
        </w:rPr>
        <w:t xml:space="preserve">ACCORDO QUADRO </w:t>
      </w:r>
      <w:r w:rsidRPr="009E6BD4">
        <w:rPr>
          <w:rFonts w:ascii="Arial" w:hAnsi="Arial" w:cs="Arial"/>
          <w:b/>
          <w:bCs/>
          <w:sz w:val="20"/>
        </w:rPr>
        <w:t xml:space="preserve">DELLA DURATA </w:t>
      </w:r>
      <w:proofErr w:type="spellStart"/>
      <w:r w:rsidRPr="009E6BD4">
        <w:rPr>
          <w:rFonts w:ascii="Arial" w:hAnsi="Arial" w:cs="Arial"/>
          <w:b/>
          <w:bCs/>
          <w:sz w:val="20"/>
        </w:rPr>
        <w:t>DI</w:t>
      </w:r>
      <w:proofErr w:type="spellEnd"/>
      <w:r w:rsidRPr="009E6BD4">
        <w:rPr>
          <w:rFonts w:ascii="Arial" w:hAnsi="Arial" w:cs="Arial"/>
          <w:b/>
          <w:bCs/>
          <w:sz w:val="20"/>
        </w:rPr>
        <w:t xml:space="preserve"> </w:t>
      </w:r>
      <w:r w:rsidR="00525AB6">
        <w:rPr>
          <w:rFonts w:ascii="Arial" w:hAnsi="Arial" w:cs="Arial"/>
          <w:b/>
          <w:bCs/>
          <w:sz w:val="20"/>
        </w:rPr>
        <w:t>3</w:t>
      </w:r>
      <w:r w:rsidRPr="009E6BD4">
        <w:rPr>
          <w:rFonts w:ascii="Arial" w:hAnsi="Arial" w:cs="Arial"/>
          <w:b/>
          <w:bCs/>
          <w:sz w:val="20"/>
        </w:rPr>
        <w:t xml:space="preserve"> (</w:t>
      </w:r>
      <w:r w:rsidR="00525AB6">
        <w:rPr>
          <w:rFonts w:ascii="Arial" w:hAnsi="Arial" w:cs="Arial"/>
          <w:b/>
          <w:bCs/>
          <w:sz w:val="20"/>
        </w:rPr>
        <w:t>TRE)</w:t>
      </w:r>
      <w:r w:rsidRPr="009E6BD4">
        <w:rPr>
          <w:rFonts w:ascii="Arial" w:hAnsi="Arial" w:cs="Arial"/>
          <w:b/>
          <w:bCs/>
          <w:sz w:val="20"/>
        </w:rPr>
        <w:t xml:space="preserve"> ANNI CON 3 (TRE) OPERATORI ECONOMICI PER L’AFFIDAMENTO </w:t>
      </w:r>
      <w:proofErr w:type="spellStart"/>
      <w:r w:rsidRPr="009E6BD4">
        <w:rPr>
          <w:rFonts w:ascii="Arial" w:hAnsi="Arial" w:cs="Arial"/>
          <w:b/>
          <w:bCs/>
          <w:sz w:val="20"/>
        </w:rPr>
        <w:t>DI</w:t>
      </w:r>
      <w:proofErr w:type="spellEnd"/>
      <w:r w:rsidRPr="009E6BD4">
        <w:rPr>
          <w:rFonts w:ascii="Arial" w:hAnsi="Arial" w:cs="Arial"/>
          <w:b/>
          <w:bCs/>
          <w:sz w:val="20"/>
        </w:rPr>
        <w:t xml:space="preserve"> SERVIZI</w:t>
      </w:r>
      <w:r w:rsidRPr="009E6BD4">
        <w:rPr>
          <w:rFonts w:ascii="Arial" w:hAnsi="Arial" w:cs="Arial"/>
          <w:b/>
          <w:sz w:val="20"/>
        </w:rPr>
        <w:t xml:space="preserve"> AI SERVIZI </w:t>
      </w:r>
      <w:proofErr w:type="spellStart"/>
      <w:r w:rsidRPr="009E6BD4">
        <w:rPr>
          <w:rFonts w:ascii="Arial" w:hAnsi="Arial" w:cs="Arial"/>
          <w:b/>
          <w:sz w:val="20"/>
        </w:rPr>
        <w:t>DI</w:t>
      </w:r>
      <w:proofErr w:type="spellEnd"/>
      <w:r w:rsidRPr="009E6BD4">
        <w:rPr>
          <w:rFonts w:ascii="Arial" w:hAnsi="Arial" w:cs="Arial"/>
          <w:b/>
          <w:sz w:val="20"/>
        </w:rPr>
        <w:t xml:space="preserve"> CORREZIONE BOZZE, IMPAGINAZIONE, STAMPA, CONSEGNA E REALIZZAZIONE IN FORMATO EPUB, </w:t>
      </w:r>
      <w:proofErr w:type="spellStart"/>
      <w:r w:rsidRPr="009E6BD4">
        <w:rPr>
          <w:rFonts w:ascii="Arial" w:hAnsi="Arial" w:cs="Arial"/>
          <w:b/>
          <w:sz w:val="20"/>
        </w:rPr>
        <w:t>DI</w:t>
      </w:r>
      <w:proofErr w:type="spellEnd"/>
      <w:r w:rsidRPr="009E6BD4">
        <w:rPr>
          <w:rFonts w:ascii="Arial" w:hAnsi="Arial" w:cs="Arial"/>
          <w:b/>
          <w:sz w:val="20"/>
        </w:rPr>
        <w:t xml:space="preserve"> RAPPORTI </w:t>
      </w:r>
      <w:proofErr w:type="spellStart"/>
      <w:r w:rsidRPr="009E6BD4">
        <w:rPr>
          <w:rFonts w:ascii="Arial" w:hAnsi="Arial" w:cs="Arial"/>
          <w:b/>
          <w:sz w:val="20"/>
        </w:rPr>
        <w:t>DI</w:t>
      </w:r>
      <w:proofErr w:type="spellEnd"/>
      <w:r w:rsidRPr="009E6BD4">
        <w:rPr>
          <w:rFonts w:ascii="Arial" w:hAnsi="Arial" w:cs="Arial"/>
          <w:b/>
          <w:sz w:val="20"/>
        </w:rPr>
        <w:t xml:space="preserve"> RICERCA </w:t>
      </w:r>
      <w:proofErr w:type="spellStart"/>
      <w:r w:rsidRPr="009E6BD4">
        <w:rPr>
          <w:rFonts w:ascii="Arial" w:hAnsi="Arial" w:cs="Arial"/>
          <w:b/>
          <w:sz w:val="20"/>
        </w:rPr>
        <w:t>DI</w:t>
      </w:r>
      <w:proofErr w:type="spellEnd"/>
      <w:r w:rsidRPr="009E6BD4">
        <w:rPr>
          <w:rFonts w:ascii="Arial" w:hAnsi="Arial" w:cs="Arial"/>
          <w:b/>
          <w:sz w:val="20"/>
        </w:rPr>
        <w:t xml:space="preserve"> INDIRE ED </w:t>
      </w:r>
      <w:proofErr w:type="spellStart"/>
      <w:r w:rsidRPr="009E6BD4">
        <w:rPr>
          <w:rFonts w:ascii="Arial" w:hAnsi="Arial" w:cs="Arial"/>
          <w:b/>
          <w:sz w:val="20"/>
        </w:rPr>
        <w:t>ERASMUS+</w:t>
      </w:r>
      <w:proofErr w:type="spellEnd"/>
      <w:r w:rsidRPr="009E6BD4">
        <w:rPr>
          <w:rFonts w:ascii="Arial" w:hAnsi="Arial" w:cs="Arial"/>
          <w:b/>
          <w:sz w:val="20"/>
        </w:rPr>
        <w:t xml:space="preserve"> </w:t>
      </w:r>
    </w:p>
    <w:p w:rsidR="005913EF" w:rsidRPr="004E5640" w:rsidRDefault="00680A1C" w:rsidP="001023A1">
      <w:pPr>
        <w:pStyle w:val="Corpodeltesto"/>
        <w:widowControl w:val="0"/>
        <w:spacing w:after="0"/>
        <w:contextualSpacing/>
        <w:jc w:val="center"/>
        <w:rPr>
          <w:rFonts w:ascii="Arial" w:hAnsi="Arial" w:cs="Arial"/>
          <w:b/>
          <w:sz w:val="20"/>
        </w:rPr>
      </w:pPr>
      <w:r w:rsidRPr="004E5640">
        <w:rPr>
          <w:rFonts w:ascii="Arial" w:hAnsi="Arial" w:cs="Arial"/>
          <w:b/>
          <w:sz w:val="20"/>
        </w:rPr>
        <w:t xml:space="preserve">CIG: </w:t>
      </w:r>
      <w:r w:rsidR="004E5640" w:rsidRPr="004E5640">
        <w:rPr>
          <w:rFonts w:ascii="Arial" w:hAnsi="Arial" w:cs="Arial"/>
          <w:b/>
          <w:sz w:val="20"/>
        </w:rPr>
        <w:t xml:space="preserve">6772152C9C – CUP: B59J16000280006 </w:t>
      </w:r>
    </w:p>
    <w:p w:rsidR="005913EF" w:rsidRPr="009E6BD4" w:rsidRDefault="005913EF" w:rsidP="001023A1">
      <w:pPr>
        <w:pStyle w:val="Corpodeltesto"/>
        <w:widowControl w:val="0"/>
        <w:spacing w:after="0"/>
        <w:contextualSpacing/>
        <w:jc w:val="center"/>
        <w:rPr>
          <w:rFonts w:ascii="Arial" w:hAnsi="Arial" w:cs="Arial"/>
          <w:b/>
          <w:bCs/>
          <w:sz w:val="20"/>
        </w:rPr>
      </w:pPr>
    </w:p>
    <w:p w:rsidR="005913EF" w:rsidRPr="009E6BD4" w:rsidRDefault="005913EF" w:rsidP="001023A1">
      <w:pPr>
        <w:pStyle w:val="Corpodeltesto"/>
        <w:widowControl w:val="0"/>
        <w:spacing w:after="0"/>
        <w:contextualSpacing/>
        <w:jc w:val="center"/>
        <w:rPr>
          <w:rFonts w:ascii="Arial" w:hAnsi="Arial" w:cs="Arial"/>
          <w:b/>
          <w:bCs/>
          <w:sz w:val="20"/>
        </w:rPr>
      </w:pPr>
      <w:r w:rsidRPr="009E6BD4">
        <w:rPr>
          <w:rFonts w:ascii="Arial" w:hAnsi="Arial" w:cs="Arial"/>
          <w:b/>
          <w:bCs/>
          <w:sz w:val="20"/>
        </w:rPr>
        <w:t>CPV</w:t>
      </w:r>
    </w:p>
    <w:p w:rsidR="005913EF" w:rsidRPr="00697046" w:rsidRDefault="005913EF" w:rsidP="001023A1">
      <w:pPr>
        <w:pStyle w:val="Corpodeltesto"/>
        <w:widowControl w:val="0"/>
        <w:tabs>
          <w:tab w:val="left" w:pos="2835"/>
        </w:tabs>
        <w:spacing w:after="0"/>
        <w:contextualSpacing/>
        <w:jc w:val="center"/>
        <w:rPr>
          <w:rFonts w:ascii="Arial" w:hAnsi="Arial" w:cs="Arial"/>
          <w:bCs/>
          <w:sz w:val="20"/>
        </w:rPr>
      </w:pPr>
      <w:r w:rsidRPr="00697046">
        <w:rPr>
          <w:rFonts w:ascii="Arial" w:hAnsi="Arial" w:cs="Arial"/>
          <w:sz w:val="20"/>
        </w:rPr>
        <w:t xml:space="preserve">   79823000-9 Servizi di stampa e di consegna</w:t>
      </w:r>
    </w:p>
    <w:p w:rsidR="005913EF" w:rsidRPr="00697046" w:rsidRDefault="005913EF" w:rsidP="001023A1">
      <w:pPr>
        <w:pStyle w:val="Corpodeltesto"/>
        <w:widowControl w:val="0"/>
        <w:tabs>
          <w:tab w:val="left" w:pos="2835"/>
        </w:tabs>
        <w:spacing w:after="0"/>
        <w:contextualSpacing/>
        <w:jc w:val="center"/>
        <w:rPr>
          <w:rFonts w:ascii="Arial" w:hAnsi="Arial" w:cs="Arial"/>
          <w:sz w:val="20"/>
        </w:rPr>
      </w:pPr>
      <w:r w:rsidRPr="00697046">
        <w:rPr>
          <w:rFonts w:ascii="Arial" w:hAnsi="Arial" w:cs="Arial"/>
          <w:sz w:val="20"/>
        </w:rPr>
        <w:t xml:space="preserve">        79824000-6 Servizi di stampa e di distribuzione</w:t>
      </w:r>
    </w:p>
    <w:p w:rsidR="005913EF" w:rsidRPr="00697046" w:rsidRDefault="005913EF" w:rsidP="001023A1">
      <w:pPr>
        <w:pStyle w:val="Corpodeltesto"/>
        <w:widowControl w:val="0"/>
        <w:tabs>
          <w:tab w:val="left" w:pos="2835"/>
        </w:tabs>
        <w:spacing w:after="0"/>
        <w:contextualSpacing/>
        <w:rPr>
          <w:rFonts w:ascii="Arial" w:hAnsi="Arial" w:cs="Arial"/>
          <w:sz w:val="20"/>
        </w:rPr>
      </w:pPr>
      <w:r w:rsidRPr="00697046">
        <w:rPr>
          <w:rFonts w:ascii="Arial" w:hAnsi="Arial" w:cs="Arial"/>
          <w:sz w:val="20"/>
        </w:rPr>
        <w:tab/>
        <w:t>79800000-2 Servizi di stampa e affini</w:t>
      </w:r>
    </w:p>
    <w:p w:rsidR="005913EF" w:rsidRPr="00697046" w:rsidRDefault="005913EF" w:rsidP="001023A1">
      <w:pPr>
        <w:pStyle w:val="Corpodeltesto"/>
        <w:widowControl w:val="0"/>
        <w:spacing w:after="0"/>
        <w:contextualSpacing/>
        <w:rPr>
          <w:rFonts w:ascii="Arial" w:hAnsi="Arial" w:cs="Arial"/>
          <w:sz w:val="20"/>
        </w:rPr>
      </w:pPr>
      <w:r w:rsidRPr="00697046">
        <w:rPr>
          <w:rFonts w:ascii="Arial" w:hAnsi="Arial" w:cs="Arial"/>
          <w:sz w:val="20"/>
        </w:rPr>
        <w:tab/>
      </w:r>
      <w:r w:rsidRPr="00697046">
        <w:rPr>
          <w:rFonts w:ascii="Arial" w:hAnsi="Arial" w:cs="Arial"/>
          <w:sz w:val="20"/>
        </w:rPr>
        <w:tab/>
      </w:r>
      <w:r w:rsidRPr="00697046">
        <w:rPr>
          <w:rFonts w:ascii="Arial" w:hAnsi="Arial" w:cs="Arial"/>
          <w:sz w:val="20"/>
        </w:rPr>
        <w:tab/>
      </w:r>
      <w:r w:rsidRPr="00697046">
        <w:rPr>
          <w:rFonts w:ascii="Arial" w:hAnsi="Arial" w:cs="Arial"/>
          <w:sz w:val="20"/>
        </w:rPr>
        <w:tab/>
        <w:t>79810000-5 Servizi di stampa</w:t>
      </w:r>
    </w:p>
    <w:p w:rsidR="005913EF" w:rsidRPr="00697046" w:rsidRDefault="005913EF" w:rsidP="001023A1">
      <w:pPr>
        <w:pStyle w:val="Corpodeltesto"/>
        <w:widowControl w:val="0"/>
        <w:spacing w:after="0"/>
        <w:contextualSpacing/>
        <w:rPr>
          <w:rFonts w:ascii="Arial" w:hAnsi="Arial" w:cs="Arial"/>
          <w:sz w:val="20"/>
        </w:rPr>
      </w:pPr>
      <w:r w:rsidRPr="00697046">
        <w:rPr>
          <w:rFonts w:ascii="Arial" w:hAnsi="Arial" w:cs="Arial"/>
          <w:sz w:val="20"/>
        </w:rPr>
        <w:tab/>
      </w:r>
      <w:r w:rsidRPr="00697046">
        <w:rPr>
          <w:rFonts w:ascii="Arial" w:hAnsi="Arial" w:cs="Arial"/>
          <w:sz w:val="20"/>
        </w:rPr>
        <w:tab/>
      </w:r>
      <w:r w:rsidRPr="00697046">
        <w:rPr>
          <w:rFonts w:ascii="Arial" w:hAnsi="Arial" w:cs="Arial"/>
          <w:sz w:val="20"/>
        </w:rPr>
        <w:tab/>
      </w:r>
      <w:r w:rsidRPr="00697046">
        <w:rPr>
          <w:rFonts w:ascii="Arial" w:hAnsi="Arial" w:cs="Arial"/>
          <w:sz w:val="20"/>
        </w:rPr>
        <w:tab/>
        <w:t xml:space="preserve">79821100-6 Servizi di </w:t>
      </w:r>
      <w:proofErr w:type="spellStart"/>
      <w:r w:rsidRPr="00697046">
        <w:rPr>
          <w:rFonts w:ascii="Arial" w:hAnsi="Arial" w:cs="Arial"/>
          <w:sz w:val="20"/>
        </w:rPr>
        <w:t>correttura</w:t>
      </w:r>
      <w:proofErr w:type="spellEnd"/>
      <w:r w:rsidRPr="00697046">
        <w:rPr>
          <w:rFonts w:ascii="Arial" w:hAnsi="Arial" w:cs="Arial"/>
          <w:sz w:val="20"/>
        </w:rPr>
        <w:t xml:space="preserve"> di bozze</w:t>
      </w:r>
    </w:p>
    <w:p w:rsidR="005913EF" w:rsidRPr="00697046" w:rsidRDefault="005913EF" w:rsidP="001023A1">
      <w:pPr>
        <w:pStyle w:val="Corpodeltesto"/>
        <w:widowControl w:val="0"/>
        <w:spacing w:after="0"/>
        <w:contextualSpacing/>
        <w:rPr>
          <w:rFonts w:ascii="Arial" w:hAnsi="Arial" w:cs="Arial"/>
          <w:sz w:val="20"/>
        </w:rPr>
      </w:pPr>
      <w:r w:rsidRPr="00697046">
        <w:rPr>
          <w:rFonts w:ascii="Arial" w:hAnsi="Arial" w:cs="Arial"/>
          <w:sz w:val="20"/>
        </w:rPr>
        <w:t xml:space="preserve"> </w:t>
      </w:r>
      <w:r w:rsidRPr="00697046">
        <w:rPr>
          <w:rFonts w:ascii="Arial" w:hAnsi="Arial" w:cs="Arial"/>
          <w:sz w:val="20"/>
        </w:rPr>
        <w:tab/>
      </w:r>
      <w:r w:rsidRPr="00697046">
        <w:rPr>
          <w:rFonts w:ascii="Arial" w:hAnsi="Arial" w:cs="Arial"/>
          <w:sz w:val="20"/>
        </w:rPr>
        <w:tab/>
      </w:r>
      <w:r w:rsidRPr="00697046">
        <w:rPr>
          <w:rFonts w:ascii="Arial" w:hAnsi="Arial" w:cs="Arial"/>
          <w:sz w:val="20"/>
        </w:rPr>
        <w:tab/>
        <w:t xml:space="preserve">   </w:t>
      </w:r>
      <w:r w:rsidRPr="00697046">
        <w:rPr>
          <w:rFonts w:ascii="Arial" w:hAnsi="Arial" w:cs="Arial"/>
          <w:sz w:val="20"/>
        </w:rPr>
        <w:tab/>
        <w:t>79822300-5 Servizi di composizione tipografica</w:t>
      </w:r>
    </w:p>
    <w:p w:rsidR="00680A1C" w:rsidRPr="009E6BD4" w:rsidRDefault="00680A1C" w:rsidP="001023A1">
      <w:pPr>
        <w:pStyle w:val="Corpodeltesto"/>
        <w:widowControl w:val="0"/>
        <w:spacing w:after="0"/>
        <w:contextualSpacing/>
        <w:jc w:val="center"/>
        <w:rPr>
          <w:rFonts w:ascii="Arial" w:hAnsi="Arial" w:cs="Arial"/>
          <w:b/>
          <w:bCs/>
          <w:sz w:val="20"/>
        </w:rPr>
      </w:pPr>
    </w:p>
    <w:p w:rsidR="00680A1C" w:rsidRPr="009E6BD4" w:rsidRDefault="00680A1C" w:rsidP="001023A1">
      <w:pPr>
        <w:pStyle w:val="Corpodeltesto"/>
        <w:widowControl w:val="0"/>
        <w:spacing w:after="0"/>
        <w:contextualSpacing/>
        <w:jc w:val="both"/>
        <w:rPr>
          <w:rFonts w:ascii="Arial" w:hAnsi="Arial" w:cs="Arial"/>
          <w:sz w:val="20"/>
        </w:rPr>
      </w:pPr>
    </w:p>
    <w:p w:rsidR="00680A1C" w:rsidRDefault="00680A1C" w:rsidP="001023A1">
      <w:pPr>
        <w:pStyle w:val="Corpodeltesto"/>
        <w:widowControl w:val="0"/>
        <w:spacing w:after="0"/>
        <w:contextualSpacing/>
        <w:jc w:val="center"/>
        <w:rPr>
          <w:rFonts w:ascii="Arial" w:hAnsi="Arial" w:cs="Arial"/>
          <w:sz w:val="20"/>
          <w:u w:val="single"/>
        </w:rPr>
      </w:pPr>
      <w:r w:rsidRPr="009E6BD4">
        <w:rPr>
          <w:rFonts w:ascii="Arial" w:hAnsi="Arial" w:cs="Arial"/>
          <w:sz w:val="20"/>
          <w:u w:val="single"/>
        </w:rPr>
        <w:t>PRESENTATA DALLA SOCIETA’</w:t>
      </w:r>
    </w:p>
    <w:p w:rsidR="00525AB6" w:rsidRPr="009E6BD4" w:rsidRDefault="00525AB6" w:rsidP="001023A1">
      <w:pPr>
        <w:pStyle w:val="Corpodeltesto"/>
        <w:widowControl w:val="0"/>
        <w:spacing w:after="0"/>
        <w:contextualSpacing/>
        <w:jc w:val="center"/>
        <w:rPr>
          <w:rFonts w:ascii="Arial" w:hAnsi="Arial" w:cs="Arial"/>
          <w:sz w:val="20"/>
          <w:u w:val="single"/>
        </w:rPr>
      </w:pPr>
    </w:p>
    <w:tbl>
      <w:tblPr>
        <w:tblStyle w:val="Grigliatabella"/>
        <w:tblW w:w="0" w:type="auto"/>
        <w:tblLook w:val="04A0"/>
      </w:tblPr>
      <w:tblGrid>
        <w:gridCol w:w="9854"/>
      </w:tblGrid>
      <w:tr w:rsidR="00680A1C" w:rsidRPr="009E6BD4" w:rsidTr="005436E4">
        <w:tc>
          <w:tcPr>
            <w:tcW w:w="14710" w:type="dxa"/>
            <w:shd w:val="clear" w:color="auto" w:fill="F2F2F2" w:themeFill="background1" w:themeFillShade="F2"/>
          </w:tcPr>
          <w:p w:rsidR="00680A1C" w:rsidRPr="009E6BD4" w:rsidRDefault="00680A1C" w:rsidP="001023A1">
            <w:pPr>
              <w:pStyle w:val="Corpodeltesto"/>
              <w:widowControl w:val="0"/>
              <w:spacing w:after="0"/>
              <w:contextualSpacing/>
              <w:jc w:val="both"/>
              <w:rPr>
                <w:rFonts w:ascii="Arial" w:hAnsi="Arial" w:cs="Arial"/>
                <w:sz w:val="20"/>
                <w:szCs w:val="20"/>
              </w:rPr>
            </w:pPr>
          </w:p>
          <w:p w:rsidR="009202FF" w:rsidRPr="009E6BD4" w:rsidRDefault="009202FF" w:rsidP="001023A1">
            <w:pPr>
              <w:pStyle w:val="Corpodeltesto"/>
              <w:widowControl w:val="0"/>
              <w:spacing w:after="0"/>
              <w:contextualSpacing/>
              <w:jc w:val="both"/>
              <w:rPr>
                <w:rFonts w:ascii="Arial" w:hAnsi="Arial" w:cs="Arial"/>
                <w:sz w:val="20"/>
                <w:szCs w:val="20"/>
              </w:rPr>
            </w:pPr>
          </w:p>
        </w:tc>
      </w:tr>
    </w:tbl>
    <w:p w:rsidR="00CE0DD6" w:rsidRPr="009E6BD4" w:rsidRDefault="00CE0DD6" w:rsidP="001023A1">
      <w:pPr>
        <w:contextualSpacing/>
        <w:jc w:val="both"/>
        <w:rPr>
          <w:rFonts w:ascii="Arial" w:hAnsi="Arial" w:cs="Arial"/>
          <w:b/>
          <w:sz w:val="20"/>
        </w:rPr>
      </w:pPr>
    </w:p>
    <w:p w:rsidR="00CE0DD6" w:rsidRPr="009E6BD4" w:rsidRDefault="00CE0DD6" w:rsidP="001023A1">
      <w:pPr>
        <w:contextualSpacing/>
        <w:jc w:val="both"/>
        <w:rPr>
          <w:rFonts w:ascii="Arial" w:hAnsi="Arial" w:cs="Arial"/>
          <w:b/>
          <w:sz w:val="20"/>
        </w:rPr>
      </w:pPr>
    </w:p>
    <w:p w:rsidR="00467361" w:rsidRPr="009E6BD4" w:rsidRDefault="00467361" w:rsidP="001023A1">
      <w:pPr>
        <w:widowControl w:val="0"/>
        <w:autoSpaceDE w:val="0"/>
        <w:autoSpaceDN w:val="0"/>
        <w:adjustRightInd w:val="0"/>
        <w:contextualSpacing/>
        <w:jc w:val="both"/>
        <w:rPr>
          <w:rFonts w:ascii="Arial" w:eastAsia="HiraKakuProN-W3" w:hAnsi="Arial" w:cs="Arial"/>
          <w:kern w:val="1"/>
          <w:sz w:val="20"/>
        </w:rPr>
      </w:pPr>
      <w:r w:rsidRPr="009E6BD4">
        <w:rPr>
          <w:rFonts w:ascii="Arial" w:eastAsia="HiraKakuProN-W3" w:hAnsi="Arial" w:cs="Arial"/>
          <w:kern w:val="1"/>
          <w:sz w:val="20"/>
        </w:rPr>
        <w:t>Il/La sottoscritto/a _____________________________________</w:t>
      </w:r>
      <w:r w:rsidR="001638A5" w:rsidRPr="009E6BD4">
        <w:rPr>
          <w:rFonts w:ascii="Arial" w:eastAsia="HiraKakuProN-W3" w:hAnsi="Arial" w:cs="Arial"/>
          <w:kern w:val="1"/>
          <w:sz w:val="20"/>
        </w:rPr>
        <w:t>__</w:t>
      </w:r>
      <w:r w:rsidRPr="009E6BD4">
        <w:rPr>
          <w:rFonts w:ascii="Arial" w:eastAsia="HiraKakuProN-W3" w:hAnsi="Arial" w:cs="Arial"/>
          <w:kern w:val="1"/>
          <w:sz w:val="20"/>
        </w:rPr>
        <w:t>____________________</w:t>
      </w:r>
      <w:r w:rsidR="00C62E17" w:rsidRPr="009E6BD4">
        <w:rPr>
          <w:rFonts w:ascii="Arial" w:eastAsia="HiraKakuProN-W3" w:hAnsi="Arial" w:cs="Arial"/>
          <w:kern w:val="1"/>
          <w:sz w:val="20"/>
        </w:rPr>
        <w:t>___</w:t>
      </w:r>
      <w:r w:rsidR="00E43907" w:rsidRPr="009E6BD4">
        <w:rPr>
          <w:rFonts w:ascii="Arial" w:eastAsia="HiraKakuProN-W3" w:hAnsi="Arial" w:cs="Arial"/>
          <w:kern w:val="1"/>
          <w:sz w:val="20"/>
        </w:rPr>
        <w:t>______</w:t>
      </w:r>
      <w:r w:rsidR="00CE0DD6" w:rsidRPr="009E6BD4">
        <w:rPr>
          <w:rFonts w:ascii="Arial" w:eastAsia="HiraKakuProN-W3" w:hAnsi="Arial" w:cs="Arial"/>
          <w:kern w:val="1"/>
          <w:sz w:val="20"/>
        </w:rPr>
        <w:t>______</w:t>
      </w:r>
    </w:p>
    <w:p w:rsidR="00C62E17" w:rsidRPr="009E6BD4" w:rsidRDefault="00467361" w:rsidP="001023A1">
      <w:pPr>
        <w:widowControl w:val="0"/>
        <w:autoSpaceDE w:val="0"/>
        <w:autoSpaceDN w:val="0"/>
        <w:adjustRightInd w:val="0"/>
        <w:contextualSpacing/>
        <w:jc w:val="both"/>
        <w:rPr>
          <w:rFonts w:ascii="Arial" w:eastAsia="HiraKakuProN-W3" w:hAnsi="Arial" w:cs="Arial"/>
          <w:kern w:val="1"/>
          <w:sz w:val="20"/>
        </w:rPr>
      </w:pPr>
      <w:r w:rsidRPr="009E6BD4">
        <w:rPr>
          <w:rFonts w:ascii="Arial" w:eastAsia="HiraKakuProN-W3" w:hAnsi="Arial" w:cs="Arial"/>
          <w:kern w:val="1"/>
          <w:sz w:val="20"/>
        </w:rPr>
        <w:t>nato/a a _____________________________________________, prov. ________ il _____________</w:t>
      </w:r>
      <w:r w:rsidR="00E43907" w:rsidRPr="009E6BD4">
        <w:rPr>
          <w:rFonts w:ascii="Arial" w:eastAsia="HiraKakuProN-W3" w:hAnsi="Arial" w:cs="Arial"/>
          <w:kern w:val="1"/>
          <w:sz w:val="20"/>
        </w:rPr>
        <w:t>___</w:t>
      </w:r>
      <w:r w:rsidRPr="009E6BD4">
        <w:rPr>
          <w:rFonts w:ascii="Arial" w:eastAsia="HiraKakuProN-W3" w:hAnsi="Arial" w:cs="Arial"/>
          <w:kern w:val="1"/>
          <w:sz w:val="20"/>
        </w:rPr>
        <w:t xml:space="preserve"> C.F. ____________________________ residente a ______________________________, prov. _____, indirizzo ____</w:t>
      </w:r>
      <w:r w:rsidR="00C62E17" w:rsidRPr="009E6BD4">
        <w:rPr>
          <w:rFonts w:ascii="Arial" w:eastAsia="HiraKakuProN-W3" w:hAnsi="Arial" w:cs="Arial"/>
          <w:kern w:val="1"/>
          <w:sz w:val="20"/>
        </w:rPr>
        <w:t>____</w:t>
      </w:r>
      <w:r w:rsidRPr="009E6BD4">
        <w:rPr>
          <w:rFonts w:ascii="Arial" w:eastAsia="HiraKakuProN-W3" w:hAnsi="Arial" w:cs="Arial"/>
          <w:kern w:val="1"/>
          <w:sz w:val="20"/>
        </w:rPr>
        <w:t xml:space="preserve">________________________________________ n. civico _____ cap. </w:t>
      </w:r>
      <w:r w:rsidR="001638A5" w:rsidRPr="009E6BD4">
        <w:rPr>
          <w:rFonts w:ascii="Arial" w:eastAsia="HiraKakuProN-W3" w:hAnsi="Arial" w:cs="Arial"/>
          <w:kern w:val="1"/>
          <w:sz w:val="20"/>
        </w:rPr>
        <w:t>_____________</w:t>
      </w:r>
      <w:r w:rsidR="00E43907" w:rsidRPr="009E6BD4">
        <w:rPr>
          <w:rFonts w:ascii="Arial" w:eastAsia="HiraKakuProN-W3" w:hAnsi="Arial" w:cs="Arial"/>
          <w:kern w:val="1"/>
          <w:sz w:val="20"/>
        </w:rPr>
        <w:t xml:space="preserve">, </w:t>
      </w:r>
      <w:r w:rsidRPr="009E6BD4">
        <w:rPr>
          <w:rFonts w:ascii="Arial" w:eastAsia="HiraKakuProN-W3" w:hAnsi="Arial" w:cs="Arial"/>
          <w:kern w:val="1"/>
          <w:sz w:val="20"/>
        </w:rPr>
        <w:t xml:space="preserve">n. tel. </w:t>
      </w:r>
      <w:r w:rsidR="00CE0DD6" w:rsidRPr="009E6BD4">
        <w:rPr>
          <w:rFonts w:ascii="Arial" w:eastAsia="HiraKakuProN-W3" w:hAnsi="Arial" w:cs="Arial"/>
          <w:kern w:val="1"/>
          <w:sz w:val="20"/>
        </w:rPr>
        <w:t>_____________</w:t>
      </w:r>
      <w:r w:rsidRPr="009E6BD4">
        <w:rPr>
          <w:rFonts w:ascii="Arial" w:eastAsia="HiraKakuProN-W3" w:hAnsi="Arial" w:cs="Arial"/>
          <w:kern w:val="1"/>
          <w:sz w:val="20"/>
        </w:rPr>
        <w:t xml:space="preserve">__________________, n. fax </w:t>
      </w:r>
      <w:r w:rsidR="00CE0DD6" w:rsidRPr="009E6BD4">
        <w:rPr>
          <w:rFonts w:ascii="Arial" w:eastAsia="HiraKakuProN-W3" w:hAnsi="Arial" w:cs="Arial"/>
          <w:kern w:val="1"/>
          <w:sz w:val="20"/>
        </w:rPr>
        <w:t>_____________________</w:t>
      </w:r>
      <w:r w:rsidRPr="009E6BD4">
        <w:rPr>
          <w:rFonts w:ascii="Arial" w:eastAsia="HiraKakuProN-W3" w:hAnsi="Arial" w:cs="Arial"/>
          <w:kern w:val="1"/>
          <w:sz w:val="20"/>
        </w:rPr>
        <w:t>____________________ e-mail ___________________________</w:t>
      </w:r>
      <w:r w:rsidR="00C62E17" w:rsidRPr="009E6BD4">
        <w:rPr>
          <w:rFonts w:ascii="Arial" w:eastAsia="HiraKakuProN-W3" w:hAnsi="Arial" w:cs="Arial"/>
          <w:kern w:val="1"/>
          <w:sz w:val="20"/>
        </w:rPr>
        <w:t>____</w:t>
      </w:r>
      <w:r w:rsidR="005B45E8" w:rsidRPr="009E6BD4">
        <w:rPr>
          <w:rFonts w:ascii="Arial" w:eastAsia="HiraKakuProN-W3" w:hAnsi="Arial" w:cs="Arial"/>
          <w:kern w:val="1"/>
          <w:sz w:val="20"/>
        </w:rPr>
        <w:t>__</w:t>
      </w:r>
      <w:r w:rsidR="00E43907" w:rsidRPr="009E6BD4">
        <w:rPr>
          <w:rFonts w:ascii="Arial" w:eastAsia="HiraKakuProN-W3" w:hAnsi="Arial" w:cs="Arial"/>
          <w:kern w:val="1"/>
          <w:sz w:val="20"/>
        </w:rPr>
        <w:t>______________________________________________________</w:t>
      </w:r>
      <w:r w:rsidR="00CE0DD6" w:rsidRPr="009E6BD4">
        <w:rPr>
          <w:rFonts w:ascii="Arial" w:eastAsia="HiraKakuProN-W3" w:hAnsi="Arial" w:cs="Arial"/>
          <w:kern w:val="1"/>
          <w:sz w:val="20"/>
        </w:rPr>
        <w:t>____</w:t>
      </w:r>
    </w:p>
    <w:p w:rsidR="00F2152A" w:rsidRPr="009E6BD4" w:rsidRDefault="009311AA" w:rsidP="001023A1">
      <w:pPr>
        <w:pStyle w:val="Default"/>
        <w:contextualSpacing/>
        <w:jc w:val="both"/>
        <w:rPr>
          <w:rFonts w:ascii="Arial" w:hAnsi="Arial" w:cs="Arial"/>
          <w:sz w:val="20"/>
          <w:szCs w:val="20"/>
        </w:rPr>
      </w:pPr>
      <w:r w:rsidRPr="009E6BD4">
        <w:rPr>
          <w:rFonts w:ascii="Arial" w:hAnsi="Arial" w:cs="Arial"/>
          <w:i/>
          <w:iCs/>
          <w:sz w:val="20"/>
          <w:szCs w:val="20"/>
        </w:rPr>
        <w:t xml:space="preserve">[AVVERTENZA: </w:t>
      </w:r>
      <w:r w:rsidRPr="009E6BD4">
        <w:rPr>
          <w:rFonts w:ascii="Arial" w:hAnsi="Arial" w:cs="Arial"/>
          <w:b/>
          <w:sz w:val="20"/>
          <w:szCs w:val="20"/>
        </w:rPr>
        <w:t>In caso di RTI costituiti o Consorzio</w:t>
      </w:r>
      <w:r w:rsidRPr="009E6BD4">
        <w:rPr>
          <w:rFonts w:ascii="Arial" w:hAnsi="Arial" w:cs="Arial"/>
          <w:sz w:val="20"/>
          <w:szCs w:val="20"/>
        </w:rPr>
        <w:t xml:space="preserve">, </w:t>
      </w:r>
      <w:r w:rsidRPr="009E6BD4">
        <w:rPr>
          <w:rFonts w:ascii="Arial" w:hAnsi="Arial" w:cs="Arial"/>
          <w:sz w:val="20"/>
          <w:szCs w:val="20"/>
          <w:u w:val="single"/>
        </w:rPr>
        <w:t>a pena d’esclusione</w:t>
      </w:r>
      <w:r w:rsidRPr="009E6BD4">
        <w:rPr>
          <w:rFonts w:ascii="Arial" w:hAnsi="Arial" w:cs="Arial"/>
          <w:sz w:val="20"/>
          <w:szCs w:val="20"/>
        </w:rPr>
        <w:t xml:space="preserve">, la domanda di partecipazione dovrà essere sottoscritta dal legale rappresentante dell’impresa mandataria </w:t>
      </w:r>
      <w:r w:rsidRPr="009E6BD4">
        <w:rPr>
          <w:rFonts w:ascii="Arial" w:hAnsi="Arial" w:cs="Arial"/>
          <w:iCs/>
          <w:sz w:val="20"/>
          <w:szCs w:val="20"/>
        </w:rPr>
        <w:t xml:space="preserve">in nome e per conto di tutti i soggetti componenti </w:t>
      </w:r>
      <w:r w:rsidRPr="009E6BD4">
        <w:rPr>
          <w:rFonts w:ascii="Arial" w:hAnsi="Arial" w:cs="Arial"/>
          <w:sz w:val="20"/>
          <w:szCs w:val="20"/>
        </w:rPr>
        <w:t>e in caso di Consorzio dal legale rappresentante.</w:t>
      </w:r>
      <w:r w:rsidRPr="009E6BD4">
        <w:rPr>
          <w:rFonts w:ascii="Arial" w:hAnsi="Arial" w:cs="Arial"/>
          <w:b/>
          <w:sz w:val="20"/>
          <w:szCs w:val="20"/>
        </w:rPr>
        <w:t xml:space="preserve"> In caso di RTI non costituiti</w:t>
      </w:r>
      <w:r w:rsidRPr="009E6BD4">
        <w:rPr>
          <w:rFonts w:ascii="Arial" w:hAnsi="Arial" w:cs="Arial"/>
          <w:sz w:val="20"/>
          <w:szCs w:val="20"/>
        </w:rPr>
        <w:t xml:space="preserve">, </w:t>
      </w:r>
      <w:r w:rsidRPr="009E6BD4">
        <w:rPr>
          <w:rFonts w:ascii="Arial" w:hAnsi="Arial" w:cs="Arial"/>
          <w:bCs/>
          <w:iCs/>
          <w:sz w:val="20"/>
          <w:szCs w:val="20"/>
          <w:u w:val="single"/>
        </w:rPr>
        <w:t>a pena di esclusione</w:t>
      </w:r>
      <w:r w:rsidRPr="009E6BD4">
        <w:rPr>
          <w:rFonts w:ascii="Arial" w:hAnsi="Arial" w:cs="Arial"/>
          <w:sz w:val="20"/>
          <w:szCs w:val="20"/>
        </w:rPr>
        <w:t>, la domanda di partecipazione dovrà essere compilata e sottoscritta dai legali rappresentanti di tutte le imprese</w:t>
      </w:r>
      <w:r w:rsidRPr="009E6BD4">
        <w:rPr>
          <w:rFonts w:ascii="Arial" w:hAnsi="Arial" w:cs="Arial"/>
          <w:iCs/>
          <w:sz w:val="20"/>
          <w:szCs w:val="20"/>
        </w:rPr>
        <w:t xml:space="preserve"> raggruppande, con l’indicazione della impresa mandatar</w:t>
      </w:r>
      <w:r w:rsidR="00D57AAE" w:rsidRPr="009E6BD4">
        <w:rPr>
          <w:rFonts w:ascii="Arial" w:hAnsi="Arial" w:cs="Arial"/>
          <w:iCs/>
          <w:sz w:val="20"/>
          <w:szCs w:val="20"/>
        </w:rPr>
        <w:t xml:space="preserve">ia e della impresa/e mandante/i </w:t>
      </w:r>
      <w:r w:rsidRPr="009E6BD4">
        <w:rPr>
          <w:rFonts w:ascii="Arial" w:hAnsi="Arial" w:cs="Arial"/>
          <w:sz w:val="20"/>
          <w:szCs w:val="20"/>
        </w:rPr>
        <w:t>sotto la propria responsabilità, ai sensi degli artt. 46 e 47 del DPR 445/00</w:t>
      </w:r>
      <w:r w:rsidR="00AD3118" w:rsidRPr="009E6BD4">
        <w:rPr>
          <w:rFonts w:ascii="Arial" w:hAnsi="Arial" w:cs="Arial"/>
          <w:sz w:val="20"/>
          <w:szCs w:val="20"/>
        </w:rPr>
        <w:t>,</w:t>
      </w:r>
      <w:r w:rsidRPr="009E6BD4">
        <w:rPr>
          <w:rFonts w:ascii="Arial" w:hAnsi="Arial" w:cs="Arial"/>
          <w:sz w:val="20"/>
          <w:szCs w:val="20"/>
        </w:rPr>
        <w:t xml:space="preserve"> e consapevole del fatto che, in caso di mendace dichiarazione, e/o formazione od uso di atti falsi, nonché in caso di esibizione di atti contenenti dati non più corrispondenti a verità e consapevole che qualora emerga la non veridicità del </w:t>
      </w:r>
      <w:r w:rsidRPr="009E6BD4">
        <w:rPr>
          <w:rFonts w:ascii="Arial" w:hAnsi="Arial" w:cs="Arial"/>
          <w:sz w:val="20"/>
          <w:szCs w:val="20"/>
        </w:rPr>
        <w:lastRenderedPageBreak/>
        <w:t>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rsidR="00C1122A" w:rsidRPr="009E6BD4" w:rsidRDefault="00C1122A" w:rsidP="001023A1">
      <w:pPr>
        <w:widowControl w:val="0"/>
        <w:tabs>
          <w:tab w:val="left" w:pos="3735"/>
          <w:tab w:val="center" w:pos="4960"/>
        </w:tabs>
        <w:autoSpaceDE w:val="0"/>
        <w:autoSpaceDN w:val="0"/>
        <w:adjustRightInd w:val="0"/>
        <w:ind w:firstLine="283"/>
        <w:contextualSpacing/>
        <w:jc w:val="center"/>
        <w:rPr>
          <w:rFonts w:ascii="Arial" w:eastAsia="HiraKakuProN-W3" w:hAnsi="Arial" w:cs="Arial"/>
          <w:b/>
          <w:kern w:val="1"/>
          <w:sz w:val="20"/>
        </w:rPr>
      </w:pPr>
    </w:p>
    <w:p w:rsidR="008B463F" w:rsidRPr="009E6BD4" w:rsidRDefault="008B463F" w:rsidP="001023A1">
      <w:pPr>
        <w:widowControl w:val="0"/>
        <w:tabs>
          <w:tab w:val="left" w:pos="3735"/>
          <w:tab w:val="center" w:pos="4960"/>
        </w:tabs>
        <w:autoSpaceDE w:val="0"/>
        <w:autoSpaceDN w:val="0"/>
        <w:adjustRightInd w:val="0"/>
        <w:ind w:firstLine="283"/>
        <w:contextualSpacing/>
        <w:jc w:val="center"/>
        <w:rPr>
          <w:rFonts w:ascii="Arial" w:eastAsia="HiraKakuProN-W3" w:hAnsi="Arial" w:cs="Arial"/>
          <w:b/>
          <w:kern w:val="1"/>
          <w:sz w:val="20"/>
        </w:rPr>
      </w:pPr>
      <w:r w:rsidRPr="009E6BD4">
        <w:rPr>
          <w:rFonts w:ascii="Arial" w:eastAsia="HiraKakuProN-W3" w:hAnsi="Arial" w:cs="Arial"/>
          <w:b/>
          <w:kern w:val="1"/>
          <w:sz w:val="20"/>
        </w:rPr>
        <w:t>DICHIARA</w:t>
      </w:r>
    </w:p>
    <w:p w:rsidR="00680A1C" w:rsidRPr="009E6BD4" w:rsidRDefault="00680A1C" w:rsidP="001023A1">
      <w:pPr>
        <w:pStyle w:val="Default"/>
        <w:contextualSpacing/>
        <w:jc w:val="both"/>
        <w:rPr>
          <w:rFonts w:ascii="Arial" w:hAnsi="Arial" w:cs="Arial"/>
          <w:sz w:val="20"/>
          <w:szCs w:val="20"/>
        </w:rPr>
      </w:pP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 xml:space="preserve">di presentare la propria candidatura come </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 singolo concorrente: (</w:t>
      </w:r>
      <w:r w:rsidRPr="009E6BD4">
        <w:rPr>
          <w:rFonts w:ascii="Arial" w:hAnsi="Arial" w:cs="Arial"/>
          <w:i/>
          <w:sz w:val="20"/>
        </w:rPr>
        <w:t>Indicare nome e tipologia di società/Ente</w:t>
      </w:r>
      <w:r w:rsidRPr="009E6BD4">
        <w:rPr>
          <w:rFonts w:ascii="Arial" w:hAnsi="Arial" w:cs="Arial"/>
          <w:sz w:val="20"/>
        </w:rPr>
        <w:t xml:space="preserve">) _______________________________, </w:t>
      </w:r>
      <w:proofErr w:type="spellStart"/>
      <w:r w:rsidRPr="009E6BD4">
        <w:rPr>
          <w:rFonts w:ascii="Arial" w:hAnsi="Arial" w:cs="Arial"/>
          <w:sz w:val="20"/>
        </w:rPr>
        <w:t>P.IVA</w:t>
      </w:r>
      <w:proofErr w:type="spellEnd"/>
      <w:r w:rsidRPr="009E6BD4">
        <w:rPr>
          <w:rFonts w:ascii="Arial" w:hAnsi="Arial" w:cs="Arial"/>
          <w:sz w:val="20"/>
        </w:rPr>
        <w:t xml:space="preserve"> _______________, sede ______________________, via/piazza_______________________</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 RTI: (</w:t>
      </w:r>
      <w:r w:rsidRPr="009E6BD4">
        <w:rPr>
          <w:rFonts w:ascii="Arial" w:hAnsi="Arial" w:cs="Arial"/>
          <w:i/>
          <w:sz w:val="20"/>
        </w:rPr>
        <w:t xml:space="preserve">Indicare nome capogruppo e partecipanti con relativa </w:t>
      </w:r>
      <w:proofErr w:type="spellStart"/>
      <w:r w:rsidRPr="009E6BD4">
        <w:rPr>
          <w:rFonts w:ascii="Arial" w:hAnsi="Arial" w:cs="Arial"/>
          <w:i/>
          <w:sz w:val="20"/>
        </w:rPr>
        <w:t>P.IVA</w:t>
      </w:r>
      <w:proofErr w:type="spellEnd"/>
      <w:r w:rsidRPr="009E6BD4">
        <w:rPr>
          <w:rFonts w:ascii="Arial" w:hAnsi="Arial" w:cs="Arial"/>
          <w:sz w:val="20"/>
        </w:rPr>
        <w:t xml:space="preserve">) </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1. (</w:t>
      </w:r>
      <w:r w:rsidRPr="009E6BD4">
        <w:rPr>
          <w:rFonts w:ascii="Arial" w:hAnsi="Arial" w:cs="Arial"/>
          <w:i/>
          <w:sz w:val="20"/>
        </w:rPr>
        <w:t>capogruppo</w:t>
      </w:r>
      <w:r w:rsidRPr="009E6BD4">
        <w:rPr>
          <w:rFonts w:ascii="Arial" w:hAnsi="Arial" w:cs="Arial"/>
          <w:sz w:val="20"/>
        </w:rPr>
        <w:t>) __________</w:t>
      </w:r>
      <w:r w:rsidR="00015F14" w:rsidRPr="009E6BD4">
        <w:rPr>
          <w:rFonts w:ascii="Arial" w:hAnsi="Arial" w:cs="Arial"/>
          <w:sz w:val="20"/>
        </w:rPr>
        <w:t>________________________</w:t>
      </w:r>
      <w:r w:rsidRPr="009E6BD4">
        <w:rPr>
          <w:rFonts w:ascii="Arial" w:hAnsi="Arial" w:cs="Arial"/>
          <w:sz w:val="20"/>
        </w:rPr>
        <w:t>_________________ , P. I</w:t>
      </w:r>
      <w:r w:rsidR="00015F14" w:rsidRPr="009E6BD4">
        <w:rPr>
          <w:rFonts w:ascii="Arial" w:hAnsi="Arial" w:cs="Arial"/>
          <w:sz w:val="20"/>
        </w:rPr>
        <w:t>VA _______________</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2.  (</w:t>
      </w:r>
      <w:r w:rsidRPr="009E6BD4">
        <w:rPr>
          <w:rFonts w:ascii="Arial" w:hAnsi="Arial" w:cs="Arial"/>
          <w:i/>
          <w:sz w:val="20"/>
        </w:rPr>
        <w:t>partecipante</w:t>
      </w:r>
      <w:r w:rsidRPr="009E6BD4">
        <w:rPr>
          <w:rFonts w:ascii="Arial" w:hAnsi="Arial" w:cs="Arial"/>
          <w:sz w:val="20"/>
        </w:rPr>
        <w:t>) __________________________</w:t>
      </w:r>
      <w:r w:rsidR="00015F14" w:rsidRPr="009E6BD4">
        <w:rPr>
          <w:rFonts w:ascii="Arial" w:hAnsi="Arial" w:cs="Arial"/>
          <w:sz w:val="20"/>
        </w:rPr>
        <w:t>_______________________</w:t>
      </w:r>
      <w:r w:rsidRPr="009E6BD4">
        <w:rPr>
          <w:rFonts w:ascii="Arial" w:hAnsi="Arial" w:cs="Arial"/>
          <w:sz w:val="20"/>
        </w:rPr>
        <w:t xml:space="preserve">_, </w:t>
      </w:r>
      <w:proofErr w:type="spellStart"/>
      <w:r w:rsidRPr="009E6BD4">
        <w:rPr>
          <w:rFonts w:ascii="Arial" w:hAnsi="Arial" w:cs="Arial"/>
          <w:sz w:val="20"/>
        </w:rPr>
        <w:t>P.IVA</w:t>
      </w:r>
      <w:proofErr w:type="spellEnd"/>
      <w:r w:rsidRPr="009E6BD4">
        <w:rPr>
          <w:rFonts w:ascii="Arial" w:hAnsi="Arial" w:cs="Arial"/>
          <w:sz w:val="20"/>
        </w:rPr>
        <w:t xml:space="preserve"> _______________</w:t>
      </w:r>
      <w:r w:rsidR="00015F14" w:rsidRPr="009E6BD4">
        <w:rPr>
          <w:rFonts w:ascii="Arial" w:hAnsi="Arial" w:cs="Arial"/>
          <w:sz w:val="20"/>
        </w:rPr>
        <w:t>_</w:t>
      </w:r>
    </w:p>
    <w:p w:rsidR="00015F14" w:rsidRPr="009E6BD4" w:rsidRDefault="00015F14" w:rsidP="001023A1">
      <w:pPr>
        <w:pStyle w:val="Corpodeltesto"/>
        <w:spacing w:after="0"/>
        <w:contextualSpacing/>
        <w:jc w:val="both"/>
        <w:rPr>
          <w:rFonts w:ascii="Arial" w:hAnsi="Arial" w:cs="Arial"/>
          <w:sz w:val="20"/>
        </w:rPr>
      </w:pPr>
      <w:r w:rsidRPr="009E6BD4">
        <w:rPr>
          <w:rFonts w:ascii="Arial" w:hAnsi="Arial" w:cs="Arial"/>
          <w:sz w:val="20"/>
        </w:rPr>
        <w:t>3.  (</w:t>
      </w:r>
      <w:r w:rsidRPr="009E6BD4">
        <w:rPr>
          <w:rFonts w:ascii="Arial" w:hAnsi="Arial" w:cs="Arial"/>
          <w:i/>
          <w:sz w:val="20"/>
        </w:rPr>
        <w:t>partecipante</w:t>
      </w:r>
      <w:r w:rsidRPr="009E6BD4">
        <w:rPr>
          <w:rFonts w:ascii="Arial" w:hAnsi="Arial" w:cs="Arial"/>
          <w:sz w:val="20"/>
        </w:rPr>
        <w:t xml:space="preserve">) __________________________________________________, </w:t>
      </w:r>
      <w:proofErr w:type="spellStart"/>
      <w:r w:rsidRPr="009E6BD4">
        <w:rPr>
          <w:rFonts w:ascii="Arial" w:hAnsi="Arial" w:cs="Arial"/>
          <w:sz w:val="20"/>
        </w:rPr>
        <w:t>P.IVA</w:t>
      </w:r>
      <w:proofErr w:type="spellEnd"/>
      <w:r w:rsidRPr="009E6BD4">
        <w:rPr>
          <w:rFonts w:ascii="Arial" w:hAnsi="Arial" w:cs="Arial"/>
          <w:sz w:val="20"/>
        </w:rPr>
        <w:t xml:space="preserve"> ________________</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 Altro (</w:t>
      </w:r>
      <w:r w:rsidRPr="009E6BD4">
        <w:rPr>
          <w:rFonts w:ascii="Arial" w:hAnsi="Arial" w:cs="Arial"/>
          <w:i/>
          <w:sz w:val="20"/>
        </w:rPr>
        <w:t xml:space="preserve">indicare uno dei soggetti previsti dall’art. 3 del </w:t>
      </w:r>
      <w:proofErr w:type="spellStart"/>
      <w:r w:rsidRPr="009E6BD4">
        <w:rPr>
          <w:rFonts w:ascii="Arial" w:hAnsi="Arial" w:cs="Arial"/>
          <w:i/>
          <w:sz w:val="20"/>
        </w:rPr>
        <w:t>D.Lgs.</w:t>
      </w:r>
      <w:proofErr w:type="spellEnd"/>
      <w:r w:rsidRPr="009E6BD4">
        <w:rPr>
          <w:rFonts w:ascii="Arial" w:hAnsi="Arial" w:cs="Arial"/>
          <w:i/>
          <w:sz w:val="20"/>
        </w:rPr>
        <w:t xml:space="preserve"> 50/2016 e relativa composizione</w:t>
      </w:r>
      <w:r w:rsidRPr="009E6BD4">
        <w:rPr>
          <w:rFonts w:ascii="Arial" w:hAnsi="Arial" w:cs="Arial"/>
          <w:sz w:val="20"/>
        </w:rPr>
        <w:t>)</w:t>
      </w:r>
    </w:p>
    <w:p w:rsidR="00680A1C" w:rsidRPr="009E6BD4" w:rsidRDefault="00680A1C" w:rsidP="001023A1">
      <w:pPr>
        <w:pStyle w:val="Corpodeltesto"/>
        <w:spacing w:after="0"/>
        <w:contextualSpacing/>
        <w:jc w:val="both"/>
        <w:rPr>
          <w:rFonts w:ascii="Arial" w:hAnsi="Arial" w:cs="Arial"/>
          <w:sz w:val="20"/>
        </w:rPr>
      </w:pPr>
      <w:r w:rsidRPr="009E6BD4">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E74" w:rsidRPr="009E6BD4">
        <w:rPr>
          <w:rFonts w:ascii="Arial" w:hAnsi="Arial" w:cs="Arial"/>
          <w:sz w:val="20"/>
        </w:rPr>
        <w:t>________________________</w:t>
      </w:r>
    </w:p>
    <w:p w:rsidR="00680A1C" w:rsidRPr="009E6BD4" w:rsidRDefault="00680A1C" w:rsidP="001023A1">
      <w:pPr>
        <w:pStyle w:val="Default"/>
        <w:contextualSpacing/>
        <w:jc w:val="both"/>
        <w:rPr>
          <w:rFonts w:ascii="Arial" w:hAnsi="Arial" w:cs="Arial"/>
          <w:iCs/>
          <w:sz w:val="20"/>
          <w:szCs w:val="20"/>
        </w:rPr>
      </w:pPr>
      <w:r w:rsidRPr="009E6BD4">
        <w:rPr>
          <w:rFonts w:ascii="Arial" w:hAnsi="Arial" w:cs="Arial"/>
          <w:i/>
          <w:iCs/>
          <w:sz w:val="20"/>
          <w:szCs w:val="20"/>
        </w:rPr>
        <w:t xml:space="preserve">[AVVERTENZA: </w:t>
      </w:r>
      <w:r w:rsidRPr="009E6BD4">
        <w:rPr>
          <w:rFonts w:ascii="Arial" w:hAnsi="Arial" w:cs="Arial"/>
          <w:b/>
          <w:sz w:val="20"/>
          <w:szCs w:val="20"/>
        </w:rPr>
        <w:t>In caso di RTI costituiti o Consorzio</w:t>
      </w:r>
      <w:r w:rsidRPr="009E6BD4">
        <w:rPr>
          <w:rFonts w:ascii="Arial" w:hAnsi="Arial" w:cs="Arial"/>
          <w:sz w:val="20"/>
          <w:szCs w:val="20"/>
        </w:rPr>
        <w:t xml:space="preserve">, </w:t>
      </w:r>
      <w:r w:rsidRPr="009E6BD4">
        <w:rPr>
          <w:rFonts w:ascii="Arial" w:hAnsi="Arial" w:cs="Arial"/>
          <w:sz w:val="20"/>
          <w:szCs w:val="20"/>
          <w:u w:val="single"/>
        </w:rPr>
        <w:t>a pena d’esclusione</w:t>
      </w:r>
      <w:r w:rsidRPr="009E6BD4">
        <w:rPr>
          <w:rFonts w:ascii="Arial" w:hAnsi="Arial" w:cs="Arial"/>
          <w:sz w:val="20"/>
          <w:szCs w:val="20"/>
        </w:rPr>
        <w:t xml:space="preserve">, la domanda di partecipazione dovrà essere sottoscritta dal legale rappresentante dell’impresa mandataria </w:t>
      </w:r>
      <w:r w:rsidRPr="009E6BD4">
        <w:rPr>
          <w:rFonts w:ascii="Arial" w:hAnsi="Arial" w:cs="Arial"/>
          <w:iCs/>
          <w:sz w:val="20"/>
          <w:szCs w:val="20"/>
        </w:rPr>
        <w:t xml:space="preserve">in nome e per conto di tutti i soggetti componenti </w:t>
      </w:r>
      <w:r w:rsidRPr="009E6BD4">
        <w:rPr>
          <w:rFonts w:ascii="Arial" w:hAnsi="Arial" w:cs="Arial"/>
          <w:sz w:val="20"/>
          <w:szCs w:val="20"/>
        </w:rPr>
        <w:t>e in caso di Consorzio dal legale rappresentante.</w:t>
      </w:r>
      <w:r w:rsidRPr="009E6BD4">
        <w:rPr>
          <w:rFonts w:ascii="Arial" w:hAnsi="Arial" w:cs="Arial"/>
          <w:b/>
          <w:sz w:val="20"/>
          <w:szCs w:val="20"/>
        </w:rPr>
        <w:t xml:space="preserve"> In caso di RTI non costituiti</w:t>
      </w:r>
      <w:r w:rsidRPr="009E6BD4">
        <w:rPr>
          <w:rFonts w:ascii="Arial" w:hAnsi="Arial" w:cs="Arial"/>
          <w:sz w:val="20"/>
          <w:szCs w:val="20"/>
        </w:rPr>
        <w:t xml:space="preserve">, </w:t>
      </w:r>
      <w:r w:rsidRPr="009E6BD4">
        <w:rPr>
          <w:rFonts w:ascii="Arial" w:hAnsi="Arial" w:cs="Arial"/>
          <w:bCs/>
          <w:iCs/>
          <w:sz w:val="20"/>
          <w:szCs w:val="20"/>
          <w:u w:val="single"/>
        </w:rPr>
        <w:t>a pena di esclusione</w:t>
      </w:r>
      <w:r w:rsidRPr="009E6BD4">
        <w:rPr>
          <w:rFonts w:ascii="Arial" w:hAnsi="Arial" w:cs="Arial"/>
          <w:sz w:val="20"/>
          <w:szCs w:val="20"/>
        </w:rPr>
        <w:t>, la domanda di partecipazione dovrà essere compilata e sottoscritta dai legali rappresentanti di tutte le imprese</w:t>
      </w:r>
      <w:r w:rsidRPr="009E6BD4">
        <w:rPr>
          <w:rFonts w:ascii="Arial" w:hAnsi="Arial" w:cs="Arial"/>
          <w:iCs/>
          <w:sz w:val="20"/>
          <w:szCs w:val="20"/>
        </w:rPr>
        <w:t xml:space="preserve"> raggruppande, con l’indicazione della impresa mandataria e della impresa/e mandante/i]</w:t>
      </w:r>
    </w:p>
    <w:p w:rsidR="00680A1C" w:rsidRPr="009E6BD4" w:rsidRDefault="00680A1C" w:rsidP="001023A1">
      <w:pPr>
        <w:contextualSpacing/>
        <w:jc w:val="both"/>
        <w:rPr>
          <w:rFonts w:ascii="Arial" w:hAnsi="Arial" w:cs="Arial"/>
          <w:b/>
          <w:color w:val="000000"/>
          <w:sz w:val="20"/>
        </w:rPr>
      </w:pPr>
    </w:p>
    <w:p w:rsidR="00680A1C" w:rsidRPr="009E6BD4" w:rsidRDefault="00680A1C" w:rsidP="001023A1">
      <w:pPr>
        <w:pStyle w:val="Default"/>
        <w:contextualSpacing/>
        <w:jc w:val="center"/>
        <w:rPr>
          <w:rFonts w:ascii="Arial" w:hAnsi="Arial" w:cs="Arial"/>
          <w:b/>
          <w:bCs/>
          <w:sz w:val="20"/>
          <w:szCs w:val="20"/>
        </w:rPr>
      </w:pPr>
      <w:r w:rsidRPr="009E6BD4">
        <w:rPr>
          <w:rFonts w:ascii="Arial" w:hAnsi="Arial" w:cs="Arial"/>
          <w:b/>
          <w:bCs/>
          <w:sz w:val="20"/>
          <w:szCs w:val="20"/>
        </w:rPr>
        <w:t>COMUNICA</w:t>
      </w:r>
    </w:p>
    <w:p w:rsidR="00680A1C" w:rsidRPr="009E6BD4" w:rsidRDefault="00680A1C" w:rsidP="001023A1">
      <w:pPr>
        <w:pStyle w:val="Default"/>
        <w:contextualSpacing/>
        <w:jc w:val="center"/>
        <w:rPr>
          <w:rFonts w:ascii="Arial" w:hAnsi="Arial" w:cs="Arial"/>
          <w:sz w:val="20"/>
          <w:szCs w:val="20"/>
        </w:rPr>
      </w:pP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 xml:space="preserve">che per la ricezione di ogni eventuale comunicazione inerente la procedura di gara in oggetto e/o di richieste di chiarimento e/o integrazione della documentazione presentata, i recapiti cui l’Amministrazione potrà inviare le comunicazioni e gli avvisi sono i seguenti: </w:t>
      </w:r>
    </w:p>
    <w:p w:rsidR="00680A1C" w:rsidRPr="009E6BD4" w:rsidRDefault="00680A1C" w:rsidP="001023A1">
      <w:pPr>
        <w:pStyle w:val="Default"/>
        <w:contextualSpacing/>
        <w:jc w:val="both"/>
        <w:rPr>
          <w:rFonts w:ascii="Arial" w:hAnsi="Arial" w:cs="Arial"/>
          <w:sz w:val="20"/>
          <w:szCs w:val="20"/>
        </w:rPr>
      </w:pP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Indirizzo: ______________________________</w:t>
      </w: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Telefono: ______________________</w:t>
      </w: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Fax: __________________________</w:t>
      </w: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e-mail: __________________________________________________</w:t>
      </w:r>
    </w:p>
    <w:p w:rsidR="00680A1C" w:rsidRPr="009E6BD4" w:rsidRDefault="00680A1C" w:rsidP="001023A1">
      <w:pPr>
        <w:pStyle w:val="Default"/>
        <w:contextualSpacing/>
        <w:jc w:val="both"/>
        <w:rPr>
          <w:rFonts w:ascii="Arial" w:hAnsi="Arial" w:cs="Arial"/>
          <w:sz w:val="20"/>
          <w:szCs w:val="20"/>
        </w:rPr>
      </w:pPr>
      <w:r w:rsidRPr="009E6BD4">
        <w:rPr>
          <w:rFonts w:ascii="Arial" w:hAnsi="Arial" w:cs="Arial"/>
          <w:sz w:val="20"/>
          <w:szCs w:val="20"/>
        </w:rPr>
        <w:t>PEC: _____________________________________________________________</w:t>
      </w:r>
    </w:p>
    <w:p w:rsidR="004C3487" w:rsidRPr="009E6BD4" w:rsidRDefault="004C3487" w:rsidP="001023A1">
      <w:pPr>
        <w:contextualSpacing/>
        <w:jc w:val="both"/>
        <w:rPr>
          <w:rFonts w:ascii="Arial" w:hAnsi="Arial" w:cs="Arial"/>
          <w:b/>
          <w:sz w:val="20"/>
        </w:rPr>
      </w:pPr>
    </w:p>
    <w:p w:rsidR="00544FF6" w:rsidRPr="009E6BD4" w:rsidRDefault="00544FF6" w:rsidP="001023A1">
      <w:pPr>
        <w:contextualSpacing/>
        <w:jc w:val="both"/>
        <w:rPr>
          <w:rFonts w:ascii="Arial" w:hAnsi="Arial" w:cs="Arial"/>
          <w:b/>
          <w:sz w:val="20"/>
        </w:rPr>
      </w:pPr>
    </w:p>
    <w:p w:rsidR="004C3487" w:rsidRPr="009E6BD4" w:rsidRDefault="004C3487" w:rsidP="001023A1">
      <w:pPr>
        <w:contextualSpacing/>
        <w:jc w:val="center"/>
        <w:rPr>
          <w:rFonts w:ascii="Arial" w:hAnsi="Arial" w:cs="Arial"/>
          <w:b/>
          <w:color w:val="000000"/>
          <w:sz w:val="20"/>
        </w:rPr>
      </w:pPr>
    </w:p>
    <w:p w:rsidR="005436E4" w:rsidRPr="009E6BD4" w:rsidRDefault="000530FC" w:rsidP="001023A1">
      <w:pPr>
        <w:contextualSpacing/>
        <w:jc w:val="center"/>
        <w:rPr>
          <w:rFonts w:ascii="Arial" w:hAnsi="Arial" w:cs="Arial"/>
          <w:b/>
          <w:color w:val="000000"/>
          <w:sz w:val="20"/>
        </w:rPr>
      </w:pPr>
      <w:r w:rsidRPr="009E6BD4">
        <w:rPr>
          <w:rFonts w:ascii="Arial" w:hAnsi="Arial" w:cs="Arial"/>
          <w:b/>
          <w:color w:val="000000"/>
          <w:sz w:val="20"/>
        </w:rPr>
        <w:t xml:space="preserve">COMUNICA EX ART. 105 COMMA 6 DEL </w:t>
      </w:r>
      <w:proofErr w:type="spellStart"/>
      <w:r w:rsidRPr="009E6BD4">
        <w:rPr>
          <w:rFonts w:ascii="Arial" w:hAnsi="Arial" w:cs="Arial"/>
          <w:b/>
          <w:color w:val="000000"/>
          <w:sz w:val="20"/>
        </w:rPr>
        <w:t>D.LGS.</w:t>
      </w:r>
      <w:proofErr w:type="spellEnd"/>
      <w:r w:rsidRPr="009E6BD4">
        <w:rPr>
          <w:rFonts w:ascii="Arial" w:hAnsi="Arial" w:cs="Arial"/>
          <w:b/>
          <w:color w:val="000000"/>
          <w:sz w:val="20"/>
        </w:rPr>
        <w:t xml:space="preserve"> 50/2016</w:t>
      </w:r>
    </w:p>
    <w:p w:rsidR="000530FC" w:rsidRPr="009E6BD4" w:rsidRDefault="000530FC" w:rsidP="001023A1">
      <w:pPr>
        <w:contextualSpacing/>
        <w:jc w:val="center"/>
        <w:rPr>
          <w:rFonts w:ascii="Arial" w:hAnsi="Arial" w:cs="Arial"/>
          <w:b/>
          <w:color w:val="000000"/>
          <w:sz w:val="20"/>
        </w:rPr>
      </w:pPr>
    </w:p>
    <w:p w:rsidR="000530FC" w:rsidRPr="009E6BD4" w:rsidRDefault="000530FC" w:rsidP="001023A1">
      <w:pPr>
        <w:contextualSpacing/>
        <w:rPr>
          <w:rFonts w:ascii="Arial" w:hAnsi="Arial" w:cs="Arial"/>
          <w:b/>
          <w:color w:val="000000"/>
          <w:sz w:val="20"/>
        </w:rPr>
      </w:pPr>
      <w:r w:rsidRPr="009E6BD4">
        <w:rPr>
          <w:rFonts w:ascii="Arial" w:hAnsi="Arial" w:cs="Arial"/>
          <w:b/>
          <w:color w:val="000000"/>
          <w:sz w:val="20"/>
        </w:rPr>
        <w:t>□ L</w:t>
      </w:r>
      <w:r w:rsidR="00544FF6" w:rsidRPr="009E6BD4">
        <w:rPr>
          <w:rFonts w:ascii="Arial" w:hAnsi="Arial" w:cs="Arial"/>
          <w:b/>
          <w:color w:val="000000"/>
          <w:sz w:val="20"/>
        </w:rPr>
        <w:t>a non volontà di subappaltare i servizi/la fornitura</w:t>
      </w:r>
      <w:r w:rsidRPr="009E6BD4">
        <w:rPr>
          <w:rFonts w:ascii="Arial" w:hAnsi="Arial" w:cs="Arial"/>
          <w:b/>
          <w:color w:val="000000"/>
          <w:sz w:val="20"/>
        </w:rPr>
        <w:t xml:space="preserve"> </w:t>
      </w:r>
    </w:p>
    <w:p w:rsidR="001023A1" w:rsidRPr="009E6BD4" w:rsidRDefault="000530FC" w:rsidP="001023A1">
      <w:pPr>
        <w:contextualSpacing/>
        <w:rPr>
          <w:rFonts w:ascii="Arial" w:hAnsi="Arial" w:cs="Arial"/>
          <w:b/>
          <w:color w:val="000000"/>
          <w:sz w:val="20"/>
        </w:rPr>
      </w:pPr>
      <w:r w:rsidRPr="009E6BD4">
        <w:rPr>
          <w:rFonts w:ascii="Arial" w:hAnsi="Arial" w:cs="Arial"/>
          <w:b/>
          <w:color w:val="000000"/>
          <w:sz w:val="20"/>
        </w:rPr>
        <w:t>□ L’eventuale possibilità di subappaltare</w:t>
      </w:r>
      <w:r w:rsidR="00544FF6" w:rsidRPr="009E6BD4">
        <w:rPr>
          <w:rFonts w:ascii="Arial" w:hAnsi="Arial" w:cs="Arial"/>
          <w:b/>
          <w:color w:val="000000"/>
          <w:sz w:val="20"/>
        </w:rPr>
        <w:t xml:space="preserve"> i servizi/la fornitura</w:t>
      </w:r>
      <w:r w:rsidRPr="009E6BD4">
        <w:rPr>
          <w:rFonts w:ascii="Arial" w:hAnsi="Arial" w:cs="Arial"/>
          <w:b/>
          <w:color w:val="000000"/>
          <w:sz w:val="20"/>
        </w:rPr>
        <w:t xml:space="preserve">, nei limiti consentiti dall’art. 105 </w:t>
      </w:r>
      <w:r w:rsidR="000A5E74" w:rsidRPr="009E6BD4">
        <w:rPr>
          <w:rFonts w:ascii="Arial" w:hAnsi="Arial" w:cs="Arial"/>
          <w:b/>
          <w:color w:val="000000"/>
          <w:sz w:val="20"/>
        </w:rPr>
        <w:t xml:space="preserve">del </w:t>
      </w:r>
      <w:r w:rsidR="00544FF6" w:rsidRPr="009E6BD4">
        <w:rPr>
          <w:rFonts w:ascii="Arial" w:hAnsi="Arial" w:cs="Arial"/>
          <w:b/>
          <w:color w:val="000000"/>
          <w:sz w:val="20"/>
        </w:rPr>
        <w:t xml:space="preserve">  </w:t>
      </w:r>
    </w:p>
    <w:p w:rsidR="000530FC" w:rsidRPr="009E6BD4" w:rsidRDefault="001023A1" w:rsidP="001023A1">
      <w:pPr>
        <w:contextualSpacing/>
        <w:rPr>
          <w:rFonts w:ascii="Arial" w:hAnsi="Arial" w:cs="Arial"/>
          <w:b/>
          <w:color w:val="000000"/>
          <w:sz w:val="20"/>
        </w:rPr>
      </w:pPr>
      <w:r w:rsidRPr="009E6BD4">
        <w:rPr>
          <w:rFonts w:ascii="Arial" w:hAnsi="Arial" w:cs="Arial"/>
          <w:b/>
          <w:color w:val="000000"/>
          <w:sz w:val="20"/>
        </w:rPr>
        <w:t xml:space="preserve">   </w:t>
      </w:r>
      <w:proofErr w:type="spellStart"/>
      <w:r w:rsidR="000A5E74" w:rsidRPr="009E6BD4">
        <w:rPr>
          <w:rFonts w:ascii="Arial" w:hAnsi="Arial" w:cs="Arial"/>
          <w:b/>
          <w:color w:val="000000"/>
          <w:sz w:val="20"/>
        </w:rPr>
        <w:t>D.Lgs.</w:t>
      </w:r>
      <w:proofErr w:type="spellEnd"/>
      <w:r w:rsidR="000A5E74" w:rsidRPr="009E6BD4">
        <w:rPr>
          <w:rFonts w:ascii="Arial" w:hAnsi="Arial" w:cs="Arial"/>
          <w:b/>
          <w:color w:val="000000"/>
          <w:sz w:val="20"/>
        </w:rPr>
        <w:t xml:space="preserve"> 50/2016, ai</w:t>
      </w:r>
      <w:r w:rsidR="000530FC" w:rsidRPr="009E6BD4">
        <w:rPr>
          <w:rFonts w:ascii="Arial" w:hAnsi="Arial" w:cs="Arial"/>
          <w:b/>
          <w:color w:val="000000"/>
          <w:sz w:val="20"/>
        </w:rPr>
        <w:t xml:space="preserve"> seguenti operatori economici:</w:t>
      </w:r>
    </w:p>
    <w:p w:rsidR="000530FC" w:rsidRPr="009E6BD4" w:rsidRDefault="000530FC" w:rsidP="001023A1">
      <w:pPr>
        <w:contextualSpacing/>
        <w:rPr>
          <w:rFonts w:ascii="Arial" w:hAnsi="Arial" w:cs="Arial"/>
          <w:b/>
          <w:color w:val="000000"/>
          <w:sz w:val="20"/>
        </w:rPr>
      </w:pPr>
      <w:r w:rsidRPr="009E6BD4">
        <w:rPr>
          <w:rFonts w:ascii="Arial" w:hAnsi="Arial" w:cs="Arial"/>
          <w:b/>
          <w:color w:val="000000"/>
          <w:sz w:val="20"/>
        </w:rPr>
        <w:t>1. ________________________________________</w:t>
      </w:r>
    </w:p>
    <w:p w:rsidR="000530FC" w:rsidRPr="009E6BD4" w:rsidRDefault="000530FC" w:rsidP="001023A1">
      <w:pPr>
        <w:contextualSpacing/>
        <w:rPr>
          <w:rFonts w:ascii="Arial" w:hAnsi="Arial" w:cs="Arial"/>
          <w:b/>
          <w:color w:val="000000"/>
          <w:sz w:val="20"/>
        </w:rPr>
      </w:pPr>
      <w:r w:rsidRPr="009E6BD4">
        <w:rPr>
          <w:rFonts w:ascii="Arial" w:hAnsi="Arial" w:cs="Arial"/>
          <w:b/>
          <w:color w:val="000000"/>
          <w:sz w:val="20"/>
        </w:rPr>
        <w:t>2. ________________________________________</w:t>
      </w:r>
    </w:p>
    <w:p w:rsidR="000530FC" w:rsidRPr="009E6BD4" w:rsidRDefault="000530FC" w:rsidP="001023A1">
      <w:pPr>
        <w:contextualSpacing/>
        <w:rPr>
          <w:rFonts w:ascii="Arial" w:hAnsi="Arial" w:cs="Arial"/>
          <w:b/>
          <w:color w:val="000000"/>
          <w:sz w:val="20"/>
        </w:rPr>
      </w:pPr>
      <w:r w:rsidRPr="009E6BD4">
        <w:rPr>
          <w:rFonts w:ascii="Arial" w:hAnsi="Arial" w:cs="Arial"/>
          <w:b/>
          <w:color w:val="000000"/>
          <w:sz w:val="20"/>
        </w:rPr>
        <w:t>3. ________________________________________</w:t>
      </w:r>
    </w:p>
    <w:p w:rsidR="00DA3713" w:rsidRPr="009E6BD4" w:rsidRDefault="00DA3713" w:rsidP="001023A1">
      <w:pPr>
        <w:contextualSpacing/>
        <w:rPr>
          <w:rFonts w:ascii="Arial" w:hAnsi="Arial" w:cs="Arial"/>
          <w:b/>
          <w:color w:val="000000"/>
          <w:sz w:val="20"/>
        </w:rPr>
      </w:pPr>
    </w:p>
    <w:p w:rsidR="00DA3713" w:rsidRPr="009E6BD4" w:rsidRDefault="00DA3713" w:rsidP="001023A1">
      <w:pPr>
        <w:contextualSpacing/>
        <w:rPr>
          <w:rFonts w:ascii="Arial" w:hAnsi="Arial" w:cs="Arial"/>
          <w:b/>
          <w:color w:val="000000"/>
          <w:sz w:val="20"/>
        </w:rPr>
      </w:pPr>
    </w:p>
    <w:p w:rsidR="00DA3713" w:rsidRPr="009E6BD4" w:rsidRDefault="00DA3713" w:rsidP="001023A1">
      <w:pPr>
        <w:contextualSpacing/>
        <w:rPr>
          <w:rFonts w:ascii="Arial" w:hAnsi="Arial" w:cs="Arial"/>
          <w:b/>
          <w:color w:val="000000"/>
          <w:sz w:val="20"/>
        </w:rPr>
      </w:pPr>
    </w:p>
    <w:p w:rsidR="000530FC" w:rsidRPr="009E6BD4" w:rsidRDefault="000530FC" w:rsidP="001023A1">
      <w:pPr>
        <w:contextualSpacing/>
        <w:jc w:val="center"/>
        <w:rPr>
          <w:rFonts w:ascii="Arial" w:hAnsi="Arial" w:cs="Arial"/>
          <w:b/>
          <w:color w:val="000000"/>
          <w:sz w:val="20"/>
        </w:rPr>
      </w:pPr>
    </w:p>
    <w:p w:rsidR="00680A1C" w:rsidRPr="009E6BD4" w:rsidRDefault="00680A1C" w:rsidP="001023A1">
      <w:pPr>
        <w:contextualSpacing/>
        <w:jc w:val="center"/>
        <w:rPr>
          <w:rFonts w:ascii="Arial" w:hAnsi="Arial" w:cs="Arial"/>
          <w:b/>
          <w:sz w:val="20"/>
        </w:rPr>
      </w:pPr>
      <w:r w:rsidRPr="009E6BD4">
        <w:rPr>
          <w:rFonts w:ascii="Arial" w:hAnsi="Arial" w:cs="Arial"/>
          <w:b/>
          <w:sz w:val="20"/>
        </w:rPr>
        <w:t>DICHIARA INFINE</w:t>
      </w:r>
      <w:r w:rsidR="00C1623F" w:rsidRPr="009E6BD4">
        <w:rPr>
          <w:rFonts w:ascii="Arial" w:hAnsi="Arial" w:cs="Arial"/>
          <w:b/>
          <w:sz w:val="20"/>
        </w:rPr>
        <w:t xml:space="preserve"> CHE </w:t>
      </w:r>
    </w:p>
    <w:p w:rsidR="00C1623F" w:rsidRPr="009E6BD4" w:rsidRDefault="00C1623F" w:rsidP="001023A1">
      <w:pPr>
        <w:contextualSpacing/>
        <w:jc w:val="both"/>
        <w:rPr>
          <w:rFonts w:ascii="Arial" w:hAnsi="Arial" w:cs="Arial"/>
          <w:b/>
          <w:sz w:val="20"/>
        </w:rPr>
      </w:pPr>
      <w:r w:rsidRPr="009E6BD4">
        <w:rPr>
          <w:rFonts w:ascii="Arial" w:hAnsi="Arial" w:cs="Arial"/>
          <w:b/>
          <w:sz w:val="20"/>
        </w:rPr>
        <w:t>□ sussistono</w:t>
      </w:r>
    </w:p>
    <w:p w:rsidR="00C1623F" w:rsidRPr="009E6BD4" w:rsidRDefault="00C1623F" w:rsidP="001023A1">
      <w:pPr>
        <w:contextualSpacing/>
        <w:jc w:val="both"/>
        <w:rPr>
          <w:rFonts w:ascii="Arial" w:hAnsi="Arial" w:cs="Arial"/>
          <w:b/>
          <w:sz w:val="20"/>
        </w:rPr>
      </w:pPr>
      <w:r w:rsidRPr="009E6BD4">
        <w:rPr>
          <w:rFonts w:ascii="Arial" w:hAnsi="Arial" w:cs="Arial"/>
          <w:b/>
          <w:sz w:val="20"/>
        </w:rPr>
        <w:t>□ non sussistono</w:t>
      </w:r>
    </w:p>
    <w:p w:rsidR="00C1623F" w:rsidRPr="009E6BD4" w:rsidRDefault="00C1623F" w:rsidP="001023A1">
      <w:pPr>
        <w:contextualSpacing/>
        <w:jc w:val="both"/>
        <w:rPr>
          <w:rFonts w:ascii="Arial" w:hAnsi="Arial" w:cs="Arial"/>
          <w:b/>
          <w:sz w:val="20"/>
        </w:rPr>
      </w:pPr>
      <w:r w:rsidRPr="009E6BD4">
        <w:rPr>
          <w:rFonts w:ascii="Arial" w:hAnsi="Arial" w:cs="Arial"/>
          <w:b/>
          <w:sz w:val="20"/>
        </w:rPr>
        <w:t>I seguenti segreti industriali coperti da riservatezza:</w:t>
      </w:r>
    </w:p>
    <w:p w:rsidR="00C1623F" w:rsidRPr="009E6BD4" w:rsidRDefault="00C1623F" w:rsidP="001023A1">
      <w:pPr>
        <w:contextualSpacing/>
        <w:jc w:val="center"/>
        <w:rPr>
          <w:rFonts w:ascii="Arial" w:hAnsi="Arial" w:cs="Arial"/>
          <w:b/>
          <w:sz w:val="20"/>
        </w:rPr>
      </w:pPr>
      <w:r w:rsidRPr="009E6BD4">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1C" w:rsidRPr="009E6BD4" w:rsidRDefault="00680A1C" w:rsidP="001023A1">
      <w:pPr>
        <w:contextualSpacing/>
        <w:jc w:val="both"/>
        <w:rPr>
          <w:rFonts w:ascii="Arial" w:hAnsi="Arial" w:cs="Arial"/>
          <w:color w:val="000000"/>
          <w:sz w:val="20"/>
        </w:rPr>
      </w:pPr>
      <w:r w:rsidRPr="009E6BD4">
        <w:rPr>
          <w:rFonts w:ascii="Arial" w:hAnsi="Arial" w:cs="Arial"/>
          <w:color w:val="000000"/>
          <w:sz w:val="20"/>
        </w:rPr>
        <w:t xml:space="preserve">di essere informato che, ai sensi dell’articolo 13 del </w:t>
      </w:r>
      <w:proofErr w:type="spellStart"/>
      <w:r w:rsidR="00594B55" w:rsidRPr="009E6BD4">
        <w:rPr>
          <w:rFonts w:ascii="Arial" w:hAnsi="Arial" w:cs="Arial"/>
          <w:color w:val="000000"/>
          <w:sz w:val="20"/>
        </w:rPr>
        <w:t>D</w:t>
      </w:r>
      <w:r w:rsidRPr="009E6BD4">
        <w:rPr>
          <w:rFonts w:ascii="Arial" w:hAnsi="Arial" w:cs="Arial"/>
          <w:color w:val="000000"/>
          <w:sz w:val="20"/>
        </w:rPr>
        <w:t>.Lgs.</w:t>
      </w:r>
      <w:proofErr w:type="spellEnd"/>
      <w:r w:rsidRPr="009E6BD4">
        <w:rPr>
          <w:rFonts w:ascii="Arial" w:hAnsi="Arial" w:cs="Arial"/>
          <w:color w:val="000000"/>
          <w:sz w:val="20"/>
        </w:rPr>
        <w:t xml:space="preserve"> n. 196/2003:</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i dati personali forniti e raccolti in occasione del presente procedimento verranno utilizzati esclusivamente in funzione e per i fini dello stesso procedimento;</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lastRenderedPageBreak/>
        <w:t>il trattamento dei dati conferiti dai partecipanti alla gara ha la finalità di consentire l’accertamento dell’idoneità dei concorrenti rispetto all’affidamento del servizio;</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il conferimento dei dati richiesti ha natura facoltativa e che un eventuale rifiuto a rendere le dichiarazioni previste comporterà l’esclusione dalla procedura di gara;</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i dati raccolti potranno essere oggetto di comunicazione:</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al personale dipendente dell’ente responsabile in tutto o in parte del procedimento e comunque coinvolto per ragioni di servizio;</w:t>
      </w:r>
    </w:p>
    <w:p w:rsidR="00680A1C" w:rsidRPr="009E6BD4" w:rsidRDefault="00680A1C" w:rsidP="001023A1">
      <w:pPr>
        <w:numPr>
          <w:ilvl w:val="0"/>
          <w:numId w:val="46"/>
        </w:numPr>
        <w:contextualSpacing/>
        <w:jc w:val="both"/>
        <w:rPr>
          <w:rFonts w:ascii="Arial" w:hAnsi="Arial" w:cs="Arial"/>
          <w:i/>
          <w:color w:val="000000"/>
          <w:sz w:val="20"/>
        </w:rPr>
      </w:pPr>
      <w:r w:rsidRPr="009E6BD4">
        <w:rPr>
          <w:rFonts w:ascii="Arial" w:hAnsi="Arial" w:cs="Arial"/>
          <w:i/>
          <w:color w:val="000000"/>
          <w:sz w:val="20"/>
        </w:rPr>
        <w:t>agli eventuali soggetti esterni dell’ente comunque coinvolti nel procedimento;</w:t>
      </w:r>
    </w:p>
    <w:p w:rsidR="00680A1C" w:rsidRPr="009E6BD4" w:rsidRDefault="00680A1C" w:rsidP="001023A1">
      <w:pPr>
        <w:numPr>
          <w:ilvl w:val="0"/>
          <w:numId w:val="46"/>
        </w:numPr>
        <w:contextualSpacing/>
        <w:jc w:val="both"/>
        <w:rPr>
          <w:rFonts w:ascii="Arial" w:hAnsi="Arial" w:cs="Arial"/>
          <w:i/>
          <w:color w:val="000000"/>
          <w:sz w:val="20"/>
        </w:rPr>
      </w:pPr>
      <w:r w:rsidRPr="009E6BD4">
        <w:rPr>
          <w:rFonts w:ascii="Arial" w:hAnsi="Arial" w:cs="Arial"/>
          <w:i/>
          <w:color w:val="000000"/>
          <w:sz w:val="20"/>
        </w:rPr>
        <w:t>ai concorrenti di gara;</w:t>
      </w:r>
    </w:p>
    <w:p w:rsidR="00680A1C" w:rsidRPr="009E6BD4" w:rsidRDefault="00680A1C" w:rsidP="001023A1">
      <w:pPr>
        <w:numPr>
          <w:ilvl w:val="0"/>
          <w:numId w:val="46"/>
        </w:numPr>
        <w:contextualSpacing/>
        <w:jc w:val="both"/>
        <w:rPr>
          <w:rFonts w:ascii="Arial" w:hAnsi="Arial" w:cs="Arial"/>
          <w:i/>
          <w:color w:val="000000"/>
          <w:sz w:val="20"/>
        </w:rPr>
      </w:pPr>
      <w:r w:rsidRPr="009E6BD4">
        <w:rPr>
          <w:rFonts w:ascii="Arial" w:hAnsi="Arial" w:cs="Arial"/>
          <w:i/>
          <w:color w:val="000000"/>
          <w:sz w:val="20"/>
        </w:rPr>
        <w:t>ai competenti uffici pubblici in esecuzione delle vigenti disposizioni di legge;</w:t>
      </w:r>
    </w:p>
    <w:p w:rsidR="00680A1C" w:rsidRPr="009E6BD4" w:rsidRDefault="00680A1C" w:rsidP="001023A1">
      <w:pPr>
        <w:numPr>
          <w:ilvl w:val="0"/>
          <w:numId w:val="46"/>
        </w:numPr>
        <w:contextualSpacing/>
        <w:jc w:val="both"/>
        <w:rPr>
          <w:rFonts w:ascii="Arial" w:hAnsi="Arial" w:cs="Arial"/>
          <w:i/>
          <w:color w:val="000000"/>
          <w:sz w:val="20"/>
        </w:rPr>
      </w:pPr>
      <w:r w:rsidRPr="009E6BD4">
        <w:rPr>
          <w:rFonts w:ascii="Arial" w:hAnsi="Arial" w:cs="Arial"/>
          <w:i/>
          <w:color w:val="000000"/>
          <w:sz w:val="20"/>
        </w:rPr>
        <w:t>agli altri soggetti aventi titolo ai sensi della legge n. 241/1990 e successive modificazioni.</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Il responsabile del trattamento dei dati è l’amministrazione aggiudicatrice: Istituto Nazionale di documentazione, innovazione e ricerca educativa (INDIRE), Via M. Buonarroti 10 – 50122 Firenze, fax 055-2380520.</w:t>
      </w:r>
    </w:p>
    <w:p w:rsidR="00680A1C" w:rsidRPr="009E6BD4" w:rsidRDefault="00680A1C" w:rsidP="001023A1">
      <w:pPr>
        <w:numPr>
          <w:ilvl w:val="0"/>
          <w:numId w:val="45"/>
        </w:numPr>
        <w:contextualSpacing/>
        <w:jc w:val="both"/>
        <w:rPr>
          <w:rFonts w:ascii="Arial" w:hAnsi="Arial" w:cs="Arial"/>
          <w:color w:val="000000"/>
          <w:sz w:val="20"/>
        </w:rPr>
      </w:pPr>
      <w:r w:rsidRPr="009E6BD4">
        <w:rPr>
          <w:rFonts w:ascii="Arial" w:hAnsi="Arial" w:cs="Arial"/>
          <w:color w:val="000000"/>
          <w:sz w:val="20"/>
        </w:rPr>
        <w:t>i diritti esercitabili sono qu</w:t>
      </w:r>
      <w:r w:rsidR="00DD2B4A" w:rsidRPr="009E6BD4">
        <w:rPr>
          <w:rFonts w:ascii="Arial" w:hAnsi="Arial" w:cs="Arial"/>
          <w:color w:val="000000"/>
          <w:sz w:val="20"/>
        </w:rPr>
        <w:t xml:space="preserve">elli di cui all’articolo 8 del </w:t>
      </w:r>
      <w:proofErr w:type="spellStart"/>
      <w:r w:rsidR="00DD2B4A" w:rsidRPr="009E6BD4">
        <w:rPr>
          <w:rFonts w:ascii="Arial" w:hAnsi="Arial" w:cs="Arial"/>
          <w:color w:val="000000"/>
          <w:sz w:val="20"/>
        </w:rPr>
        <w:t>D</w:t>
      </w:r>
      <w:r w:rsidRPr="009E6BD4">
        <w:rPr>
          <w:rFonts w:ascii="Arial" w:hAnsi="Arial" w:cs="Arial"/>
          <w:color w:val="000000"/>
          <w:sz w:val="20"/>
        </w:rPr>
        <w:t>.Lgs.</w:t>
      </w:r>
      <w:proofErr w:type="spellEnd"/>
      <w:r w:rsidRPr="009E6BD4">
        <w:rPr>
          <w:rFonts w:ascii="Arial" w:hAnsi="Arial" w:cs="Arial"/>
          <w:color w:val="000000"/>
          <w:sz w:val="20"/>
        </w:rPr>
        <w:t xml:space="preserve"> n. 196/2003.</w:t>
      </w:r>
    </w:p>
    <w:p w:rsidR="00680A1C" w:rsidRPr="009E6BD4" w:rsidRDefault="00680A1C" w:rsidP="001023A1">
      <w:pPr>
        <w:autoSpaceDE w:val="0"/>
        <w:autoSpaceDN w:val="0"/>
        <w:adjustRightInd w:val="0"/>
        <w:contextualSpacing/>
        <w:rPr>
          <w:rFonts w:ascii="Arial" w:hAnsi="Arial" w:cs="Arial"/>
          <w:sz w:val="20"/>
        </w:rPr>
      </w:pPr>
    </w:p>
    <w:p w:rsidR="00680A1C" w:rsidRPr="009E6BD4" w:rsidRDefault="00680A1C" w:rsidP="001023A1">
      <w:pPr>
        <w:autoSpaceDE w:val="0"/>
        <w:autoSpaceDN w:val="0"/>
        <w:adjustRightInd w:val="0"/>
        <w:contextualSpacing/>
        <w:rPr>
          <w:rFonts w:ascii="Arial" w:hAnsi="Arial" w:cs="Arial"/>
          <w:sz w:val="20"/>
        </w:rPr>
      </w:pPr>
      <w:r w:rsidRPr="009E6BD4">
        <w:rPr>
          <w:rFonts w:ascii="Arial" w:hAnsi="Arial" w:cs="Arial"/>
          <w:sz w:val="20"/>
        </w:rPr>
        <w:t>Luogo e data, _____________________________</w:t>
      </w:r>
    </w:p>
    <w:p w:rsidR="000A5E74" w:rsidRPr="009E6BD4" w:rsidRDefault="00680A1C" w:rsidP="001023A1">
      <w:pPr>
        <w:contextualSpacing/>
        <w:jc w:val="right"/>
        <w:rPr>
          <w:rFonts w:ascii="Arial" w:hAnsi="Arial" w:cs="Arial"/>
          <w:sz w:val="20"/>
        </w:rPr>
      </w:pPr>
      <w:r w:rsidRPr="009E6BD4">
        <w:rPr>
          <w:rFonts w:ascii="Arial" w:hAnsi="Arial" w:cs="Arial"/>
          <w:sz w:val="20"/>
        </w:rPr>
        <w:tab/>
      </w:r>
      <w:r w:rsidRPr="009E6BD4">
        <w:rPr>
          <w:rFonts w:ascii="Arial" w:hAnsi="Arial" w:cs="Arial"/>
          <w:sz w:val="20"/>
        </w:rPr>
        <w:tab/>
      </w:r>
      <w:r w:rsidRPr="009E6BD4">
        <w:rPr>
          <w:rFonts w:ascii="Arial" w:hAnsi="Arial" w:cs="Arial"/>
          <w:sz w:val="20"/>
        </w:rPr>
        <w:tab/>
      </w:r>
      <w:r w:rsidRPr="009E6BD4">
        <w:rPr>
          <w:rFonts w:ascii="Arial" w:hAnsi="Arial" w:cs="Arial"/>
          <w:sz w:val="20"/>
        </w:rPr>
        <w:tab/>
      </w:r>
      <w:r w:rsidRPr="009E6BD4">
        <w:rPr>
          <w:rFonts w:ascii="Arial" w:hAnsi="Arial" w:cs="Arial"/>
          <w:sz w:val="20"/>
        </w:rPr>
        <w:tab/>
      </w:r>
      <w:r w:rsidRPr="009E6BD4">
        <w:rPr>
          <w:rFonts w:ascii="Arial" w:hAnsi="Arial" w:cs="Arial"/>
          <w:sz w:val="20"/>
        </w:rPr>
        <w:tab/>
      </w:r>
      <w:r w:rsidRPr="009E6BD4">
        <w:rPr>
          <w:rFonts w:ascii="Arial" w:hAnsi="Arial" w:cs="Arial"/>
          <w:sz w:val="20"/>
        </w:rPr>
        <w:tab/>
      </w:r>
      <w:r w:rsidRPr="009E6BD4">
        <w:rPr>
          <w:rFonts w:ascii="Arial" w:hAnsi="Arial" w:cs="Arial"/>
          <w:sz w:val="20"/>
        </w:rPr>
        <w:tab/>
      </w:r>
    </w:p>
    <w:p w:rsidR="00680A1C" w:rsidRPr="009E6BD4" w:rsidRDefault="00680A1C" w:rsidP="001023A1">
      <w:pPr>
        <w:contextualSpacing/>
        <w:jc w:val="right"/>
        <w:rPr>
          <w:rFonts w:ascii="Arial" w:hAnsi="Arial" w:cs="Arial"/>
          <w:sz w:val="20"/>
        </w:rPr>
      </w:pPr>
      <w:r w:rsidRPr="009E6BD4">
        <w:rPr>
          <w:rFonts w:ascii="Arial" w:hAnsi="Arial" w:cs="Arial"/>
          <w:sz w:val="20"/>
        </w:rPr>
        <w:t xml:space="preserve">       IL DICHIARANTE </w:t>
      </w:r>
    </w:p>
    <w:p w:rsidR="00680A1C" w:rsidRPr="009E6BD4" w:rsidRDefault="00680A1C" w:rsidP="001023A1">
      <w:pPr>
        <w:ind w:left="5664"/>
        <w:contextualSpacing/>
        <w:jc w:val="right"/>
        <w:rPr>
          <w:rFonts w:ascii="Arial" w:hAnsi="Arial" w:cs="Arial"/>
          <w:i/>
          <w:sz w:val="20"/>
        </w:rPr>
      </w:pPr>
      <w:r w:rsidRPr="009E6BD4">
        <w:rPr>
          <w:rFonts w:ascii="Arial" w:hAnsi="Arial" w:cs="Arial"/>
          <w:sz w:val="20"/>
        </w:rPr>
        <w:t xml:space="preserve">         </w:t>
      </w:r>
      <w:r w:rsidRPr="009E6BD4">
        <w:rPr>
          <w:rFonts w:ascii="Arial" w:hAnsi="Arial" w:cs="Arial"/>
          <w:i/>
          <w:sz w:val="20"/>
        </w:rPr>
        <w:t>(nella sua qualità)</w:t>
      </w:r>
    </w:p>
    <w:p w:rsidR="00680A1C" w:rsidRPr="009E6BD4" w:rsidRDefault="00680A1C" w:rsidP="001023A1">
      <w:pPr>
        <w:contextualSpacing/>
        <w:jc w:val="right"/>
        <w:rPr>
          <w:rFonts w:ascii="Arial" w:hAnsi="Arial" w:cs="Arial"/>
          <w:sz w:val="20"/>
        </w:rPr>
      </w:pPr>
    </w:p>
    <w:p w:rsidR="00680A1C" w:rsidRPr="009E6BD4" w:rsidRDefault="00680A1C" w:rsidP="001023A1">
      <w:pPr>
        <w:pStyle w:val="Pidipagina"/>
        <w:tabs>
          <w:tab w:val="num" w:pos="4678"/>
        </w:tabs>
        <w:ind w:left="4111"/>
        <w:contextualSpacing/>
        <w:jc w:val="right"/>
        <w:rPr>
          <w:rFonts w:ascii="Arial" w:hAnsi="Arial" w:cs="Arial"/>
          <w:sz w:val="20"/>
        </w:rPr>
      </w:pPr>
      <w:r w:rsidRPr="009E6BD4">
        <w:rPr>
          <w:rFonts w:ascii="Arial" w:hAnsi="Arial" w:cs="Arial"/>
          <w:sz w:val="20"/>
        </w:rPr>
        <w:t xml:space="preserve">        __________________________</w:t>
      </w:r>
    </w:p>
    <w:p w:rsidR="00680A1C" w:rsidRPr="009E6BD4" w:rsidRDefault="00680A1C" w:rsidP="001023A1">
      <w:pPr>
        <w:autoSpaceDE w:val="0"/>
        <w:autoSpaceDN w:val="0"/>
        <w:adjustRightInd w:val="0"/>
        <w:contextualSpacing/>
        <w:rPr>
          <w:rFonts w:ascii="Arial" w:hAnsi="Arial" w:cs="Arial"/>
          <w:sz w:val="20"/>
        </w:rPr>
      </w:pPr>
    </w:p>
    <w:p w:rsidR="00680A1C" w:rsidRPr="009E6BD4" w:rsidRDefault="00680A1C" w:rsidP="001023A1">
      <w:pPr>
        <w:autoSpaceDE w:val="0"/>
        <w:autoSpaceDN w:val="0"/>
        <w:adjustRightInd w:val="0"/>
        <w:ind w:left="2832" w:firstLine="708"/>
        <w:contextualSpacing/>
        <w:rPr>
          <w:rFonts w:ascii="Arial" w:hAnsi="Arial" w:cs="Arial"/>
          <w:sz w:val="20"/>
        </w:rPr>
      </w:pPr>
      <w:r w:rsidRPr="009E6BD4">
        <w:rPr>
          <w:rFonts w:ascii="Arial" w:hAnsi="Arial" w:cs="Arial"/>
          <w:sz w:val="20"/>
        </w:rPr>
        <w:t xml:space="preserve">    </w:t>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p>
    <w:p w:rsidR="00680A1C" w:rsidRPr="009E6BD4" w:rsidRDefault="00680A1C" w:rsidP="001023A1">
      <w:pPr>
        <w:autoSpaceDE w:val="0"/>
        <w:autoSpaceDN w:val="0"/>
        <w:adjustRightInd w:val="0"/>
        <w:contextualSpacing/>
        <w:rPr>
          <w:rFonts w:ascii="Arial" w:hAnsi="Arial" w:cs="Arial"/>
          <w:sz w:val="20"/>
        </w:rPr>
      </w:pPr>
    </w:p>
    <w:p w:rsidR="00680A1C" w:rsidRPr="009E6BD4" w:rsidRDefault="00680A1C" w:rsidP="001023A1">
      <w:pPr>
        <w:autoSpaceDE w:val="0"/>
        <w:autoSpaceDN w:val="0"/>
        <w:adjustRightInd w:val="0"/>
        <w:contextualSpacing/>
        <w:jc w:val="both"/>
        <w:rPr>
          <w:rFonts w:ascii="Arial" w:hAnsi="Arial" w:cs="Arial"/>
          <w:i/>
          <w:sz w:val="20"/>
        </w:rPr>
      </w:pPr>
      <w:r w:rsidRPr="009E6BD4">
        <w:rPr>
          <w:rFonts w:ascii="Arial" w:hAnsi="Arial" w:cs="Arial"/>
          <w:i/>
          <w:sz w:val="20"/>
        </w:rPr>
        <w:t>In caso di RTI non costituito il presente modello deve essere firmato da tutti i legali rappresentanti di tutte le imprese raggruppande:</w:t>
      </w:r>
    </w:p>
    <w:p w:rsidR="00680A1C" w:rsidRPr="009E6BD4" w:rsidRDefault="00680A1C" w:rsidP="001023A1">
      <w:pPr>
        <w:autoSpaceDE w:val="0"/>
        <w:autoSpaceDN w:val="0"/>
        <w:adjustRightInd w:val="0"/>
        <w:contextualSpacing/>
        <w:jc w:val="both"/>
        <w:rPr>
          <w:rFonts w:ascii="Arial" w:hAnsi="Arial" w:cs="Arial"/>
          <w:i/>
          <w:sz w:val="20"/>
        </w:rPr>
      </w:pPr>
    </w:p>
    <w:p w:rsidR="00680A1C" w:rsidRPr="009E6BD4" w:rsidRDefault="00680A1C" w:rsidP="001023A1">
      <w:pPr>
        <w:pStyle w:val="Paragrafoelenco"/>
        <w:numPr>
          <w:ilvl w:val="0"/>
          <w:numId w:val="48"/>
        </w:numPr>
        <w:autoSpaceDE w:val="0"/>
        <w:autoSpaceDN w:val="0"/>
        <w:adjustRightInd w:val="0"/>
        <w:spacing w:line="360" w:lineRule="auto"/>
        <w:jc w:val="both"/>
        <w:rPr>
          <w:rFonts w:ascii="Arial" w:hAnsi="Arial" w:cs="Arial"/>
          <w:sz w:val="20"/>
          <w:szCs w:val="20"/>
        </w:rPr>
      </w:pPr>
      <w:r w:rsidRPr="009E6BD4">
        <w:rPr>
          <w:rFonts w:ascii="Arial" w:hAnsi="Arial" w:cs="Arial"/>
          <w:sz w:val="20"/>
          <w:szCs w:val="20"/>
        </w:rPr>
        <w:t>Luogo e data, ___________________________</w:t>
      </w:r>
    </w:p>
    <w:p w:rsidR="00680A1C" w:rsidRPr="009E6BD4" w:rsidRDefault="00680A1C" w:rsidP="001023A1">
      <w:pPr>
        <w:pStyle w:val="Paragrafoelenco"/>
        <w:autoSpaceDE w:val="0"/>
        <w:autoSpaceDN w:val="0"/>
        <w:adjustRightInd w:val="0"/>
        <w:spacing w:line="360" w:lineRule="auto"/>
        <w:rPr>
          <w:rFonts w:ascii="Arial" w:hAnsi="Arial" w:cs="Arial"/>
          <w:sz w:val="20"/>
          <w:szCs w:val="20"/>
        </w:rPr>
      </w:pPr>
      <w:r w:rsidRPr="009E6BD4">
        <w:rPr>
          <w:rFonts w:ascii="Arial" w:hAnsi="Arial" w:cs="Arial"/>
          <w:sz w:val="20"/>
          <w:szCs w:val="20"/>
        </w:rPr>
        <w:t>Timbro e firma  (leggibile) ________________________________</w:t>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p>
    <w:p w:rsidR="00680A1C" w:rsidRPr="009E6BD4" w:rsidRDefault="00680A1C" w:rsidP="001023A1">
      <w:pPr>
        <w:pStyle w:val="Paragrafoelenco"/>
        <w:numPr>
          <w:ilvl w:val="0"/>
          <w:numId w:val="48"/>
        </w:numPr>
        <w:autoSpaceDE w:val="0"/>
        <w:autoSpaceDN w:val="0"/>
        <w:adjustRightInd w:val="0"/>
        <w:spacing w:line="360" w:lineRule="auto"/>
        <w:jc w:val="both"/>
        <w:rPr>
          <w:rFonts w:ascii="Arial" w:hAnsi="Arial" w:cs="Arial"/>
          <w:sz w:val="20"/>
          <w:szCs w:val="20"/>
        </w:rPr>
      </w:pPr>
      <w:r w:rsidRPr="009E6BD4">
        <w:rPr>
          <w:rFonts w:ascii="Arial" w:hAnsi="Arial" w:cs="Arial"/>
          <w:sz w:val="20"/>
          <w:szCs w:val="20"/>
        </w:rPr>
        <w:t>Luogo e data, ___________________________</w:t>
      </w:r>
    </w:p>
    <w:p w:rsidR="00680A1C" w:rsidRPr="009E6BD4" w:rsidRDefault="00680A1C" w:rsidP="001023A1">
      <w:pPr>
        <w:pStyle w:val="Paragrafoelenco"/>
        <w:autoSpaceDE w:val="0"/>
        <w:autoSpaceDN w:val="0"/>
        <w:adjustRightInd w:val="0"/>
        <w:spacing w:line="360" w:lineRule="auto"/>
        <w:rPr>
          <w:rFonts w:ascii="Arial" w:hAnsi="Arial" w:cs="Arial"/>
          <w:sz w:val="20"/>
          <w:szCs w:val="20"/>
        </w:rPr>
      </w:pPr>
      <w:r w:rsidRPr="009E6BD4">
        <w:rPr>
          <w:rFonts w:ascii="Arial" w:hAnsi="Arial" w:cs="Arial"/>
          <w:sz w:val="20"/>
          <w:szCs w:val="20"/>
        </w:rPr>
        <w:t>Timbro e firma  (leggibile) ________________________________</w:t>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p>
    <w:p w:rsidR="00680A1C" w:rsidRPr="009E6BD4" w:rsidRDefault="00680A1C" w:rsidP="001023A1">
      <w:pPr>
        <w:pStyle w:val="Paragrafoelenco"/>
        <w:numPr>
          <w:ilvl w:val="0"/>
          <w:numId w:val="48"/>
        </w:numPr>
        <w:autoSpaceDE w:val="0"/>
        <w:autoSpaceDN w:val="0"/>
        <w:adjustRightInd w:val="0"/>
        <w:spacing w:line="360" w:lineRule="auto"/>
        <w:jc w:val="both"/>
        <w:rPr>
          <w:rFonts w:ascii="Arial" w:hAnsi="Arial" w:cs="Arial"/>
          <w:sz w:val="20"/>
          <w:szCs w:val="20"/>
        </w:rPr>
      </w:pPr>
      <w:r w:rsidRPr="009E6BD4">
        <w:rPr>
          <w:rFonts w:ascii="Arial" w:hAnsi="Arial" w:cs="Arial"/>
          <w:sz w:val="20"/>
          <w:szCs w:val="20"/>
        </w:rPr>
        <w:t>Luogo e data, ___________________________</w:t>
      </w:r>
    </w:p>
    <w:p w:rsidR="007E4A07" w:rsidRPr="009E6BD4" w:rsidRDefault="00680A1C" w:rsidP="001023A1">
      <w:pPr>
        <w:pStyle w:val="Paragrafoelenco"/>
        <w:autoSpaceDE w:val="0"/>
        <w:autoSpaceDN w:val="0"/>
        <w:adjustRightInd w:val="0"/>
        <w:spacing w:line="360" w:lineRule="auto"/>
        <w:rPr>
          <w:rFonts w:ascii="Arial" w:hAnsi="Arial" w:cs="Arial"/>
          <w:sz w:val="20"/>
          <w:szCs w:val="20"/>
        </w:rPr>
      </w:pPr>
      <w:r w:rsidRPr="009E6BD4">
        <w:rPr>
          <w:rFonts w:ascii="Arial" w:hAnsi="Arial" w:cs="Arial"/>
          <w:sz w:val="20"/>
          <w:szCs w:val="20"/>
        </w:rPr>
        <w:t>Timbro e firma  (leggibile) ________________________________</w:t>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r w:rsidRPr="009E6BD4">
        <w:rPr>
          <w:rFonts w:ascii="Arial" w:hAnsi="Arial" w:cs="Arial"/>
          <w:sz w:val="20"/>
          <w:szCs w:val="20"/>
        </w:rPr>
        <w:softHyphen/>
      </w:r>
    </w:p>
    <w:p w:rsidR="007E4A07" w:rsidRPr="009E6BD4" w:rsidRDefault="007E4A07" w:rsidP="001023A1">
      <w:pPr>
        <w:pStyle w:val="Paragrafoelenco"/>
        <w:autoSpaceDE w:val="0"/>
        <w:autoSpaceDN w:val="0"/>
        <w:adjustRightInd w:val="0"/>
        <w:rPr>
          <w:rFonts w:ascii="Arial" w:hAnsi="Arial" w:cs="Arial"/>
          <w:sz w:val="20"/>
          <w:szCs w:val="20"/>
        </w:rPr>
      </w:pPr>
    </w:p>
    <w:tbl>
      <w:tblPr>
        <w:tblStyle w:val="Grigliatabella"/>
        <w:tblW w:w="0" w:type="auto"/>
        <w:tblInd w:w="108" w:type="dxa"/>
        <w:shd w:val="clear" w:color="auto" w:fill="D9D9D9" w:themeFill="background1" w:themeFillShade="D9"/>
        <w:tblLook w:val="04A0"/>
      </w:tblPr>
      <w:tblGrid>
        <w:gridCol w:w="9746"/>
      </w:tblGrid>
      <w:tr w:rsidR="008B463F" w:rsidRPr="009E6BD4" w:rsidTr="00DF7C52">
        <w:tc>
          <w:tcPr>
            <w:tcW w:w="9746" w:type="dxa"/>
            <w:shd w:val="clear" w:color="auto" w:fill="D9D9D9" w:themeFill="background1" w:themeFillShade="D9"/>
            <w:vAlign w:val="center"/>
          </w:tcPr>
          <w:p w:rsidR="008B463F" w:rsidRPr="009E6BD4" w:rsidRDefault="00680A1C" w:rsidP="001023A1">
            <w:pPr>
              <w:pStyle w:val="Rientrocorpodeltesto"/>
              <w:spacing w:after="0"/>
              <w:contextualSpacing/>
              <w:jc w:val="both"/>
              <w:rPr>
                <w:rFonts w:ascii="Arial" w:hAnsi="Arial" w:cs="Arial"/>
                <w:b/>
                <w:sz w:val="20"/>
                <w:szCs w:val="20"/>
              </w:rPr>
            </w:pP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Pr="009E6BD4">
              <w:rPr>
                <w:rFonts w:ascii="Arial" w:hAnsi="Arial" w:cs="Arial"/>
                <w:i/>
                <w:sz w:val="20"/>
                <w:szCs w:val="20"/>
              </w:rPr>
              <w:softHyphen/>
            </w:r>
            <w:r w:rsidR="008B463F" w:rsidRPr="009E6BD4">
              <w:rPr>
                <w:rFonts w:ascii="Arial" w:hAnsi="Arial" w:cs="Arial"/>
                <w:b/>
                <w:sz w:val="20"/>
                <w:szCs w:val="20"/>
              </w:rPr>
              <w:t xml:space="preserve">N.B. La presente dichiarazione deve esse prodotta unitamente a copia fotostatica (fronte/retro) non autenticata di un documento di identità del sottoscrittore, anche ai sensi del D.P.R. n. 445/2000 </w:t>
            </w:r>
            <w:r w:rsidR="008B463F" w:rsidRPr="009E6BD4">
              <w:rPr>
                <w:rFonts w:ascii="Arial" w:hAnsi="Arial" w:cs="Arial"/>
                <w:b/>
                <w:sz w:val="20"/>
                <w:szCs w:val="20"/>
                <w:u w:val="single"/>
              </w:rPr>
              <w:t>e su tale documento deve essere apposta la data e la firma autografa del soggetto cui il documento si riferisce</w:t>
            </w:r>
            <w:r w:rsidR="008B463F" w:rsidRPr="009E6BD4">
              <w:rPr>
                <w:rFonts w:ascii="Arial" w:hAnsi="Arial" w:cs="Arial"/>
                <w:b/>
                <w:sz w:val="20"/>
                <w:szCs w:val="20"/>
              </w:rPr>
              <w:t>.</w:t>
            </w:r>
          </w:p>
        </w:tc>
      </w:tr>
    </w:tbl>
    <w:p w:rsidR="008B463F" w:rsidRPr="009E6BD4" w:rsidRDefault="008B463F" w:rsidP="001023A1">
      <w:pPr>
        <w:pStyle w:val="Rientrocorpodeltesto"/>
        <w:spacing w:after="0"/>
        <w:contextualSpacing/>
        <w:jc w:val="center"/>
        <w:rPr>
          <w:rFonts w:ascii="Arial" w:hAnsi="Arial" w:cs="Arial"/>
          <w:b/>
          <w:sz w:val="20"/>
          <w:szCs w:val="20"/>
        </w:rPr>
      </w:pPr>
    </w:p>
    <w:p w:rsidR="008B463F" w:rsidRPr="009E6BD4" w:rsidRDefault="008B463F" w:rsidP="001023A1">
      <w:pPr>
        <w:pStyle w:val="Titolo9"/>
        <w:pBdr>
          <w:top w:val="single" w:sz="4" w:space="1" w:color="auto"/>
          <w:left w:val="single" w:sz="4" w:space="0" w:color="auto"/>
          <w:bottom w:val="single" w:sz="4" w:space="1" w:color="auto"/>
          <w:right w:val="single" w:sz="4" w:space="4" w:color="auto"/>
        </w:pBdr>
        <w:shd w:val="clear" w:color="auto" w:fill="F3F3F3"/>
        <w:contextualSpacing/>
        <w:jc w:val="center"/>
        <w:rPr>
          <w:rFonts w:ascii="Arial" w:hAnsi="Arial" w:cs="Arial"/>
          <w:iCs/>
          <w:sz w:val="20"/>
          <w:u w:val="single"/>
        </w:rPr>
      </w:pPr>
      <w:r w:rsidRPr="009E6BD4">
        <w:rPr>
          <w:rFonts w:ascii="Arial" w:hAnsi="Arial" w:cs="Arial"/>
          <w:iCs/>
          <w:sz w:val="20"/>
          <w:u w:val="single"/>
        </w:rPr>
        <w:t>Informativa sul trattamento dei dati personali ai sensi del Decreto Legislativo 30/6/2003, n.196</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 xml:space="preserve">Il sottoscritto </w:t>
      </w:r>
      <w:r w:rsidRPr="009E6BD4">
        <w:rPr>
          <w:rFonts w:ascii="Arial" w:hAnsi="Arial" w:cs="Arial"/>
          <w:b/>
          <w:sz w:val="20"/>
          <w:u w:val="single"/>
        </w:rPr>
        <w:t>dichiara di essere informato</w:t>
      </w:r>
      <w:r w:rsidRPr="009E6BD4">
        <w:rPr>
          <w:rFonts w:ascii="Arial" w:hAnsi="Arial" w:cs="Arial"/>
          <w:sz w:val="20"/>
        </w:rPr>
        <w:t xml:space="preserve"> che, ai sensi dell’articolo 13 del </w:t>
      </w:r>
      <w:proofErr w:type="spellStart"/>
      <w:r w:rsidRPr="009E6BD4">
        <w:rPr>
          <w:rFonts w:ascii="Arial" w:hAnsi="Arial" w:cs="Arial"/>
          <w:sz w:val="20"/>
        </w:rPr>
        <w:t>d.Lgs.</w:t>
      </w:r>
      <w:proofErr w:type="spellEnd"/>
      <w:r w:rsidRPr="009E6BD4">
        <w:rPr>
          <w:rFonts w:ascii="Arial" w:hAnsi="Arial" w:cs="Arial"/>
          <w:sz w:val="20"/>
        </w:rPr>
        <w:t xml:space="preserve"> n. 196/2003:</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 xml:space="preserve">INDIRE acquisisce i dati che riguardano il soggetto partecipante alla procedura di gara, esclusivamente per consentire l’accertamento dell’idoneità dei concorrenti a presentare offerta per l’affidamento dell’appalto oggetto del contratto. Per la prefata attività amministrativa non vengono trattati “dati sensibili” di cui all’art. 22, della Legge n..675/96. Il trattamento dei dati acquisiti è finalizzato all’espletamento delle funzioni di stazione appaltante da parte di INDIRE per il rispetto della vigente normativa in materia di pubblicità delle procedure di gara ad evidenza pubblica e dell’attività contrattuale che impone, tra l’altro, alla conclusione dell’iter concorsuale, la diffusione, con le modalità appositamente stabilite dalle Leggi e dai Regolamenti, delle notizie relative ai soggetti partecipanti alla gara, al soggetto aggiudicatario finale dell’appalto, alla natura ed all’importo del contratto aggiudicato. Detta pubblicità prevede, tra l’altro, la comunicazione dell’esito della gara a tutte le imprese concorrenti, la pubblicazione sull’albo pretorio on </w:t>
      </w:r>
      <w:proofErr w:type="spellStart"/>
      <w:r w:rsidRPr="009E6BD4">
        <w:rPr>
          <w:rFonts w:ascii="Arial" w:hAnsi="Arial" w:cs="Arial"/>
          <w:sz w:val="20"/>
        </w:rPr>
        <w:t>line</w:t>
      </w:r>
      <w:proofErr w:type="spellEnd"/>
      <w:r w:rsidRPr="009E6BD4">
        <w:rPr>
          <w:rFonts w:ascii="Arial" w:hAnsi="Arial" w:cs="Arial"/>
          <w:sz w:val="20"/>
        </w:rPr>
        <w:t xml:space="preserve"> di un avviso contenente le informazioni innanzi indicate e l’inserimento dell’avviso stesso nel sito web di INDIRE all’indirizzo </w:t>
      </w:r>
      <w:hyperlink r:id="rId8" w:history="1">
        <w:r w:rsidRPr="009E6BD4">
          <w:rPr>
            <w:rStyle w:val="Collegamentoipertestuale"/>
            <w:rFonts w:ascii="Arial" w:hAnsi="Arial" w:cs="Arial"/>
            <w:color w:val="auto"/>
            <w:sz w:val="20"/>
          </w:rPr>
          <w:t>www.indire.it</w:t>
        </w:r>
      </w:hyperlink>
      <w:r w:rsidRPr="009E6BD4">
        <w:rPr>
          <w:rFonts w:ascii="Arial" w:hAnsi="Arial" w:cs="Arial"/>
          <w:sz w:val="20"/>
        </w:rPr>
        <w:t>, nonché, qualora l’appalto sia superiore a determinati importi stabiliti dalla Legge, la pubblicazione dell’informativa sui bollettini ufficiali e sugli organi di stampa prescritti dalla norma.</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 xml:space="preserve">I dati forniti saranno utilizzati, pertanto, solo con le modalità e procedure, anche informatiche e telematiche, strettamente necessarie per condurre l’istruttoria finalizzata alla stipula del contratto per l’appalto a cui codesta Ditta partecipa, per il rispetto delle norme in materia di contratti pubblici, e sarà </w:t>
      </w:r>
      <w:r w:rsidRPr="009E6BD4">
        <w:rPr>
          <w:rFonts w:ascii="Arial" w:hAnsi="Arial" w:cs="Arial"/>
          <w:sz w:val="20"/>
        </w:rPr>
        <w:lastRenderedPageBreak/>
        <w:t xml:space="preserve">improntato, comunque, a liceità e correttezza nella piena tutela dei diritti dei concorrenti e della loro riservatezza. </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il conferimento dei dati richiesti ha natura facoltativa e che un eventuale rifiuto a rendere le dichiarazioni previste comporterà l’esclusione dalla procedura di gara;</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 xml:space="preserve">i dati raccolti potranno essere oggetto di comunicazione: </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Il trattamento dei dati è realizzato con l’ausilio anche di strumenti informatici e telematici, ed è svolto da personale e da soggetti esterni che hanno rapporti di servizio con Indire.</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 dati personali potranno, altresì, essere comunicati anche ad altri enti pubblici nell’ambito delle informative che per Legge  Indire è tenuto a trasmettere a detti organismi pubblici. Detti dati non saranno ulteriormente diffusi ad altri soggetti, se non nel rispetto delle ulteriori vigenti disposizioni in materia di diritto d’accesso agli atti amministrativi.</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 dati acquisiti non sono soggetti a trasferimento all’estero a meno che, per la specifica natura della procedura di gara, non lo stabiliscano espressamente Leggi speciali.</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La Ditta concorrente all’appalto ha diritto di conoscere, in ogni momento, quali sono i suoi dati e come essi vengono utilizzati; ha, anche, il diritto di farli aggiornare, integrare, rettificare o cancellare, chiederne il blocco ed opporsi al loro trattamento, in armonia, comunque, con le esigenze di integrità della procedura concorsuale espletata e del suo esito, nonché per il rispetto di norme cogenti per Indire che impongono la diffusione ed il trattamento dei dati stessi.</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Per le finalità indicate al punto precedente, le Ditte concorrenti potranno rivolgersi all’Ufficio Legale e Contratti di INDIRE, via  M. Buonarroti 10, 2° piano, telefax 055/23</w:t>
      </w:r>
      <w:r w:rsidR="00C023C7" w:rsidRPr="009E6BD4">
        <w:rPr>
          <w:rFonts w:ascii="Arial" w:hAnsi="Arial" w:cs="Arial"/>
          <w:sz w:val="20"/>
        </w:rPr>
        <w:t xml:space="preserve">80520, PEC </w:t>
      </w:r>
      <w:r w:rsidR="004D0364" w:rsidRPr="009E6BD4">
        <w:rPr>
          <w:rFonts w:ascii="Arial" w:hAnsi="Arial" w:cs="Arial"/>
          <w:sz w:val="20"/>
        </w:rPr>
        <w:t>indire@pec.it</w:t>
      </w:r>
      <w:r w:rsidR="00C023C7" w:rsidRPr="009E6BD4">
        <w:rPr>
          <w:rFonts w:ascii="Arial" w:hAnsi="Arial" w:cs="Arial"/>
          <w:sz w:val="20"/>
        </w:rPr>
        <w:t xml:space="preserve">  </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Il responsabile del trattamento dei dati è l’amministrazione aggiudicatrice: Istituto Nazionale di documentazione, innovazione e ricerca educativa (INDIRE), Via M. Buonarroti 10 – 50122 Firenze</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I diritti esercitabili sono quelli di cui all’articolo 7</w:t>
      </w:r>
      <w:bookmarkStart w:id="0" w:name="_GoBack"/>
      <w:bookmarkEnd w:id="0"/>
      <w:r w:rsidRPr="009E6BD4">
        <w:rPr>
          <w:rFonts w:ascii="Arial" w:hAnsi="Arial" w:cs="Arial"/>
          <w:sz w:val="20"/>
        </w:rPr>
        <w:t xml:space="preserve"> del </w:t>
      </w:r>
      <w:proofErr w:type="spellStart"/>
      <w:r w:rsidR="001023A1" w:rsidRPr="009E6BD4">
        <w:rPr>
          <w:rFonts w:ascii="Arial" w:hAnsi="Arial" w:cs="Arial"/>
          <w:sz w:val="20"/>
        </w:rPr>
        <w:t>D</w:t>
      </w:r>
      <w:r w:rsidRPr="009E6BD4">
        <w:rPr>
          <w:rFonts w:ascii="Arial" w:hAnsi="Arial" w:cs="Arial"/>
          <w:sz w:val="20"/>
        </w:rPr>
        <w:t>.Lgs.</w:t>
      </w:r>
      <w:proofErr w:type="spellEnd"/>
      <w:r w:rsidRPr="009E6BD4">
        <w:rPr>
          <w:rFonts w:ascii="Arial" w:hAnsi="Arial" w:cs="Arial"/>
          <w:sz w:val="20"/>
        </w:rPr>
        <w:t xml:space="preserve"> n. 196/2003</w:t>
      </w:r>
    </w:p>
    <w:p w:rsidR="008B463F" w:rsidRPr="009E6BD4" w:rsidRDefault="008B463F" w:rsidP="001023A1">
      <w:pPr>
        <w:numPr>
          <w:ilvl w:val="0"/>
          <w:numId w:val="38"/>
        </w:num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sz w:val="20"/>
        </w:rPr>
      </w:pPr>
      <w:r w:rsidRPr="009E6BD4">
        <w:rPr>
          <w:rFonts w:ascii="Arial" w:hAnsi="Arial" w:cs="Arial"/>
          <w:sz w:val="20"/>
        </w:rPr>
        <w:t xml:space="preserve">i dati raccolti potranno essere oggetto di comunicazione: </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i/>
          <w:sz w:val="20"/>
        </w:rPr>
      </w:pPr>
      <w:r w:rsidRPr="009E6BD4">
        <w:rPr>
          <w:rFonts w:ascii="Arial" w:hAnsi="Arial" w:cs="Arial"/>
          <w:i/>
          <w:sz w:val="20"/>
        </w:rPr>
        <w:t xml:space="preserve">a. al personale dipendente dell’ente responsabile in tutto o in parte del procedimento e comunque coinvolto per ragioni di servizio; </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i/>
          <w:sz w:val="20"/>
        </w:rPr>
      </w:pPr>
      <w:r w:rsidRPr="009E6BD4">
        <w:rPr>
          <w:rFonts w:ascii="Arial" w:hAnsi="Arial" w:cs="Arial"/>
          <w:i/>
          <w:sz w:val="20"/>
        </w:rPr>
        <w:t xml:space="preserve">b. agli eventuali soggetti esterni dell’ente comunque coinvolti nel procedimento; </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i/>
          <w:sz w:val="20"/>
        </w:rPr>
      </w:pPr>
      <w:r w:rsidRPr="009E6BD4">
        <w:rPr>
          <w:rFonts w:ascii="Arial" w:hAnsi="Arial" w:cs="Arial"/>
          <w:i/>
          <w:sz w:val="20"/>
        </w:rPr>
        <w:t>c. ai concorrenti di gara;</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i/>
          <w:sz w:val="20"/>
        </w:rPr>
      </w:pPr>
      <w:r w:rsidRPr="009E6BD4">
        <w:rPr>
          <w:rFonts w:ascii="Arial" w:hAnsi="Arial" w:cs="Arial"/>
          <w:i/>
          <w:sz w:val="20"/>
        </w:rPr>
        <w:t xml:space="preserve">d. ai competenti uffici pubblici in esecuzione delle vigenti disposizioni di legge; </w:t>
      </w:r>
    </w:p>
    <w:p w:rsidR="008B463F" w:rsidRPr="009E6BD4" w:rsidRDefault="008B463F" w:rsidP="001023A1">
      <w:pPr>
        <w:pBdr>
          <w:top w:val="single" w:sz="4" w:space="1" w:color="auto"/>
          <w:left w:val="single" w:sz="4" w:space="0" w:color="auto"/>
          <w:bottom w:val="single" w:sz="4" w:space="1" w:color="auto"/>
          <w:right w:val="single" w:sz="4" w:space="4" w:color="auto"/>
        </w:pBdr>
        <w:shd w:val="clear" w:color="auto" w:fill="F3F3F3"/>
        <w:contextualSpacing/>
        <w:jc w:val="both"/>
        <w:rPr>
          <w:rFonts w:ascii="Arial" w:hAnsi="Arial" w:cs="Arial"/>
          <w:i/>
          <w:sz w:val="20"/>
        </w:rPr>
      </w:pPr>
      <w:r w:rsidRPr="009E6BD4">
        <w:rPr>
          <w:rFonts w:ascii="Arial" w:hAnsi="Arial" w:cs="Arial"/>
          <w:i/>
          <w:sz w:val="20"/>
        </w:rPr>
        <w:t>e. agli altri soggetti aventi titolo ai sensi della legge n. 241/1990 e successive modificazioni.</w:t>
      </w:r>
    </w:p>
    <w:p w:rsidR="008B463F" w:rsidRPr="009E6BD4" w:rsidRDefault="008B463F" w:rsidP="001023A1">
      <w:pPr>
        <w:autoSpaceDE w:val="0"/>
        <w:autoSpaceDN w:val="0"/>
        <w:adjustRightInd w:val="0"/>
        <w:contextualSpacing/>
        <w:rPr>
          <w:rFonts w:ascii="Arial" w:hAnsi="Arial" w:cs="Arial"/>
          <w:sz w:val="20"/>
        </w:rPr>
      </w:pPr>
    </w:p>
    <w:p w:rsidR="008B463F" w:rsidRPr="009E6BD4" w:rsidRDefault="008B463F" w:rsidP="001023A1">
      <w:pPr>
        <w:autoSpaceDE w:val="0"/>
        <w:autoSpaceDN w:val="0"/>
        <w:adjustRightInd w:val="0"/>
        <w:contextualSpacing/>
        <w:rPr>
          <w:rFonts w:ascii="Arial" w:hAnsi="Arial" w:cs="Arial"/>
          <w:sz w:val="20"/>
        </w:rPr>
      </w:pPr>
    </w:p>
    <w:p w:rsidR="008B463F" w:rsidRPr="009E6BD4" w:rsidRDefault="008B463F" w:rsidP="001023A1">
      <w:pPr>
        <w:autoSpaceDE w:val="0"/>
        <w:autoSpaceDN w:val="0"/>
        <w:adjustRightInd w:val="0"/>
        <w:contextualSpacing/>
        <w:rPr>
          <w:rFonts w:ascii="Arial" w:hAnsi="Arial" w:cs="Arial"/>
          <w:sz w:val="20"/>
        </w:rPr>
      </w:pPr>
      <w:r w:rsidRPr="009E6BD4">
        <w:rPr>
          <w:rFonts w:ascii="Arial" w:hAnsi="Arial" w:cs="Arial"/>
          <w:sz w:val="20"/>
        </w:rPr>
        <w:t>Luogo e data, ___________________</w:t>
      </w:r>
    </w:p>
    <w:p w:rsidR="008B463F" w:rsidRPr="009E6BD4" w:rsidRDefault="008B463F" w:rsidP="001023A1">
      <w:pPr>
        <w:autoSpaceDE w:val="0"/>
        <w:autoSpaceDN w:val="0"/>
        <w:adjustRightInd w:val="0"/>
        <w:contextualSpacing/>
        <w:rPr>
          <w:rFonts w:ascii="Arial" w:hAnsi="Arial" w:cs="Arial"/>
          <w:sz w:val="20"/>
        </w:rPr>
      </w:pPr>
    </w:p>
    <w:p w:rsidR="008B463F" w:rsidRPr="009E6BD4" w:rsidRDefault="008B463F" w:rsidP="001023A1">
      <w:pPr>
        <w:autoSpaceDE w:val="0"/>
        <w:autoSpaceDN w:val="0"/>
        <w:adjustRightInd w:val="0"/>
        <w:contextualSpacing/>
        <w:rPr>
          <w:rFonts w:ascii="Arial" w:hAnsi="Arial" w:cs="Arial"/>
          <w:sz w:val="20"/>
        </w:rPr>
      </w:pPr>
    </w:p>
    <w:p w:rsidR="008B463F" w:rsidRPr="001023A1" w:rsidRDefault="008B463F" w:rsidP="001023A1">
      <w:pPr>
        <w:autoSpaceDE w:val="0"/>
        <w:autoSpaceDN w:val="0"/>
        <w:adjustRightInd w:val="0"/>
        <w:contextualSpacing/>
        <w:rPr>
          <w:rFonts w:ascii="Arial" w:hAnsi="Arial" w:cs="Arial"/>
          <w:sz w:val="20"/>
        </w:rPr>
      </w:pPr>
      <w:r w:rsidRPr="009E6BD4">
        <w:rPr>
          <w:rFonts w:ascii="Arial" w:hAnsi="Arial" w:cs="Arial"/>
          <w:sz w:val="20"/>
        </w:rPr>
        <w:t>Timbro e firma  ________________________________</w:t>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r w:rsidRPr="009E6BD4">
        <w:rPr>
          <w:rFonts w:ascii="Arial" w:hAnsi="Arial" w:cs="Arial"/>
          <w:sz w:val="20"/>
        </w:rPr>
        <w:softHyphen/>
      </w:r>
    </w:p>
    <w:p w:rsidR="002A3A21" w:rsidRPr="00EE73BB" w:rsidRDefault="002A3A21" w:rsidP="008B463F">
      <w:pPr>
        <w:pStyle w:val="Default"/>
        <w:spacing w:line="276" w:lineRule="auto"/>
        <w:jc w:val="center"/>
        <w:rPr>
          <w:rFonts w:ascii="Book Antiqua" w:hAnsi="Book Antiqua" w:cs="Gautami"/>
          <w:sz w:val="21"/>
          <w:szCs w:val="21"/>
        </w:rPr>
      </w:pPr>
    </w:p>
    <w:sectPr w:rsidR="002A3A21" w:rsidRPr="00EE73BB" w:rsidSect="005846B1">
      <w:headerReference w:type="default" r:id="rId9"/>
      <w:footerReference w:type="default" r:id="rId10"/>
      <w:pgSz w:w="11906" w:h="16838"/>
      <w:pgMar w:top="1134" w:right="1134" w:bottom="1134" w:left="1134" w:header="0" w:footer="41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8D" w:rsidRDefault="002F358D" w:rsidP="004E2615">
      <w:r>
        <w:separator/>
      </w:r>
    </w:p>
  </w:endnote>
  <w:endnote w:type="continuationSeparator" w:id="1">
    <w:p w:rsidR="002F358D" w:rsidRDefault="002F358D" w:rsidP="004E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otis Sans Serif for Nokia">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HiraKakuProN-W3">
    <w:altName w:val="MS Mincho"/>
    <w:panose1 w:val="00000000000000000000"/>
    <w:charset w:val="80"/>
    <w:family w:val="auto"/>
    <w:notTrueType/>
    <w:pitch w:val="default"/>
    <w:sig w:usb0="00000001" w:usb1="08070000" w:usb2="00000010" w:usb3="00000000" w:csb0="0002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4" w:rsidRPr="00EF7B90" w:rsidRDefault="005436E4" w:rsidP="002A3A21">
    <w:pPr>
      <w:pStyle w:val="Pidipagina"/>
      <w:tabs>
        <w:tab w:val="clear" w:pos="8306"/>
        <w:tab w:val="center" w:pos="4535"/>
        <w:tab w:val="left" w:pos="4956"/>
        <w:tab w:val="left" w:pos="5664"/>
        <w:tab w:val="left" w:pos="6372"/>
        <w:tab w:val="left" w:pos="7080"/>
        <w:tab w:val="left" w:pos="7788"/>
        <w:tab w:val="left" w:pos="8496"/>
      </w:tabs>
      <w:rPr>
        <w:rFonts w:ascii="Times New Roman" w:hAnsi="Times New Roman"/>
        <w:color w:val="1F497D"/>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8D" w:rsidRDefault="002F358D" w:rsidP="004E2615">
      <w:r>
        <w:separator/>
      </w:r>
    </w:p>
  </w:footnote>
  <w:footnote w:type="continuationSeparator" w:id="1">
    <w:p w:rsidR="002F358D" w:rsidRDefault="002F358D" w:rsidP="004E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7298991"/>
      <w:docPartObj>
        <w:docPartGallery w:val="Page Numbers (Margins)"/>
        <w:docPartUnique/>
      </w:docPartObj>
    </w:sdtPr>
    <w:sdtContent>
      <w:p w:rsidR="005436E4" w:rsidRPr="002A3A21" w:rsidRDefault="002103BB" w:rsidP="004E2615">
        <w:pPr>
          <w:pStyle w:val="Intestazione"/>
          <w:ind w:left="-1418"/>
          <w:jc w:val="center"/>
          <w:rPr>
            <w:lang w:val="en-US"/>
          </w:rPr>
        </w:pPr>
        <w:r w:rsidRPr="002103BB">
          <w:rPr>
            <w:noProof/>
            <w:lang w:val="en-US" w:eastAsia="zh-TW"/>
          </w:rPr>
          <w:pict>
            <v:rect id="_x0000_s25604"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5604;mso-fit-shape-to-text:t">
                <w:txbxContent>
                  <w:p w:rsidR="005436E4" w:rsidRPr="005D6852" w:rsidRDefault="005436E4">
                    <w:pPr>
                      <w:pStyle w:val="Pidipagina"/>
                      <w:rPr>
                        <w:rFonts w:asciiTheme="majorHAnsi" w:hAnsiTheme="majorHAnsi"/>
                        <w:sz w:val="20"/>
                      </w:rPr>
                    </w:pPr>
                    <w:r w:rsidRPr="005D6852">
                      <w:rPr>
                        <w:rFonts w:asciiTheme="majorHAnsi" w:hAnsiTheme="majorHAnsi"/>
                        <w:sz w:val="20"/>
                      </w:rPr>
                      <w:t>Pagina</w:t>
                    </w:r>
                    <w:r w:rsidR="002103BB" w:rsidRPr="005D6852">
                      <w:rPr>
                        <w:b/>
                        <w:szCs w:val="24"/>
                      </w:rPr>
                      <w:fldChar w:fldCharType="begin"/>
                    </w:r>
                    <w:r w:rsidRPr="005D6852">
                      <w:rPr>
                        <w:b/>
                        <w:szCs w:val="24"/>
                      </w:rPr>
                      <w:instrText xml:space="preserve"> PAGE    \* MERGEFORMAT </w:instrText>
                    </w:r>
                    <w:r w:rsidR="002103BB" w:rsidRPr="005D6852">
                      <w:rPr>
                        <w:b/>
                        <w:szCs w:val="24"/>
                      </w:rPr>
                      <w:fldChar w:fldCharType="separate"/>
                    </w:r>
                    <w:r w:rsidR="00FE3247" w:rsidRPr="00FE3247">
                      <w:rPr>
                        <w:rFonts w:asciiTheme="majorHAnsi" w:hAnsiTheme="majorHAnsi"/>
                        <w:b/>
                        <w:noProof/>
                        <w:szCs w:val="24"/>
                      </w:rPr>
                      <w:t>1</w:t>
                    </w:r>
                    <w:r w:rsidR="002103BB" w:rsidRPr="005D6852">
                      <w:rPr>
                        <w:b/>
                        <w:szCs w:val="24"/>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0260BF"/>
    <w:multiLevelType w:val="hybridMultilevel"/>
    <w:tmpl w:val="A2E46BC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180397D"/>
    <w:multiLevelType w:val="hybridMultilevel"/>
    <w:tmpl w:val="6BE6B8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240966"/>
    <w:multiLevelType w:val="hybridMultilevel"/>
    <w:tmpl w:val="81505D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7B61119"/>
    <w:multiLevelType w:val="hybridMultilevel"/>
    <w:tmpl w:val="1C58A4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086F2822"/>
    <w:multiLevelType w:val="hybridMultilevel"/>
    <w:tmpl w:val="65F4CFD4"/>
    <w:lvl w:ilvl="0" w:tplc="78DE5C6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A367A47"/>
    <w:multiLevelType w:val="hybridMultilevel"/>
    <w:tmpl w:val="234472AA"/>
    <w:lvl w:ilvl="0" w:tplc="769EF298">
      <w:start w:val="16"/>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BDC168E"/>
    <w:multiLevelType w:val="hybridMultilevel"/>
    <w:tmpl w:val="ED102AB0"/>
    <w:lvl w:ilvl="0" w:tplc="82C8DA68">
      <w:numFmt w:val="bullet"/>
      <w:lvlText w:val="-"/>
      <w:lvlJc w:val="left"/>
      <w:pPr>
        <w:tabs>
          <w:tab w:val="num" w:pos="720"/>
        </w:tabs>
        <w:ind w:left="720" w:hanging="360"/>
      </w:pPr>
      <w:rPr>
        <w:rFonts w:ascii="Tahoma" w:eastAsiaTheme="minorHAnsi"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D8149B9"/>
    <w:multiLevelType w:val="hybridMultilevel"/>
    <w:tmpl w:val="964A170E"/>
    <w:lvl w:ilvl="0" w:tplc="116474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56A2A92"/>
    <w:multiLevelType w:val="hybridMultilevel"/>
    <w:tmpl w:val="7D0A7118"/>
    <w:lvl w:ilvl="0" w:tplc="04100019">
      <w:start w:val="1"/>
      <w:numFmt w:val="lowerLetter"/>
      <w:lvlText w:val="%1."/>
      <w:lvlJc w:val="left"/>
      <w:pPr>
        <w:ind w:left="644" w:hanging="360"/>
      </w:pPr>
      <w:rPr>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77C2FC0"/>
    <w:multiLevelType w:val="hybridMultilevel"/>
    <w:tmpl w:val="37448C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93130EC"/>
    <w:multiLevelType w:val="hybridMultilevel"/>
    <w:tmpl w:val="CFDEF9B6"/>
    <w:lvl w:ilvl="0" w:tplc="FEA6CEBE">
      <w:start w:val="3"/>
      <w:numFmt w:val="bullet"/>
      <w:lvlText w:val="-"/>
      <w:lvlJc w:val="left"/>
      <w:pPr>
        <w:ind w:left="2160" w:hanging="360"/>
      </w:pPr>
      <w:rPr>
        <w:rFonts w:ascii="Book Antiqua" w:eastAsia="Times" w:hAnsi="Book Antiqua"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195513E8"/>
    <w:multiLevelType w:val="hybridMultilevel"/>
    <w:tmpl w:val="C32ACD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A11823"/>
    <w:multiLevelType w:val="hybridMultilevel"/>
    <w:tmpl w:val="38CA08CC"/>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1EC46D7E"/>
    <w:multiLevelType w:val="hybridMultilevel"/>
    <w:tmpl w:val="8A405F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9DB7336"/>
    <w:multiLevelType w:val="hybridMultilevel"/>
    <w:tmpl w:val="6024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D412EA"/>
    <w:multiLevelType w:val="hybridMultilevel"/>
    <w:tmpl w:val="3AA2B3EC"/>
    <w:lvl w:ilvl="0" w:tplc="156065D0">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2C1726F1"/>
    <w:multiLevelType w:val="hybridMultilevel"/>
    <w:tmpl w:val="C78E38DE"/>
    <w:lvl w:ilvl="0" w:tplc="FF04FF9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DA3095"/>
    <w:multiLevelType w:val="hybridMultilevel"/>
    <w:tmpl w:val="4D1C89E6"/>
    <w:lvl w:ilvl="0" w:tplc="172AE980">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EF33C2"/>
    <w:multiLevelType w:val="hybridMultilevel"/>
    <w:tmpl w:val="CFF2F4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8B5353"/>
    <w:multiLevelType w:val="hybridMultilevel"/>
    <w:tmpl w:val="A2F62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3E7E1D75"/>
    <w:multiLevelType w:val="hybridMultilevel"/>
    <w:tmpl w:val="DAC2D62E"/>
    <w:lvl w:ilvl="0" w:tplc="B1DCFCD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490EC2"/>
    <w:multiLevelType w:val="hybridMultilevel"/>
    <w:tmpl w:val="DF7AEF2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FF31AE6"/>
    <w:multiLevelType w:val="hybridMultilevel"/>
    <w:tmpl w:val="04B88282"/>
    <w:lvl w:ilvl="0" w:tplc="C2CA78BA">
      <w:start w:val="1"/>
      <w:numFmt w:val="lowerLetter"/>
      <w:lvlText w:val="%1)"/>
      <w:lvlJc w:val="left"/>
      <w:pPr>
        <w:tabs>
          <w:tab w:val="num" w:pos="720"/>
        </w:tabs>
        <w:ind w:left="720" w:hanging="360"/>
      </w:pPr>
      <w:rPr>
        <w:rFonts w:ascii="Times New Roman" w:eastAsia="Times New Roman" w:hAnsi="Times New Roman" w:cs="Times New Roman" w:hint="default"/>
        <w:b/>
        <w:i w:val="0"/>
        <w:sz w:val="24"/>
      </w:rPr>
    </w:lvl>
    <w:lvl w:ilvl="1" w:tplc="04100011">
      <w:start w:val="1"/>
      <w:numFmt w:val="decimal"/>
      <w:lvlText w:val="%2)"/>
      <w:lvlJc w:val="left"/>
      <w:pPr>
        <w:tabs>
          <w:tab w:val="num" w:pos="1440"/>
        </w:tabs>
        <w:ind w:left="1440" w:hanging="360"/>
      </w:pPr>
      <w:rPr>
        <w:rFonts w:hint="default"/>
        <w:b/>
        <w:sz w:val="24"/>
      </w:rPr>
    </w:lvl>
    <w:lvl w:ilvl="2" w:tplc="0410001B">
      <w:start w:val="1"/>
      <w:numFmt w:val="lowerRoman"/>
      <w:lvlText w:val="%3."/>
      <w:lvlJc w:val="right"/>
      <w:pPr>
        <w:tabs>
          <w:tab w:val="num" w:pos="2160"/>
        </w:tabs>
        <w:ind w:left="2160" w:hanging="180"/>
      </w:pPr>
    </w:lvl>
    <w:lvl w:ilvl="3" w:tplc="88F24980">
      <w:start w:val="13"/>
      <w:numFmt w:val="bullet"/>
      <w:lvlText w:val="-"/>
      <w:lvlJc w:val="left"/>
      <w:pPr>
        <w:tabs>
          <w:tab w:val="num" w:pos="2880"/>
        </w:tabs>
        <w:ind w:left="2880" w:hanging="360"/>
      </w:pPr>
      <w:rPr>
        <w:rFonts w:ascii="Times New Roman" w:eastAsia="Times New Roman" w:hAnsi="Times New Roman" w:cs="Times New Roman" w:hint="default"/>
      </w:rPr>
    </w:lvl>
    <w:lvl w:ilvl="4" w:tplc="04100001">
      <w:start w:val="1"/>
      <w:numFmt w:val="bullet"/>
      <w:lvlText w:val=""/>
      <w:lvlJc w:val="left"/>
      <w:pPr>
        <w:tabs>
          <w:tab w:val="num" w:pos="3600"/>
        </w:tabs>
        <w:ind w:left="3600" w:hanging="360"/>
      </w:pPr>
      <w:rPr>
        <w:rFonts w:ascii="Symbol" w:hAnsi="Symbol" w:hint="default"/>
        <w:b/>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2C9626C"/>
    <w:multiLevelType w:val="hybridMultilevel"/>
    <w:tmpl w:val="26DC3BC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4E7221C"/>
    <w:multiLevelType w:val="hybridMultilevel"/>
    <w:tmpl w:val="04B88282"/>
    <w:lvl w:ilvl="0" w:tplc="C2CA78BA">
      <w:start w:val="1"/>
      <w:numFmt w:val="lowerLetter"/>
      <w:lvlText w:val="%1)"/>
      <w:lvlJc w:val="left"/>
      <w:pPr>
        <w:tabs>
          <w:tab w:val="num" w:pos="720"/>
        </w:tabs>
        <w:ind w:left="720" w:hanging="360"/>
      </w:pPr>
      <w:rPr>
        <w:rFonts w:ascii="Times New Roman" w:eastAsia="Times New Roman" w:hAnsi="Times New Roman" w:cs="Times New Roman" w:hint="default"/>
        <w:b/>
        <w:i w:val="0"/>
        <w:sz w:val="24"/>
      </w:rPr>
    </w:lvl>
    <w:lvl w:ilvl="1" w:tplc="04100011">
      <w:start w:val="1"/>
      <w:numFmt w:val="decimal"/>
      <w:lvlText w:val="%2)"/>
      <w:lvlJc w:val="left"/>
      <w:pPr>
        <w:tabs>
          <w:tab w:val="num" w:pos="1440"/>
        </w:tabs>
        <w:ind w:left="1440" w:hanging="360"/>
      </w:pPr>
      <w:rPr>
        <w:rFonts w:hint="default"/>
        <w:b/>
        <w:sz w:val="24"/>
      </w:rPr>
    </w:lvl>
    <w:lvl w:ilvl="2" w:tplc="0410001B">
      <w:start w:val="1"/>
      <w:numFmt w:val="lowerRoman"/>
      <w:lvlText w:val="%3."/>
      <w:lvlJc w:val="right"/>
      <w:pPr>
        <w:tabs>
          <w:tab w:val="num" w:pos="2160"/>
        </w:tabs>
        <w:ind w:left="2160" w:hanging="180"/>
      </w:pPr>
    </w:lvl>
    <w:lvl w:ilvl="3" w:tplc="88F24980">
      <w:start w:val="13"/>
      <w:numFmt w:val="bullet"/>
      <w:lvlText w:val="-"/>
      <w:lvlJc w:val="left"/>
      <w:pPr>
        <w:tabs>
          <w:tab w:val="num" w:pos="2880"/>
        </w:tabs>
        <w:ind w:left="2880" w:hanging="360"/>
      </w:pPr>
      <w:rPr>
        <w:rFonts w:ascii="Times New Roman" w:eastAsia="Times New Roman" w:hAnsi="Times New Roman" w:cs="Times New Roman" w:hint="default"/>
      </w:rPr>
    </w:lvl>
    <w:lvl w:ilvl="4" w:tplc="04100001">
      <w:start w:val="1"/>
      <w:numFmt w:val="bullet"/>
      <w:lvlText w:val=""/>
      <w:lvlJc w:val="left"/>
      <w:pPr>
        <w:tabs>
          <w:tab w:val="num" w:pos="3600"/>
        </w:tabs>
        <w:ind w:left="3600" w:hanging="360"/>
      </w:pPr>
      <w:rPr>
        <w:rFonts w:ascii="Symbol" w:hAnsi="Symbol" w:hint="default"/>
        <w:b/>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B3270C0"/>
    <w:multiLevelType w:val="hybridMultilevel"/>
    <w:tmpl w:val="3796E2F6"/>
    <w:lvl w:ilvl="0" w:tplc="DA14EC8C">
      <w:start w:val="1"/>
      <w:numFmt w:val="decimal"/>
      <w:lvlText w:val="%1."/>
      <w:lvlJc w:val="left"/>
      <w:pPr>
        <w:tabs>
          <w:tab w:val="num" w:pos="644"/>
        </w:tabs>
        <w:ind w:left="644" w:hanging="360"/>
      </w:pPr>
      <w:rPr>
        <w:rFonts w:cs="Times New Roman" w:hint="default"/>
        <w:b w:val="0"/>
        <w:bCs w:val="0"/>
        <w:i w:val="0"/>
        <w:iCs w:val="0"/>
      </w:rPr>
    </w:lvl>
    <w:lvl w:ilvl="1" w:tplc="0410000F">
      <w:start w:val="1"/>
      <w:numFmt w:val="decimal"/>
      <w:lvlText w:val="%2."/>
      <w:lvlJc w:val="left"/>
      <w:pPr>
        <w:tabs>
          <w:tab w:val="num" w:pos="1364"/>
        </w:tabs>
        <w:ind w:left="1364" w:hanging="360"/>
      </w:pPr>
      <w:rPr>
        <w:rFonts w:cs="Times New Roman" w:hint="default"/>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31">
    <w:nsid w:val="4E8746BA"/>
    <w:multiLevelType w:val="hybridMultilevel"/>
    <w:tmpl w:val="F0822B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29A2A87"/>
    <w:multiLevelType w:val="hybridMultilevel"/>
    <w:tmpl w:val="8E0E3BEC"/>
    <w:lvl w:ilvl="0" w:tplc="8A2C20A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5D81723C"/>
    <w:multiLevelType w:val="hybridMultilevel"/>
    <w:tmpl w:val="8AD6D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A21E6D"/>
    <w:multiLevelType w:val="hybridMultilevel"/>
    <w:tmpl w:val="D30E594A"/>
    <w:lvl w:ilvl="0" w:tplc="78DE5C66">
      <w:start w:val="2"/>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52B7D7C"/>
    <w:multiLevelType w:val="hybridMultilevel"/>
    <w:tmpl w:val="A432BB2A"/>
    <w:lvl w:ilvl="0" w:tplc="0410000F">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7">
    <w:nsid w:val="6A12133A"/>
    <w:multiLevelType w:val="singleLevel"/>
    <w:tmpl w:val="8A2C20A2"/>
    <w:lvl w:ilvl="0">
      <w:numFmt w:val="bullet"/>
      <w:lvlText w:val="-"/>
      <w:lvlJc w:val="left"/>
      <w:pPr>
        <w:tabs>
          <w:tab w:val="num" w:pos="1531"/>
        </w:tabs>
        <w:ind w:left="1531" w:hanging="567"/>
      </w:pPr>
      <w:rPr>
        <w:rFonts w:hint="default"/>
      </w:rPr>
    </w:lvl>
  </w:abstractNum>
  <w:abstractNum w:abstractNumId="38">
    <w:nsid w:val="6B1436B4"/>
    <w:multiLevelType w:val="hybridMultilevel"/>
    <w:tmpl w:val="BF84B2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D686DB3"/>
    <w:multiLevelType w:val="hybridMultilevel"/>
    <w:tmpl w:val="527E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225934"/>
    <w:multiLevelType w:val="hybridMultilevel"/>
    <w:tmpl w:val="C3E4B2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0077E2"/>
    <w:multiLevelType w:val="hybridMultilevel"/>
    <w:tmpl w:val="F7D416E6"/>
    <w:lvl w:ilvl="0" w:tplc="8A2C20A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863F5D"/>
    <w:multiLevelType w:val="hybridMultilevel"/>
    <w:tmpl w:val="25AEF704"/>
    <w:lvl w:ilvl="0" w:tplc="78DE5C66">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C94773"/>
    <w:multiLevelType w:val="hybridMultilevel"/>
    <w:tmpl w:val="91ACD7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4192FA3"/>
    <w:multiLevelType w:val="hybridMultilevel"/>
    <w:tmpl w:val="55EE04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5EF25EB"/>
    <w:multiLevelType w:val="hybridMultilevel"/>
    <w:tmpl w:val="8CE6D1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085BDC"/>
    <w:multiLevelType w:val="hybridMultilevel"/>
    <w:tmpl w:val="06EABDD0"/>
    <w:lvl w:ilvl="0" w:tplc="DA6866B4">
      <w:start w:val="5"/>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7">
    <w:nsid w:val="7A5C7CEF"/>
    <w:multiLevelType w:val="hybridMultilevel"/>
    <w:tmpl w:val="8724DC2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47"/>
  </w:num>
  <w:num w:numId="4">
    <w:abstractNumId w:val="26"/>
  </w:num>
  <w:num w:numId="5">
    <w:abstractNumId w:val="6"/>
  </w:num>
  <w:num w:numId="6">
    <w:abstractNumId w:val="0"/>
  </w:num>
  <w:num w:numId="7">
    <w:abstractNumId w:val="1"/>
  </w:num>
  <w:num w:numId="8">
    <w:abstractNumId w:val="2"/>
  </w:num>
  <w:num w:numId="9">
    <w:abstractNumId w:val="3"/>
  </w:num>
  <w:num w:numId="10">
    <w:abstractNumId w:val="37"/>
  </w:num>
  <w:num w:numId="11">
    <w:abstractNumId w:val="30"/>
  </w:num>
  <w:num w:numId="12">
    <w:abstractNumId w:val="46"/>
  </w:num>
  <w:num w:numId="13">
    <w:abstractNumId w:val="15"/>
  </w:num>
  <w:num w:numId="14">
    <w:abstractNumId w:val="5"/>
  </w:num>
  <w:num w:numId="15">
    <w:abstractNumId w:val="45"/>
  </w:num>
  <w:num w:numId="16">
    <w:abstractNumId w:val="22"/>
  </w:num>
  <w:num w:numId="17">
    <w:abstractNumId w:val="40"/>
  </w:num>
  <w:num w:numId="18">
    <w:abstractNumId w:val="10"/>
  </w:num>
  <w:num w:numId="19">
    <w:abstractNumId w:val="8"/>
  </w:num>
  <w:num w:numId="20">
    <w:abstractNumId w:val="35"/>
  </w:num>
  <w:num w:numId="21">
    <w:abstractNumId w:val="31"/>
  </w:num>
  <w:num w:numId="22">
    <w:abstractNumId w:val="9"/>
  </w:num>
  <w:num w:numId="23">
    <w:abstractNumId w:val="33"/>
  </w:num>
  <w:num w:numId="24">
    <w:abstractNumId w:val="4"/>
  </w:num>
  <w:num w:numId="25">
    <w:abstractNumId w:val="17"/>
  </w:num>
  <w:num w:numId="26">
    <w:abstractNumId w:val="27"/>
  </w:num>
  <w:num w:numId="27">
    <w:abstractNumId w:val="28"/>
  </w:num>
  <w:num w:numId="28">
    <w:abstractNumId w:val="18"/>
  </w:num>
  <w:num w:numId="29">
    <w:abstractNumId w:val="38"/>
  </w:num>
  <w:num w:numId="30">
    <w:abstractNumId w:val="7"/>
  </w:num>
  <w:num w:numId="31">
    <w:abstractNumId w:val="16"/>
  </w:num>
  <w:num w:numId="32">
    <w:abstractNumId w:val="29"/>
  </w:num>
  <w:num w:numId="33">
    <w:abstractNumId w:val="14"/>
  </w:num>
  <w:num w:numId="34">
    <w:abstractNumId w:val="32"/>
  </w:num>
  <w:num w:numId="35">
    <w:abstractNumId w:val="39"/>
  </w:num>
  <w:num w:numId="36">
    <w:abstractNumId w:val="41"/>
  </w:num>
  <w:num w:numId="37">
    <w:abstractNumId w:val="25"/>
  </w:num>
  <w:num w:numId="38">
    <w:abstractNumId w:val="19"/>
  </w:num>
  <w:num w:numId="39">
    <w:abstractNumId w:val="42"/>
  </w:num>
  <w:num w:numId="40">
    <w:abstractNumId w:val="34"/>
  </w:num>
  <w:num w:numId="41">
    <w:abstractNumId w:val="13"/>
  </w:num>
  <w:num w:numId="42">
    <w:abstractNumId w:val="43"/>
  </w:num>
  <w:num w:numId="43">
    <w:abstractNumId w:val="44"/>
  </w:num>
  <w:num w:numId="44">
    <w:abstractNumId w:val="12"/>
  </w:num>
  <w:num w:numId="45">
    <w:abstractNumId w:val="36"/>
  </w:num>
  <w:num w:numId="46">
    <w:abstractNumId w:val="24"/>
  </w:num>
  <w:num w:numId="47">
    <w:abstractNumId w:val="2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25606"/>
    <o:shapelayout v:ext="edit">
      <o:idmap v:ext="edit" data="25"/>
    </o:shapelayout>
  </w:hdrShapeDefaults>
  <w:footnotePr>
    <w:footnote w:id="0"/>
    <w:footnote w:id="1"/>
  </w:footnotePr>
  <w:endnotePr>
    <w:endnote w:id="0"/>
    <w:endnote w:id="1"/>
  </w:endnotePr>
  <w:compat/>
  <w:rsids>
    <w:rsidRoot w:val="004E2615"/>
    <w:rsid w:val="00002B8F"/>
    <w:rsid w:val="00015F14"/>
    <w:rsid w:val="0003021E"/>
    <w:rsid w:val="00052B29"/>
    <w:rsid w:val="000530FC"/>
    <w:rsid w:val="00055848"/>
    <w:rsid w:val="00074F85"/>
    <w:rsid w:val="000A5E74"/>
    <w:rsid w:val="000B0699"/>
    <w:rsid w:val="000C09AC"/>
    <w:rsid w:val="000F16D4"/>
    <w:rsid w:val="000F18B7"/>
    <w:rsid w:val="000F219B"/>
    <w:rsid w:val="000F56C3"/>
    <w:rsid w:val="001023A1"/>
    <w:rsid w:val="00137D99"/>
    <w:rsid w:val="00144F7D"/>
    <w:rsid w:val="00153F08"/>
    <w:rsid w:val="001563AA"/>
    <w:rsid w:val="001638A5"/>
    <w:rsid w:val="00166A30"/>
    <w:rsid w:val="00170957"/>
    <w:rsid w:val="00185FD2"/>
    <w:rsid w:val="00193BBD"/>
    <w:rsid w:val="001B0834"/>
    <w:rsid w:val="001C1044"/>
    <w:rsid w:val="001C79AB"/>
    <w:rsid w:val="001D4B3D"/>
    <w:rsid w:val="001E3155"/>
    <w:rsid w:val="001E3275"/>
    <w:rsid w:val="001E3C69"/>
    <w:rsid w:val="001F3E73"/>
    <w:rsid w:val="00200C30"/>
    <w:rsid w:val="002103BB"/>
    <w:rsid w:val="00213152"/>
    <w:rsid w:val="002153DE"/>
    <w:rsid w:val="002309D2"/>
    <w:rsid w:val="00231AC0"/>
    <w:rsid w:val="002548FE"/>
    <w:rsid w:val="002657CF"/>
    <w:rsid w:val="002740DA"/>
    <w:rsid w:val="002762F1"/>
    <w:rsid w:val="0028355D"/>
    <w:rsid w:val="00287A26"/>
    <w:rsid w:val="002A3A21"/>
    <w:rsid w:val="002A6156"/>
    <w:rsid w:val="002A6B52"/>
    <w:rsid w:val="002B28D6"/>
    <w:rsid w:val="002B7FAA"/>
    <w:rsid w:val="002D2CE5"/>
    <w:rsid w:val="002D71F3"/>
    <w:rsid w:val="002E67F7"/>
    <w:rsid w:val="002F358D"/>
    <w:rsid w:val="003178E4"/>
    <w:rsid w:val="003353CC"/>
    <w:rsid w:val="00346988"/>
    <w:rsid w:val="00360982"/>
    <w:rsid w:val="003639B3"/>
    <w:rsid w:val="00381F05"/>
    <w:rsid w:val="00382164"/>
    <w:rsid w:val="00382AF9"/>
    <w:rsid w:val="00385B6D"/>
    <w:rsid w:val="00386572"/>
    <w:rsid w:val="003A6F29"/>
    <w:rsid w:val="003B022D"/>
    <w:rsid w:val="003E5CEB"/>
    <w:rsid w:val="003F1EBD"/>
    <w:rsid w:val="003F5F5D"/>
    <w:rsid w:val="00415CE1"/>
    <w:rsid w:val="00417ACA"/>
    <w:rsid w:val="00445A50"/>
    <w:rsid w:val="00450D4B"/>
    <w:rsid w:val="004608F3"/>
    <w:rsid w:val="00462A89"/>
    <w:rsid w:val="00462F88"/>
    <w:rsid w:val="00467361"/>
    <w:rsid w:val="00467D2C"/>
    <w:rsid w:val="004867CD"/>
    <w:rsid w:val="00487D52"/>
    <w:rsid w:val="00495A6F"/>
    <w:rsid w:val="0049778E"/>
    <w:rsid w:val="004A0133"/>
    <w:rsid w:val="004B707C"/>
    <w:rsid w:val="004C3487"/>
    <w:rsid w:val="004C513F"/>
    <w:rsid w:val="004D0364"/>
    <w:rsid w:val="004D30C1"/>
    <w:rsid w:val="004D7E7B"/>
    <w:rsid w:val="004E2615"/>
    <w:rsid w:val="004E5640"/>
    <w:rsid w:val="004F4207"/>
    <w:rsid w:val="00516FE6"/>
    <w:rsid w:val="00521BA6"/>
    <w:rsid w:val="0052226C"/>
    <w:rsid w:val="005246CD"/>
    <w:rsid w:val="005257F7"/>
    <w:rsid w:val="00525AB6"/>
    <w:rsid w:val="005267F1"/>
    <w:rsid w:val="005401D1"/>
    <w:rsid w:val="005436E4"/>
    <w:rsid w:val="00543FE9"/>
    <w:rsid w:val="00544FF6"/>
    <w:rsid w:val="00545F77"/>
    <w:rsid w:val="005646E1"/>
    <w:rsid w:val="005754CE"/>
    <w:rsid w:val="005846B1"/>
    <w:rsid w:val="005850D5"/>
    <w:rsid w:val="005913EF"/>
    <w:rsid w:val="00594B55"/>
    <w:rsid w:val="005B41BF"/>
    <w:rsid w:val="005B45E8"/>
    <w:rsid w:val="005C30C2"/>
    <w:rsid w:val="005D6852"/>
    <w:rsid w:val="005D6D64"/>
    <w:rsid w:val="005E4717"/>
    <w:rsid w:val="0060528E"/>
    <w:rsid w:val="00613996"/>
    <w:rsid w:val="006218F1"/>
    <w:rsid w:val="006274D9"/>
    <w:rsid w:val="006315B8"/>
    <w:rsid w:val="00645576"/>
    <w:rsid w:val="00661D6D"/>
    <w:rsid w:val="00680A1C"/>
    <w:rsid w:val="00691EAA"/>
    <w:rsid w:val="006947EC"/>
    <w:rsid w:val="00697046"/>
    <w:rsid w:val="006A547C"/>
    <w:rsid w:val="006A63DD"/>
    <w:rsid w:val="006A6C5E"/>
    <w:rsid w:val="006B352E"/>
    <w:rsid w:val="006C7221"/>
    <w:rsid w:val="006E0378"/>
    <w:rsid w:val="006E66F2"/>
    <w:rsid w:val="006E6837"/>
    <w:rsid w:val="00704B0F"/>
    <w:rsid w:val="00713B02"/>
    <w:rsid w:val="00717C5F"/>
    <w:rsid w:val="00725E9C"/>
    <w:rsid w:val="00736263"/>
    <w:rsid w:val="00741FCE"/>
    <w:rsid w:val="007453E2"/>
    <w:rsid w:val="00746FFE"/>
    <w:rsid w:val="0074707F"/>
    <w:rsid w:val="007578CA"/>
    <w:rsid w:val="0076385B"/>
    <w:rsid w:val="00763E60"/>
    <w:rsid w:val="00772BBE"/>
    <w:rsid w:val="007834AB"/>
    <w:rsid w:val="0078680C"/>
    <w:rsid w:val="007B073B"/>
    <w:rsid w:val="007B6E8E"/>
    <w:rsid w:val="007C0A7E"/>
    <w:rsid w:val="007C709F"/>
    <w:rsid w:val="007E20F7"/>
    <w:rsid w:val="007E4A07"/>
    <w:rsid w:val="007E4E49"/>
    <w:rsid w:val="00800D15"/>
    <w:rsid w:val="0081040A"/>
    <w:rsid w:val="0083635A"/>
    <w:rsid w:val="00844A79"/>
    <w:rsid w:val="00845A52"/>
    <w:rsid w:val="008A4E41"/>
    <w:rsid w:val="008B463F"/>
    <w:rsid w:val="008C7419"/>
    <w:rsid w:val="008D1F11"/>
    <w:rsid w:val="008D7884"/>
    <w:rsid w:val="008D7F82"/>
    <w:rsid w:val="00903B86"/>
    <w:rsid w:val="00913365"/>
    <w:rsid w:val="0091664F"/>
    <w:rsid w:val="00916744"/>
    <w:rsid w:val="009202FF"/>
    <w:rsid w:val="009311AA"/>
    <w:rsid w:val="00951E5F"/>
    <w:rsid w:val="00956E72"/>
    <w:rsid w:val="009660AB"/>
    <w:rsid w:val="009676D9"/>
    <w:rsid w:val="00972389"/>
    <w:rsid w:val="00983ADB"/>
    <w:rsid w:val="009B0BEB"/>
    <w:rsid w:val="009C799E"/>
    <w:rsid w:val="009D7407"/>
    <w:rsid w:val="009E1B7E"/>
    <w:rsid w:val="009E2BEF"/>
    <w:rsid w:val="009E6BD4"/>
    <w:rsid w:val="00A057F7"/>
    <w:rsid w:val="00A25AFE"/>
    <w:rsid w:val="00A360FA"/>
    <w:rsid w:val="00A37C38"/>
    <w:rsid w:val="00A42BE4"/>
    <w:rsid w:val="00A47FF8"/>
    <w:rsid w:val="00A514CC"/>
    <w:rsid w:val="00A55854"/>
    <w:rsid w:val="00A67E29"/>
    <w:rsid w:val="00A70B29"/>
    <w:rsid w:val="00A75527"/>
    <w:rsid w:val="00A810D7"/>
    <w:rsid w:val="00A827D2"/>
    <w:rsid w:val="00AA64C1"/>
    <w:rsid w:val="00AD2F43"/>
    <w:rsid w:val="00AD3118"/>
    <w:rsid w:val="00AE2DAB"/>
    <w:rsid w:val="00AF3235"/>
    <w:rsid w:val="00B12761"/>
    <w:rsid w:val="00B14191"/>
    <w:rsid w:val="00B14EA4"/>
    <w:rsid w:val="00B16B97"/>
    <w:rsid w:val="00B26B6E"/>
    <w:rsid w:val="00B375AD"/>
    <w:rsid w:val="00B43416"/>
    <w:rsid w:val="00B60EB2"/>
    <w:rsid w:val="00B709C8"/>
    <w:rsid w:val="00B963CF"/>
    <w:rsid w:val="00BA0F0A"/>
    <w:rsid w:val="00BB032B"/>
    <w:rsid w:val="00BD5364"/>
    <w:rsid w:val="00BF3CCD"/>
    <w:rsid w:val="00C023C7"/>
    <w:rsid w:val="00C1122A"/>
    <w:rsid w:val="00C12DBC"/>
    <w:rsid w:val="00C1623F"/>
    <w:rsid w:val="00C6201E"/>
    <w:rsid w:val="00C62E17"/>
    <w:rsid w:val="00C63C55"/>
    <w:rsid w:val="00C66706"/>
    <w:rsid w:val="00C7353B"/>
    <w:rsid w:val="00C7700E"/>
    <w:rsid w:val="00C80DC4"/>
    <w:rsid w:val="00C81D8D"/>
    <w:rsid w:val="00C9676D"/>
    <w:rsid w:val="00CA0BBE"/>
    <w:rsid w:val="00CA4304"/>
    <w:rsid w:val="00CB3789"/>
    <w:rsid w:val="00CB5297"/>
    <w:rsid w:val="00CC29FF"/>
    <w:rsid w:val="00CC3A49"/>
    <w:rsid w:val="00CD39BD"/>
    <w:rsid w:val="00CE0DD6"/>
    <w:rsid w:val="00CE21B7"/>
    <w:rsid w:val="00CF4A23"/>
    <w:rsid w:val="00D04B80"/>
    <w:rsid w:val="00D47DCF"/>
    <w:rsid w:val="00D547BF"/>
    <w:rsid w:val="00D552E5"/>
    <w:rsid w:val="00D57AAE"/>
    <w:rsid w:val="00D73E28"/>
    <w:rsid w:val="00D7703C"/>
    <w:rsid w:val="00D8062F"/>
    <w:rsid w:val="00D834A2"/>
    <w:rsid w:val="00DA3713"/>
    <w:rsid w:val="00DB0CD3"/>
    <w:rsid w:val="00DB26CC"/>
    <w:rsid w:val="00DB2925"/>
    <w:rsid w:val="00DB7CB3"/>
    <w:rsid w:val="00DD2891"/>
    <w:rsid w:val="00DD2AA1"/>
    <w:rsid w:val="00DD2B4A"/>
    <w:rsid w:val="00DD6127"/>
    <w:rsid w:val="00DE4A50"/>
    <w:rsid w:val="00DF391E"/>
    <w:rsid w:val="00DF7C52"/>
    <w:rsid w:val="00E017DF"/>
    <w:rsid w:val="00E12F4B"/>
    <w:rsid w:val="00E1448E"/>
    <w:rsid w:val="00E43907"/>
    <w:rsid w:val="00E772FA"/>
    <w:rsid w:val="00E77596"/>
    <w:rsid w:val="00E83E53"/>
    <w:rsid w:val="00E91F4B"/>
    <w:rsid w:val="00EA6281"/>
    <w:rsid w:val="00EB0092"/>
    <w:rsid w:val="00EB30C9"/>
    <w:rsid w:val="00EC1E2F"/>
    <w:rsid w:val="00ED6857"/>
    <w:rsid w:val="00EE73BB"/>
    <w:rsid w:val="00EF7B90"/>
    <w:rsid w:val="00F16AEE"/>
    <w:rsid w:val="00F2152A"/>
    <w:rsid w:val="00F4021B"/>
    <w:rsid w:val="00F43CCB"/>
    <w:rsid w:val="00F909B2"/>
    <w:rsid w:val="00FC2EC7"/>
    <w:rsid w:val="00FD28E4"/>
    <w:rsid w:val="00FE1EEF"/>
    <w:rsid w:val="00FE29B3"/>
    <w:rsid w:val="00FE3247"/>
    <w:rsid w:val="00FF3824"/>
    <w:rsid w:val="00FF7D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eastAsia="Times" w:hAnsi="Times"/>
      <w:sz w:val="24"/>
    </w:rPr>
  </w:style>
  <w:style w:type="paragraph" w:styleId="Titolo1">
    <w:name w:val="heading 1"/>
    <w:basedOn w:val="Normale"/>
    <w:next w:val="Normale"/>
    <w:link w:val="Titolo1Carattere"/>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qFormat/>
    <w:rsid w:val="00C9676D"/>
    <w:pPr>
      <w:keepNext/>
      <w:outlineLvl w:val="2"/>
    </w:pPr>
    <w:rPr>
      <w:rFonts w:ascii="Arial" w:hAnsi="Arial"/>
      <w:b/>
    </w:rPr>
  </w:style>
  <w:style w:type="paragraph" w:styleId="Titolo4">
    <w:name w:val="heading 4"/>
    <w:basedOn w:val="Normale"/>
    <w:next w:val="Normale"/>
    <w:link w:val="Titolo4Carattere"/>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qFormat/>
    <w:rsid w:val="00C9676D"/>
    <w:pPr>
      <w:keepNext/>
      <w:outlineLvl w:val="7"/>
    </w:pPr>
    <w:rPr>
      <w:rFonts w:ascii="Tahoma" w:hAnsi="Tahoma"/>
      <w:b/>
      <w:i/>
      <w:sz w:val="18"/>
    </w:rPr>
  </w:style>
  <w:style w:type="paragraph" w:styleId="Titolo9">
    <w:name w:val="heading 9"/>
    <w:basedOn w:val="Normale"/>
    <w:next w:val="Normale"/>
    <w:link w:val="Titolo9Carattere"/>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676D"/>
    <w:rPr>
      <w:rFonts w:ascii="Arial" w:hAnsi="Arial"/>
      <w:b/>
      <w:i/>
      <w:lang w:val="en-AU"/>
    </w:rPr>
  </w:style>
  <w:style w:type="character" w:customStyle="1" w:styleId="Titolo2Carattere">
    <w:name w:val="Titolo 2 Carattere"/>
    <w:basedOn w:val="Carpredefinitoparagrafo"/>
    <w:link w:val="Titolo2"/>
    <w:rsid w:val="00C9676D"/>
    <w:rPr>
      <w:rFonts w:ascii="Arial" w:hAnsi="Arial"/>
      <w:b/>
      <w:i/>
      <w:lang w:val="en-AU"/>
    </w:rPr>
  </w:style>
  <w:style w:type="character" w:customStyle="1" w:styleId="Titolo3Carattere">
    <w:name w:val="Titolo 3 Carattere"/>
    <w:basedOn w:val="Carpredefinitoparagrafo"/>
    <w:link w:val="Titolo3"/>
    <w:rsid w:val="00C9676D"/>
    <w:rPr>
      <w:rFonts w:ascii="Arial" w:hAnsi="Arial"/>
      <w:b/>
      <w:sz w:val="24"/>
      <w:lang w:val="en-AU"/>
    </w:rPr>
  </w:style>
  <w:style w:type="character" w:customStyle="1" w:styleId="Titolo4Carattere">
    <w:name w:val="Titolo 4 Carattere"/>
    <w:basedOn w:val="Carpredefinitoparagrafo"/>
    <w:link w:val="Titolo4"/>
    <w:rsid w:val="00C9676D"/>
    <w:rPr>
      <w:rFonts w:ascii="Rotis Sans Serif for Nokia" w:hAnsi="Rotis Sans Serif for Nokia"/>
      <w:b/>
      <w:color w:val="FF0000"/>
      <w:sz w:val="24"/>
      <w:lang w:val="en-AU"/>
    </w:rPr>
  </w:style>
  <w:style w:type="character" w:customStyle="1" w:styleId="Titolo5Carattere">
    <w:name w:val="Titolo 5 Carattere"/>
    <w:basedOn w:val="Carpredefinitoparagrafo"/>
    <w:link w:val="Titolo5"/>
    <w:rsid w:val="00C9676D"/>
    <w:rPr>
      <w:rFonts w:ascii="Rotis Sans Serif for Nokia" w:hAnsi="Rotis Sans Serif for Nokia"/>
      <w:b/>
      <w:color w:val="FF0000"/>
      <w:sz w:val="28"/>
      <w:u w:val="single"/>
      <w:lang w:val="en-AU"/>
    </w:rPr>
  </w:style>
  <w:style w:type="character" w:customStyle="1" w:styleId="Titolo6Carattere">
    <w:name w:val="Titolo 6 Carattere"/>
    <w:basedOn w:val="Carpredefinitoparagrafo"/>
    <w:link w:val="Titolo6"/>
    <w:rsid w:val="00C9676D"/>
    <w:rPr>
      <w:rFonts w:ascii="Rotis Sans Serif for Nokia" w:hAnsi="Rotis Sans Serif for Nokia"/>
      <w:b/>
      <w:sz w:val="22"/>
      <w:shd w:val="clear" w:color="auto" w:fill="00FFFF"/>
      <w:lang w:val="en-AU"/>
    </w:rPr>
  </w:style>
  <w:style w:type="character" w:customStyle="1" w:styleId="Titolo7Carattere">
    <w:name w:val="Titolo 7 Carattere"/>
    <w:basedOn w:val="Carpredefinitoparagrafo"/>
    <w:link w:val="Titolo7"/>
    <w:rsid w:val="00C9676D"/>
    <w:rPr>
      <w:rFonts w:ascii="Tahoma" w:hAnsi="Tahoma"/>
      <w:b/>
      <w:sz w:val="18"/>
      <w:lang w:val="en-AU"/>
    </w:rPr>
  </w:style>
  <w:style w:type="character" w:customStyle="1" w:styleId="Titolo8Carattere">
    <w:name w:val="Titolo 8 Carattere"/>
    <w:basedOn w:val="Carpredefinitoparagrafo"/>
    <w:link w:val="Titolo8"/>
    <w:rsid w:val="00C9676D"/>
    <w:rPr>
      <w:rFonts w:ascii="Tahoma" w:hAnsi="Tahoma"/>
      <w:b/>
      <w:i/>
      <w:sz w:val="18"/>
      <w:lang w:val="en-AU"/>
    </w:rPr>
  </w:style>
  <w:style w:type="character" w:customStyle="1" w:styleId="Titolo9Carattere">
    <w:name w:val="Titolo 9 Carattere"/>
    <w:basedOn w:val="Carpredefinitoparagrafo"/>
    <w:link w:val="Titolo9"/>
    <w:rsid w:val="00C9676D"/>
    <w:rPr>
      <w:rFonts w:ascii="Tahoma" w:hAnsi="Tahoma"/>
      <w:b/>
      <w:sz w:val="18"/>
      <w:lang w:val="en-AU"/>
    </w:rPr>
  </w:style>
  <w:style w:type="paragraph" w:styleId="Intestazione">
    <w:name w:val="header"/>
    <w:basedOn w:val="Normale"/>
    <w:link w:val="IntestazioneCarattere"/>
    <w:rsid w:val="004E2615"/>
    <w:pPr>
      <w:tabs>
        <w:tab w:val="center" w:pos="4153"/>
        <w:tab w:val="right" w:pos="8306"/>
      </w:tabs>
    </w:pPr>
  </w:style>
  <w:style w:type="character" w:customStyle="1" w:styleId="IntestazioneCarattere">
    <w:name w:val="Intestazione Carattere"/>
    <w:basedOn w:val="Carpredefinitoparagrafo"/>
    <w:link w:val="Intestazione"/>
    <w:rsid w:val="004E2615"/>
    <w:rPr>
      <w:rFonts w:ascii="Times" w:eastAsia="Times" w:hAnsi="Times"/>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rsid w:val="004E2615"/>
    <w:rPr>
      <w:rFonts w:ascii="Times" w:eastAsia="Times" w:hAnsi="Times"/>
      <w:sz w:val="24"/>
    </w:rPr>
  </w:style>
  <w:style w:type="paragraph" w:styleId="Paragrafoelenco">
    <w:name w:val="List Paragraph"/>
    <w:basedOn w:val="Normale"/>
    <w:uiPriority w:val="34"/>
    <w:qFormat/>
    <w:rsid w:val="004E2615"/>
    <w:pPr>
      <w:ind w:left="720"/>
      <w:contextualSpacing/>
    </w:pPr>
    <w:rPr>
      <w:rFonts w:ascii="Calibri" w:eastAsia="Times New Roman" w:hAnsi="Calibri" w:cs="Calibri"/>
      <w:sz w:val="22"/>
      <w:szCs w:val="22"/>
    </w:rPr>
  </w:style>
  <w:style w:type="paragraph" w:styleId="Testonormale">
    <w:name w:val="Plain Text"/>
    <w:basedOn w:val="Normale"/>
    <w:link w:val="TestonormaleCarattere"/>
    <w:uiPriority w:val="99"/>
    <w:unhideWhenUsed/>
    <w:rsid w:val="004E2615"/>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4E2615"/>
    <w:rPr>
      <w:rFonts w:ascii="Consolas" w:eastAsiaTheme="minorHAnsi" w:hAnsi="Consolas" w:cstheme="minorBidi"/>
      <w:sz w:val="21"/>
      <w:szCs w:val="21"/>
      <w:lang w:eastAsia="en-US"/>
    </w:rPr>
  </w:style>
  <w:style w:type="paragraph" w:customStyle="1" w:styleId="Default">
    <w:name w:val="Default"/>
    <w:uiPriority w:val="99"/>
    <w:rsid w:val="004E2615"/>
    <w:pPr>
      <w:autoSpaceDE w:val="0"/>
      <w:autoSpaceDN w:val="0"/>
      <w:adjustRightInd w:val="0"/>
    </w:pPr>
    <w:rPr>
      <w:rFonts w:eastAsia="Calibri"/>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DBC"/>
    <w:rPr>
      <w:rFonts w:ascii="Tahoma" w:eastAsia="Times" w:hAnsi="Tahoma" w:cs="Tahoma"/>
      <w:sz w:val="16"/>
      <w:szCs w:val="16"/>
    </w:rPr>
  </w:style>
  <w:style w:type="table" w:styleId="Grigliatabella">
    <w:name w:val="Table Grid"/>
    <w:basedOn w:val="Tabellanormale"/>
    <w:uiPriority w:val="59"/>
    <w:rsid w:val="00DE4A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AD2F43"/>
    <w:rPr>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eastAsia="Times New Roman" w:hAnsi="Book Antiqua" w:cs="Book Antiqua"/>
      <w:szCs w:val="24"/>
    </w:rPr>
  </w:style>
  <w:style w:type="character" w:customStyle="1" w:styleId="RientrocorpodeltestoCarattere">
    <w:name w:val="Rientro corpo del testo Carattere"/>
    <w:basedOn w:val="Carpredefinitoparagrafo"/>
    <w:link w:val="Rientrocorpodeltesto"/>
    <w:uiPriority w:val="99"/>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eastAsia="Times New Roman" w:hAnsi="Book Antiqua" w:cs="Book Antiqua"/>
      <w:szCs w:val="24"/>
    </w:rPr>
  </w:style>
  <w:style w:type="character" w:customStyle="1" w:styleId="Corpodeltesto2Carattere">
    <w:name w:val="Corpo del testo 2 Carattere"/>
    <w:basedOn w:val="Carpredefinitoparagrafo"/>
    <w:link w:val="Corpodeltesto2"/>
    <w:uiPriority w:val="99"/>
    <w:rsid w:val="00F2152A"/>
    <w:rPr>
      <w:rFonts w:ascii="Book Antiqua" w:hAnsi="Book Antiqua" w:cs="Book Antiqua"/>
      <w:sz w:val="24"/>
      <w:szCs w:val="24"/>
    </w:rPr>
  </w:style>
  <w:style w:type="paragraph" w:styleId="Sottotitolo">
    <w:name w:val="Subtitle"/>
    <w:basedOn w:val="Normale"/>
    <w:link w:val="SottotitoloCarattere"/>
    <w:qFormat/>
    <w:rsid w:val="00AD3118"/>
    <w:pPr>
      <w:spacing w:after="60"/>
      <w:jc w:val="center"/>
      <w:outlineLvl w:val="1"/>
    </w:pPr>
    <w:rPr>
      <w:rFonts w:ascii="Arial" w:eastAsia="Times New Roman" w:hAnsi="Arial" w:cs="Arial"/>
      <w:szCs w:val="24"/>
    </w:rPr>
  </w:style>
  <w:style w:type="character" w:customStyle="1" w:styleId="SottotitoloCarattere">
    <w:name w:val="Sottotitolo Carattere"/>
    <w:basedOn w:val="Carpredefinitoparagrafo"/>
    <w:link w:val="Sottotitolo"/>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rsid w:val="005646E1"/>
    <w:rPr>
      <w:rFonts w:ascii="Consolas" w:eastAsia="Times" w:hAnsi="Consolas" w:cs="Consolas"/>
    </w:rPr>
  </w:style>
  <w:style w:type="character" w:styleId="Rimandocommento">
    <w:name w:val="annotation reference"/>
    <w:basedOn w:val="Carpredefinitoparagrafo"/>
    <w:uiPriority w:val="99"/>
    <w:semiHidden/>
    <w:unhideWhenUsed/>
    <w:rsid w:val="00725E9C"/>
    <w:rPr>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rsid w:val="00725E9C"/>
    <w:rPr>
      <w:rFonts w:ascii="Times" w:eastAsia="Times" w:hAnsi="Times"/>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rsid w:val="00725E9C"/>
    <w:rPr>
      <w:rFonts w:ascii="Times" w:eastAsia="Times" w:hAnsi="Times"/>
      <w:b/>
      <w:bCs/>
    </w:rPr>
  </w:style>
  <w:style w:type="character" w:customStyle="1" w:styleId="apple-converted-space">
    <w:name w:val="apple-converted-space"/>
    <w:basedOn w:val="Carpredefinitoparagrafo"/>
    <w:rsid w:val="006315B8"/>
  </w:style>
  <w:style w:type="paragraph" w:styleId="Corpodeltesto">
    <w:name w:val="Body Text"/>
    <w:basedOn w:val="Normale"/>
    <w:link w:val="CorpodeltestoCarattere"/>
    <w:uiPriority w:val="99"/>
    <w:unhideWhenUsed/>
    <w:rsid w:val="00680A1C"/>
    <w:pPr>
      <w:spacing w:after="120"/>
    </w:pPr>
  </w:style>
  <w:style w:type="character" w:customStyle="1" w:styleId="CorpodeltestoCarattere">
    <w:name w:val="Corpo del testo Carattere"/>
    <w:basedOn w:val="Carpredefinitoparagrafo"/>
    <w:link w:val="Corpodeltesto"/>
    <w:uiPriority w:val="99"/>
    <w:rsid w:val="00680A1C"/>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46099">
      <w:bodyDiv w:val="1"/>
      <w:marLeft w:val="0"/>
      <w:marRight w:val="0"/>
      <w:marTop w:val="0"/>
      <w:marBottom w:val="0"/>
      <w:divBdr>
        <w:top w:val="none" w:sz="0" w:space="0" w:color="auto"/>
        <w:left w:val="none" w:sz="0" w:space="0" w:color="auto"/>
        <w:bottom w:val="none" w:sz="0" w:space="0" w:color="auto"/>
        <w:right w:val="none" w:sz="0" w:space="0" w:color="auto"/>
      </w:divBdr>
    </w:div>
    <w:div w:id="977762110">
      <w:bodyDiv w:val="1"/>
      <w:marLeft w:val="0"/>
      <w:marRight w:val="0"/>
      <w:marTop w:val="0"/>
      <w:marBottom w:val="0"/>
      <w:divBdr>
        <w:top w:val="none" w:sz="0" w:space="0" w:color="auto"/>
        <w:left w:val="none" w:sz="0" w:space="0" w:color="auto"/>
        <w:bottom w:val="none" w:sz="0" w:space="0" w:color="auto"/>
        <w:right w:val="none" w:sz="0" w:space="0" w:color="auto"/>
      </w:divBdr>
    </w:div>
    <w:div w:id="10967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2939-8FB2-4035-B5AB-2984BF2C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1910</Words>
  <Characters>10889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antonio</cp:lastModifiedBy>
  <cp:revision>29</cp:revision>
  <cp:lastPrinted>2016-05-30T14:07:00Z</cp:lastPrinted>
  <dcterms:created xsi:type="dcterms:W3CDTF">2016-05-09T13:55:00Z</dcterms:created>
  <dcterms:modified xsi:type="dcterms:W3CDTF">2016-08-24T10:32:00Z</dcterms:modified>
</cp:coreProperties>
</file>