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r w:rsidR="00E60FD9">
        <w:t xml:space="preserve"> 4</w:t>
      </w:r>
    </w:p>
    <w:p w:rsidR="00A23B3E" w:rsidRDefault="00A23B3E">
      <w:pPr>
        <w:spacing w:before="0" w:after="0"/>
        <w:rPr>
          <w:sz w:val="20"/>
          <w:szCs w:val="20"/>
        </w:rPr>
      </w:pPr>
    </w:p>
    <w:p w:rsidR="00A23B3E" w:rsidRPr="00C51B60" w:rsidRDefault="00A23B3E" w:rsidP="00A30CBB">
      <w:pPr>
        <w:pStyle w:val="Annexetitre"/>
        <w:spacing w:before="0" w:after="0"/>
        <w:rPr>
          <w:caps/>
          <w:sz w:val="20"/>
          <w:szCs w:val="20"/>
          <w:u w:val="none"/>
        </w:rPr>
      </w:pPr>
      <w:r w:rsidRPr="00C51B60">
        <w:rPr>
          <w:caps/>
          <w:sz w:val="20"/>
          <w:szCs w:val="20"/>
          <w:u w:val="none"/>
        </w:rPr>
        <w:t xml:space="preserve">Modello </w:t>
      </w:r>
      <w:proofErr w:type="spellStart"/>
      <w:r w:rsidRPr="00C51B60">
        <w:rPr>
          <w:caps/>
          <w:sz w:val="20"/>
          <w:szCs w:val="20"/>
          <w:u w:val="none"/>
        </w:rPr>
        <w:t>di</w:t>
      </w:r>
      <w:proofErr w:type="spellEnd"/>
      <w:r w:rsidRPr="00C51B60">
        <w:rPr>
          <w:caps/>
          <w:sz w:val="20"/>
          <w:szCs w:val="20"/>
          <w:u w:val="none"/>
        </w:rPr>
        <w:t xml:space="preserve"> formulario per</w:t>
      </w:r>
      <w:r w:rsidR="00C51B60" w:rsidRPr="00C51B60">
        <w:rPr>
          <w:caps/>
          <w:sz w:val="20"/>
          <w:szCs w:val="20"/>
          <w:u w:val="none"/>
        </w:rPr>
        <w:t xml:space="preserve"> </w:t>
      </w:r>
      <w:r w:rsidRPr="00C51B60">
        <w:rPr>
          <w:caps/>
          <w:sz w:val="20"/>
          <w:szCs w:val="20"/>
          <w:u w:val="none"/>
        </w:rPr>
        <w:t xml:space="preserve">il documento </w:t>
      </w:r>
      <w:proofErr w:type="spellStart"/>
      <w:r w:rsidRPr="00C51B60">
        <w:rPr>
          <w:caps/>
          <w:sz w:val="20"/>
          <w:szCs w:val="20"/>
          <w:u w:val="none"/>
        </w:rPr>
        <w:t>di</w:t>
      </w:r>
      <w:proofErr w:type="spellEnd"/>
      <w:r w:rsidRPr="00C51B60">
        <w:rPr>
          <w:caps/>
          <w:sz w:val="20"/>
          <w:szCs w:val="20"/>
          <w:u w:val="none"/>
        </w:rPr>
        <w:t xml:space="preserve"> gara unico europeo (DGUE)</w:t>
      </w:r>
    </w:p>
    <w:p w:rsidR="00C51B60" w:rsidRDefault="00C51B60" w:rsidP="00A30CBB">
      <w:pPr>
        <w:pStyle w:val="Annexetitre"/>
        <w:spacing w:before="0" w:after="0"/>
        <w:rPr>
          <w:b w:val="0"/>
          <w:caps/>
          <w:sz w:val="16"/>
          <w:szCs w:val="16"/>
          <w:u w:val="none"/>
        </w:rPr>
      </w:pPr>
      <w:r w:rsidRPr="00C51B60">
        <w:rPr>
          <w:b w:val="0"/>
          <w:caps/>
          <w:sz w:val="16"/>
          <w:szCs w:val="16"/>
          <w:u w:val="none"/>
        </w:rPr>
        <w:t xml:space="preserve">(approvato con la circolare del ministero delle infrastrutture e dei trasporti n. 3 del </w:t>
      </w:r>
      <w:r>
        <w:rPr>
          <w:b w:val="0"/>
          <w:caps/>
          <w:sz w:val="16"/>
          <w:szCs w:val="16"/>
          <w:u w:val="none"/>
        </w:rPr>
        <w:t xml:space="preserve">18 luglio </w:t>
      </w:r>
      <w:r w:rsidRPr="00C51B60">
        <w:rPr>
          <w:b w:val="0"/>
          <w:caps/>
          <w:sz w:val="16"/>
          <w:szCs w:val="16"/>
          <w:u w:val="none"/>
        </w:rPr>
        <w:t>2016 pubblicata sulla gazzetta ufficiale del 27 luglio 2016)</w:t>
      </w:r>
    </w:p>
    <w:p w:rsidR="00C51B60" w:rsidRDefault="00C51B60" w:rsidP="00A30CBB">
      <w:pPr>
        <w:pStyle w:val="Annexetitre"/>
        <w:spacing w:before="0" w:after="0"/>
        <w:rPr>
          <w:b w:val="0"/>
          <w:caps/>
          <w:sz w:val="16"/>
          <w:szCs w:val="16"/>
          <w:u w:val="none"/>
        </w:rPr>
      </w:pPr>
    </w:p>
    <w:p w:rsidR="00E60FD9" w:rsidRDefault="00E60FD9">
      <w:pPr>
        <w:pStyle w:val="ChapterTitle"/>
        <w:spacing w:before="0" w:after="0"/>
        <w:jc w:val="both"/>
        <w:rPr>
          <w:sz w:val="18"/>
          <w:szCs w:val="18"/>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60FD9" w:rsidRDefault="00E60FD9" w:rsidP="00E60FD9">
            <w:pPr>
              <w:jc w:val="both"/>
              <w:rPr>
                <w:sz w:val="20"/>
                <w:szCs w:val="20"/>
              </w:rPr>
            </w:pPr>
            <w:r w:rsidRPr="00E60FD9">
              <w:rPr>
                <w:rFonts w:ascii="Arial" w:hAnsi="Arial" w:cs="Arial"/>
                <w:b/>
                <w:bCs/>
                <w:sz w:val="14"/>
                <w:szCs w:val="14"/>
              </w:rPr>
              <w:t xml:space="preserve">INDIRE - ISTITUTO NAZIONALE </w:t>
            </w:r>
            <w:proofErr w:type="spellStart"/>
            <w:r w:rsidRPr="00E60FD9">
              <w:rPr>
                <w:rFonts w:ascii="Arial" w:hAnsi="Arial" w:cs="Arial"/>
                <w:b/>
                <w:bCs/>
                <w:sz w:val="14"/>
                <w:szCs w:val="14"/>
              </w:rPr>
              <w:t>DI</w:t>
            </w:r>
            <w:proofErr w:type="spellEnd"/>
            <w:r w:rsidRPr="00E60FD9">
              <w:rPr>
                <w:rFonts w:ascii="Arial" w:hAnsi="Arial" w:cs="Arial"/>
                <w:b/>
                <w:bCs/>
                <w:sz w:val="14"/>
                <w:szCs w:val="14"/>
              </w:rPr>
              <w:t xml:space="preserve"> DOCUMENTAZIONE, INNOVAZIONE E RICERCA EDUCATIVA (INDIRE)</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60FD9" w:rsidRDefault="00E60FD9" w:rsidP="00E60FD9">
            <w:pPr>
              <w:jc w:val="both"/>
              <w:rPr>
                <w:rFonts w:ascii="Arial" w:hAnsi="Arial" w:cs="Arial"/>
                <w:b/>
                <w:bCs/>
                <w:sz w:val="14"/>
                <w:szCs w:val="14"/>
              </w:rPr>
            </w:pPr>
            <w:r w:rsidRPr="00E60FD9">
              <w:rPr>
                <w:rFonts w:ascii="Arial" w:hAnsi="Arial" w:cs="Arial"/>
                <w:b/>
                <w:bCs/>
                <w:sz w:val="14"/>
                <w:szCs w:val="14"/>
              </w:rPr>
              <w:t>INDIRE</w:t>
            </w:r>
          </w:p>
          <w:p w:rsidR="00A23B3E" w:rsidRPr="003A443E" w:rsidRDefault="00E60FD9" w:rsidP="00E60FD9">
            <w:pPr>
              <w:jc w:val="both"/>
              <w:rPr>
                <w:color w:val="000000"/>
              </w:rPr>
            </w:pPr>
            <w:r w:rsidRPr="00E60FD9">
              <w:rPr>
                <w:rFonts w:ascii="Arial" w:hAnsi="Arial" w:cs="Arial"/>
                <w:b/>
                <w:bCs/>
                <w:sz w:val="14"/>
                <w:szCs w:val="14"/>
              </w:rPr>
              <w:t>80030350484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60FD9" w:rsidRDefault="00E60FD9" w:rsidP="00E60FD9">
            <w:pPr>
              <w:jc w:val="both"/>
              <w:rPr>
                <w:sz w:val="20"/>
                <w:szCs w:val="20"/>
              </w:rPr>
            </w:pPr>
            <w:r w:rsidRPr="00E60FD9">
              <w:rPr>
                <w:rFonts w:ascii="Arial" w:hAnsi="Arial" w:cs="Arial"/>
                <w:b/>
                <w:bCs/>
                <w:sz w:val="14"/>
                <w:szCs w:val="14"/>
              </w:rPr>
              <w:t xml:space="preserve">CONCLUSIONE </w:t>
            </w:r>
            <w:proofErr w:type="spellStart"/>
            <w:r w:rsidRPr="00E60FD9">
              <w:rPr>
                <w:rFonts w:ascii="Arial" w:hAnsi="Arial" w:cs="Arial"/>
                <w:b/>
                <w:bCs/>
                <w:sz w:val="14"/>
                <w:szCs w:val="14"/>
              </w:rPr>
              <w:t>DI</w:t>
            </w:r>
            <w:proofErr w:type="spellEnd"/>
            <w:r w:rsidRPr="00E60FD9">
              <w:rPr>
                <w:rFonts w:ascii="Arial" w:hAnsi="Arial" w:cs="Arial"/>
                <w:b/>
                <w:bCs/>
                <w:sz w:val="14"/>
                <w:szCs w:val="14"/>
              </w:rPr>
              <w:t xml:space="preserve"> UN ACCORDO EX ART. 54 COMMA 4 LETT. A) MEDIANTE PROCEDURA APERTA SOTTO SOGLIA COMUNITARIA EX ART. 60 DEL </w:t>
            </w:r>
            <w:proofErr w:type="spellStart"/>
            <w:r w:rsidRPr="00E60FD9">
              <w:rPr>
                <w:rFonts w:ascii="Arial" w:hAnsi="Arial" w:cs="Arial"/>
                <w:b/>
                <w:bCs/>
                <w:sz w:val="14"/>
                <w:szCs w:val="14"/>
              </w:rPr>
              <w:t>D.LGS.</w:t>
            </w:r>
            <w:proofErr w:type="spellEnd"/>
            <w:r w:rsidRPr="00E60FD9">
              <w:rPr>
                <w:rFonts w:ascii="Arial" w:hAnsi="Arial" w:cs="Arial"/>
                <w:b/>
                <w:bCs/>
                <w:sz w:val="14"/>
                <w:szCs w:val="14"/>
              </w:rPr>
              <w:t xml:space="preserve"> 50/2016</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E60FD9">
            <w:r w:rsidRPr="00E60FD9">
              <w:rPr>
                <w:rFonts w:ascii="Arial" w:hAnsi="Arial" w:cs="Arial"/>
                <w:b/>
                <w:bCs/>
                <w:sz w:val="14"/>
                <w:szCs w:val="14"/>
              </w:rPr>
              <w:t xml:space="preserve">SERVIZI </w:t>
            </w:r>
            <w:proofErr w:type="spellStart"/>
            <w:r w:rsidRPr="00E60FD9">
              <w:rPr>
                <w:rFonts w:ascii="Arial" w:hAnsi="Arial" w:cs="Arial"/>
                <w:b/>
                <w:bCs/>
                <w:sz w:val="14"/>
                <w:szCs w:val="14"/>
              </w:rPr>
              <w:t>DI</w:t>
            </w:r>
            <w:proofErr w:type="spellEnd"/>
            <w:r w:rsidRPr="00E60FD9">
              <w:rPr>
                <w:rFonts w:ascii="Arial" w:hAnsi="Arial" w:cs="Arial"/>
                <w:b/>
                <w:bCs/>
                <w:sz w:val="14"/>
                <w:szCs w:val="14"/>
              </w:rPr>
              <w:t xml:space="preserve"> CORREZIONE BOZZE, IMPAGINAZIONE, STAMPA, CONSEGNA E REALIZZAZIONE IN FORMATO EPUB, </w:t>
            </w:r>
            <w:proofErr w:type="spellStart"/>
            <w:r w:rsidRPr="00E60FD9">
              <w:rPr>
                <w:rFonts w:ascii="Arial" w:hAnsi="Arial" w:cs="Arial"/>
                <w:b/>
                <w:bCs/>
                <w:sz w:val="14"/>
                <w:szCs w:val="14"/>
              </w:rPr>
              <w:t>DI</w:t>
            </w:r>
            <w:proofErr w:type="spellEnd"/>
            <w:r w:rsidRPr="00E60FD9">
              <w:rPr>
                <w:rFonts w:ascii="Arial" w:hAnsi="Arial" w:cs="Arial"/>
                <w:b/>
                <w:bCs/>
                <w:sz w:val="14"/>
                <w:szCs w:val="14"/>
              </w:rPr>
              <w:t xml:space="preserve"> RAPPORTI </w:t>
            </w:r>
            <w:proofErr w:type="spellStart"/>
            <w:r w:rsidRPr="00E60FD9">
              <w:rPr>
                <w:rFonts w:ascii="Arial" w:hAnsi="Arial" w:cs="Arial"/>
                <w:b/>
                <w:bCs/>
                <w:sz w:val="14"/>
                <w:szCs w:val="14"/>
              </w:rPr>
              <w:t>DI</w:t>
            </w:r>
            <w:proofErr w:type="spellEnd"/>
            <w:r w:rsidRPr="00E60FD9">
              <w:rPr>
                <w:rFonts w:ascii="Arial" w:hAnsi="Arial" w:cs="Arial"/>
                <w:b/>
                <w:bCs/>
                <w:sz w:val="14"/>
                <w:szCs w:val="14"/>
              </w:rPr>
              <w:t xml:space="preserve"> RICERCA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60FD9" w:rsidRPr="00E60FD9" w:rsidRDefault="00E60FD9" w:rsidP="00E60FD9">
            <w:pPr>
              <w:rPr>
                <w:rFonts w:ascii="Arial" w:hAnsi="Arial" w:cs="Arial"/>
                <w:b/>
                <w:color w:val="000000"/>
                <w:sz w:val="14"/>
                <w:szCs w:val="14"/>
              </w:rPr>
            </w:pPr>
            <w:r w:rsidRPr="00E60FD9">
              <w:rPr>
                <w:rFonts w:ascii="Arial" w:hAnsi="Arial" w:cs="Arial"/>
                <w:b/>
                <w:color w:val="000000"/>
                <w:sz w:val="14"/>
                <w:szCs w:val="14"/>
              </w:rPr>
              <w:t xml:space="preserve">6772152C9C </w:t>
            </w:r>
          </w:p>
          <w:p w:rsidR="00A23B3E" w:rsidRPr="003A443E" w:rsidRDefault="00E60FD9">
            <w:pPr>
              <w:rPr>
                <w:rFonts w:ascii="Arial" w:hAnsi="Arial" w:cs="Arial"/>
                <w:color w:val="000000"/>
                <w:sz w:val="14"/>
                <w:szCs w:val="14"/>
              </w:rPr>
            </w:pPr>
            <w:r w:rsidRPr="00E60FD9">
              <w:rPr>
                <w:rFonts w:ascii="Arial" w:hAnsi="Arial" w:cs="Arial"/>
                <w:b/>
                <w:color w:val="000000"/>
                <w:sz w:val="14"/>
                <w:szCs w:val="14"/>
              </w:rPr>
              <w:t>B59J16000280006</w:t>
            </w:r>
          </w:p>
          <w:p w:rsidR="00A23B3E" w:rsidRPr="003A443E" w:rsidRDefault="00E60FD9">
            <w:pPr>
              <w:rPr>
                <w:rFonts w:ascii="Arial" w:hAnsi="Arial" w:cs="Arial"/>
                <w:color w:val="000000"/>
                <w:sz w:val="14"/>
                <w:szCs w:val="14"/>
              </w:rPr>
            </w:pPr>
            <w:r>
              <w:rPr>
                <w:rFonts w:ascii="Arial" w:hAnsi="Arial" w:cs="Arial"/>
                <w:color w:val="000000"/>
                <w:sz w:val="14"/>
                <w:szCs w:val="14"/>
              </w:rPr>
              <w:t>[ nessuno]</w:t>
            </w:r>
          </w:p>
          <w:p w:rsidR="00A23B3E" w:rsidRPr="003A443E" w:rsidRDefault="00A23B3E">
            <w:pPr>
              <w:rPr>
                <w:color w:val="000000"/>
              </w:rPr>
            </w:pPr>
            <w:r w:rsidRPr="003A443E">
              <w:rPr>
                <w:rFonts w:ascii="Arial" w:hAnsi="Arial" w:cs="Arial"/>
                <w:color w:val="000000"/>
                <w:sz w:val="14"/>
                <w:szCs w:val="14"/>
              </w:rPr>
              <w:t xml:space="preserve">[ </w:t>
            </w:r>
            <w:r w:rsidR="00E60FD9">
              <w:rPr>
                <w:rFonts w:ascii="Arial" w:hAnsi="Arial" w:cs="Arial"/>
                <w:color w:val="000000"/>
                <w:sz w:val="14"/>
                <w:szCs w:val="14"/>
              </w:rPr>
              <w:t>nessuno]</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1" w:hAnsi="Arial" w:cs="Arial"/>
                <w:color w:val="000000"/>
                <w:sz w:val="14"/>
                <w:szCs w:val="14"/>
                <w:u w:val="none"/>
              </w:rPr>
              <w:t>articolo 17 della legge 19 marzo 1990, n. 55</w:t>
            </w:r>
            <w:r w:rsidR="00625142" w:rsidRPr="00121BF6">
              <w:rPr>
                <w:rStyle w:val="Collegamentoipertestuale"/>
                <w:rFonts w:ascii="Arial" w:eastAsia="font33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843" w:rsidRDefault="00271843">
      <w:pPr>
        <w:spacing w:before="0" w:after="0"/>
      </w:pPr>
      <w:r>
        <w:separator/>
      </w:r>
    </w:p>
  </w:endnote>
  <w:endnote w:type="continuationSeparator" w:id="1">
    <w:p w:rsidR="00271843" w:rsidRDefault="0027184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31">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6C742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147DDE">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843" w:rsidRDefault="00271843">
      <w:pPr>
        <w:spacing w:before="0" w:after="0"/>
      </w:pPr>
      <w:r>
        <w:separator/>
      </w:r>
    </w:p>
  </w:footnote>
  <w:footnote w:type="continuationSeparator" w:id="1">
    <w:p w:rsidR="00271843" w:rsidRDefault="00271843">
      <w:pPr>
        <w:spacing w:before="0" w:after="0"/>
      </w:pPr>
      <w:r>
        <w:continuationSeparator/>
      </w:r>
    </w:p>
  </w:footnote>
  <w:footnote w:id="2">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0"/>
    <w:footnote w:id="1"/>
  </w:footnotePr>
  <w:endnotePr>
    <w:endnote w:id="0"/>
    <w:endnote w:id="1"/>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47DDE"/>
    <w:rsid w:val="001752F0"/>
    <w:rsid w:val="001D3A2B"/>
    <w:rsid w:val="001D56C2"/>
    <w:rsid w:val="001F35A9"/>
    <w:rsid w:val="00270DA2"/>
    <w:rsid w:val="00271843"/>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C7428"/>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51B60"/>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60FD9"/>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6C7428"/>
    <w:pPr>
      <w:keepNext/>
      <w:spacing w:before="360"/>
      <w:outlineLvl w:val="0"/>
    </w:pPr>
    <w:rPr>
      <w:rFonts w:eastAsia="font331"/>
      <w:b/>
      <w:bCs/>
      <w:smallCaps/>
      <w:szCs w:val="28"/>
    </w:rPr>
  </w:style>
  <w:style w:type="paragraph" w:styleId="Titolo2">
    <w:name w:val="heading 2"/>
    <w:basedOn w:val="Normale"/>
    <w:qFormat/>
    <w:rsid w:val="006C7428"/>
    <w:pPr>
      <w:keepNext/>
      <w:outlineLvl w:val="1"/>
    </w:pPr>
    <w:rPr>
      <w:rFonts w:eastAsia="font331"/>
      <w:b/>
      <w:bCs/>
      <w:szCs w:val="26"/>
    </w:rPr>
  </w:style>
  <w:style w:type="paragraph" w:styleId="Titolo3">
    <w:name w:val="heading 3"/>
    <w:basedOn w:val="Normale"/>
    <w:qFormat/>
    <w:rsid w:val="006C7428"/>
    <w:pPr>
      <w:keepNext/>
      <w:outlineLvl w:val="2"/>
    </w:pPr>
    <w:rPr>
      <w:rFonts w:eastAsia="font331"/>
      <w:bCs/>
      <w:i/>
    </w:rPr>
  </w:style>
  <w:style w:type="paragraph" w:styleId="Titolo4">
    <w:name w:val="heading 4"/>
    <w:basedOn w:val="Normale"/>
    <w:qFormat/>
    <w:rsid w:val="006C7428"/>
    <w:pPr>
      <w:keepNext/>
      <w:outlineLvl w:val="3"/>
    </w:pPr>
    <w:rPr>
      <w:rFonts w:eastAsia="font33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C7428"/>
  </w:style>
  <w:style w:type="character" w:customStyle="1" w:styleId="Titolo1Carattere">
    <w:name w:val="Titolo 1 Carattere"/>
    <w:rsid w:val="006C7428"/>
    <w:rPr>
      <w:rFonts w:ascii="Times New Roman" w:eastAsia="font331" w:hAnsi="Times New Roman" w:cs="Times New Roman"/>
      <w:b/>
      <w:bCs/>
      <w:smallCaps/>
      <w:sz w:val="24"/>
      <w:szCs w:val="28"/>
      <w:lang w:eastAsia="it-IT" w:bidi="it-IT"/>
    </w:rPr>
  </w:style>
  <w:style w:type="character" w:customStyle="1" w:styleId="Titolo2Carattere">
    <w:name w:val="Titolo 2 Carattere"/>
    <w:rsid w:val="006C7428"/>
    <w:rPr>
      <w:rFonts w:ascii="Times New Roman" w:eastAsia="font331" w:hAnsi="Times New Roman" w:cs="Times New Roman"/>
      <w:b/>
      <w:bCs/>
      <w:sz w:val="24"/>
      <w:szCs w:val="26"/>
      <w:lang w:eastAsia="it-IT" w:bidi="it-IT"/>
    </w:rPr>
  </w:style>
  <w:style w:type="character" w:customStyle="1" w:styleId="Titolo3Carattere">
    <w:name w:val="Titolo 3 Carattere"/>
    <w:rsid w:val="006C7428"/>
    <w:rPr>
      <w:rFonts w:ascii="Times New Roman" w:eastAsia="font331" w:hAnsi="Times New Roman" w:cs="Times New Roman"/>
      <w:bCs/>
      <w:i/>
      <w:sz w:val="24"/>
      <w:lang w:eastAsia="it-IT" w:bidi="it-IT"/>
    </w:rPr>
  </w:style>
  <w:style w:type="character" w:customStyle="1" w:styleId="Titolo4Carattere">
    <w:name w:val="Titolo 4 Carattere"/>
    <w:rsid w:val="006C7428"/>
    <w:rPr>
      <w:rFonts w:ascii="Times New Roman" w:eastAsia="font331" w:hAnsi="Times New Roman" w:cs="Times New Roman"/>
      <w:bCs/>
      <w:iCs/>
      <w:sz w:val="24"/>
      <w:lang w:eastAsia="it-IT" w:bidi="it-IT"/>
    </w:rPr>
  </w:style>
  <w:style w:type="character" w:customStyle="1" w:styleId="NormalBoldChar">
    <w:name w:val="NormalBold Char"/>
    <w:rsid w:val="006C7428"/>
    <w:rPr>
      <w:rFonts w:ascii="Times New Roman" w:eastAsia="Times New Roman" w:hAnsi="Times New Roman" w:cs="Times New Roman"/>
      <w:b/>
      <w:sz w:val="24"/>
      <w:lang w:eastAsia="it-IT" w:bidi="it-IT"/>
    </w:rPr>
  </w:style>
  <w:style w:type="character" w:customStyle="1" w:styleId="DeltaViewInsertion">
    <w:name w:val="DeltaView Insertion"/>
    <w:rsid w:val="006C7428"/>
    <w:rPr>
      <w:b/>
      <w:i/>
      <w:spacing w:val="0"/>
    </w:rPr>
  </w:style>
  <w:style w:type="character" w:customStyle="1" w:styleId="PidipaginaCarattere">
    <w:name w:val="Piè di pagina Carattere"/>
    <w:uiPriority w:val="99"/>
    <w:rsid w:val="006C742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6C742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6C7428"/>
    <w:rPr>
      <w:shd w:val="clear" w:color="auto" w:fill="FFFFFF"/>
      <w:vertAlign w:val="superscript"/>
    </w:rPr>
  </w:style>
  <w:style w:type="character" w:customStyle="1" w:styleId="IntestazioneCarattere">
    <w:name w:val="Intestazione Carattere"/>
    <w:rsid w:val="006C7428"/>
    <w:rPr>
      <w:rFonts w:ascii="Times New Roman" w:eastAsia="Calibri" w:hAnsi="Times New Roman" w:cs="Times New Roman"/>
      <w:sz w:val="24"/>
      <w:lang w:eastAsia="it-IT" w:bidi="it-IT"/>
    </w:rPr>
  </w:style>
  <w:style w:type="character" w:customStyle="1" w:styleId="TestofumettoCarattere">
    <w:name w:val="Testo fumetto Carattere"/>
    <w:rsid w:val="006C7428"/>
    <w:rPr>
      <w:rFonts w:ascii="Tahoma" w:eastAsia="Calibri" w:hAnsi="Tahoma" w:cs="Tahoma"/>
      <w:sz w:val="16"/>
      <w:szCs w:val="16"/>
      <w:lang w:eastAsia="it-IT" w:bidi="it-IT"/>
    </w:rPr>
  </w:style>
  <w:style w:type="character" w:styleId="Collegamentoipertestuale">
    <w:name w:val="Hyperlink"/>
    <w:rsid w:val="006C7428"/>
    <w:rPr>
      <w:color w:val="0000FF"/>
      <w:u w:val="single"/>
    </w:rPr>
  </w:style>
  <w:style w:type="character" w:customStyle="1" w:styleId="ListLabel1">
    <w:name w:val="ListLabel 1"/>
    <w:rsid w:val="006C7428"/>
    <w:rPr>
      <w:color w:val="000000"/>
    </w:rPr>
  </w:style>
  <w:style w:type="character" w:customStyle="1" w:styleId="ListLabel2">
    <w:name w:val="ListLabel 2"/>
    <w:rsid w:val="006C7428"/>
    <w:rPr>
      <w:sz w:val="16"/>
      <w:szCs w:val="16"/>
    </w:rPr>
  </w:style>
  <w:style w:type="character" w:customStyle="1" w:styleId="ListLabel3">
    <w:name w:val="ListLabel 3"/>
    <w:rsid w:val="006C7428"/>
    <w:rPr>
      <w:rFonts w:ascii="Arial" w:hAnsi="Arial"/>
      <w:b/>
      <w:i w:val="0"/>
      <w:sz w:val="15"/>
    </w:rPr>
  </w:style>
  <w:style w:type="character" w:customStyle="1" w:styleId="ListLabel4">
    <w:name w:val="ListLabel 4"/>
    <w:rsid w:val="006C7428"/>
    <w:rPr>
      <w:i w:val="0"/>
    </w:rPr>
  </w:style>
  <w:style w:type="character" w:customStyle="1" w:styleId="ListLabel5">
    <w:name w:val="ListLabel 5"/>
    <w:rsid w:val="006C7428"/>
    <w:rPr>
      <w:rFonts w:ascii="Arial" w:hAnsi="Arial"/>
      <w:i w:val="0"/>
      <w:sz w:val="15"/>
    </w:rPr>
  </w:style>
  <w:style w:type="character" w:customStyle="1" w:styleId="ListLabel6">
    <w:name w:val="ListLabel 6"/>
    <w:rsid w:val="006C7428"/>
    <w:rPr>
      <w:color w:val="000000"/>
    </w:rPr>
  </w:style>
  <w:style w:type="character" w:customStyle="1" w:styleId="ListLabel7">
    <w:name w:val="ListLabel 7"/>
    <w:rsid w:val="006C7428"/>
    <w:rPr>
      <w:rFonts w:eastAsia="Calibri" w:cs="Arial"/>
      <w:b w:val="0"/>
      <w:color w:val="00000A"/>
    </w:rPr>
  </w:style>
  <w:style w:type="character" w:customStyle="1" w:styleId="ListLabel8">
    <w:name w:val="ListLabel 8"/>
    <w:rsid w:val="006C7428"/>
    <w:rPr>
      <w:rFonts w:cs="Courier New"/>
    </w:rPr>
  </w:style>
  <w:style w:type="character" w:customStyle="1" w:styleId="ListLabel9">
    <w:name w:val="ListLabel 9"/>
    <w:rsid w:val="006C7428"/>
    <w:rPr>
      <w:rFonts w:cs="Courier New"/>
    </w:rPr>
  </w:style>
  <w:style w:type="character" w:customStyle="1" w:styleId="ListLabel10">
    <w:name w:val="ListLabel 10"/>
    <w:rsid w:val="006C7428"/>
    <w:rPr>
      <w:rFonts w:cs="Courier New"/>
    </w:rPr>
  </w:style>
  <w:style w:type="character" w:customStyle="1" w:styleId="ListLabel11">
    <w:name w:val="ListLabel 11"/>
    <w:rsid w:val="006C7428"/>
    <w:rPr>
      <w:rFonts w:eastAsia="Calibri" w:cs="Arial"/>
    </w:rPr>
  </w:style>
  <w:style w:type="character" w:customStyle="1" w:styleId="ListLabel12">
    <w:name w:val="ListLabel 12"/>
    <w:rsid w:val="006C7428"/>
    <w:rPr>
      <w:rFonts w:cs="Courier New"/>
    </w:rPr>
  </w:style>
  <w:style w:type="character" w:customStyle="1" w:styleId="ListLabel13">
    <w:name w:val="ListLabel 13"/>
    <w:rsid w:val="006C7428"/>
    <w:rPr>
      <w:rFonts w:cs="Courier New"/>
    </w:rPr>
  </w:style>
  <w:style w:type="character" w:customStyle="1" w:styleId="ListLabel14">
    <w:name w:val="ListLabel 14"/>
    <w:rsid w:val="006C7428"/>
    <w:rPr>
      <w:rFonts w:cs="Courier New"/>
    </w:rPr>
  </w:style>
  <w:style w:type="character" w:customStyle="1" w:styleId="ListLabel15">
    <w:name w:val="ListLabel 15"/>
    <w:rsid w:val="006C7428"/>
    <w:rPr>
      <w:rFonts w:eastAsia="Calibri" w:cs="Arial"/>
      <w:color w:val="FF0000"/>
    </w:rPr>
  </w:style>
  <w:style w:type="character" w:customStyle="1" w:styleId="ListLabel16">
    <w:name w:val="ListLabel 16"/>
    <w:rsid w:val="006C7428"/>
    <w:rPr>
      <w:rFonts w:cs="Courier New"/>
    </w:rPr>
  </w:style>
  <w:style w:type="character" w:customStyle="1" w:styleId="ListLabel17">
    <w:name w:val="ListLabel 17"/>
    <w:rsid w:val="006C7428"/>
    <w:rPr>
      <w:rFonts w:cs="Courier New"/>
    </w:rPr>
  </w:style>
  <w:style w:type="character" w:customStyle="1" w:styleId="ListLabel18">
    <w:name w:val="ListLabel 18"/>
    <w:rsid w:val="006C7428"/>
    <w:rPr>
      <w:rFonts w:cs="Courier New"/>
    </w:rPr>
  </w:style>
  <w:style w:type="character" w:customStyle="1" w:styleId="ListLabel19">
    <w:name w:val="ListLabel 19"/>
    <w:rsid w:val="006C7428"/>
    <w:rPr>
      <w:rFonts w:cs="Courier New"/>
    </w:rPr>
  </w:style>
  <w:style w:type="character" w:customStyle="1" w:styleId="ListLabel20">
    <w:name w:val="ListLabel 20"/>
    <w:rsid w:val="006C7428"/>
    <w:rPr>
      <w:rFonts w:cs="Courier New"/>
    </w:rPr>
  </w:style>
  <w:style w:type="character" w:customStyle="1" w:styleId="ListLabel21">
    <w:name w:val="ListLabel 21"/>
    <w:rsid w:val="006C7428"/>
    <w:rPr>
      <w:rFonts w:cs="Courier New"/>
    </w:rPr>
  </w:style>
  <w:style w:type="character" w:customStyle="1" w:styleId="Caratterenotaapidipagina">
    <w:name w:val="Carattere nota a piè di pagina"/>
    <w:rsid w:val="006C7428"/>
  </w:style>
  <w:style w:type="character" w:styleId="Rimandonotaapidipagina">
    <w:name w:val="footnote reference"/>
    <w:rsid w:val="006C7428"/>
    <w:rPr>
      <w:vertAlign w:val="superscript"/>
    </w:rPr>
  </w:style>
  <w:style w:type="character" w:styleId="Rimandonotadichiusura">
    <w:name w:val="endnote reference"/>
    <w:rsid w:val="006C7428"/>
    <w:rPr>
      <w:vertAlign w:val="superscript"/>
    </w:rPr>
  </w:style>
  <w:style w:type="character" w:customStyle="1" w:styleId="Caratterenotadichiusura">
    <w:name w:val="Carattere nota di chiusura"/>
    <w:rsid w:val="006C7428"/>
  </w:style>
  <w:style w:type="character" w:customStyle="1" w:styleId="ListLabel22">
    <w:name w:val="ListLabel 22"/>
    <w:rsid w:val="006C7428"/>
    <w:rPr>
      <w:sz w:val="16"/>
      <w:szCs w:val="16"/>
    </w:rPr>
  </w:style>
  <w:style w:type="character" w:customStyle="1" w:styleId="ListLabel23">
    <w:name w:val="ListLabel 23"/>
    <w:rsid w:val="006C7428"/>
    <w:rPr>
      <w:rFonts w:ascii="Arial" w:hAnsi="Arial" w:cs="Symbol"/>
      <w:sz w:val="15"/>
    </w:rPr>
  </w:style>
  <w:style w:type="character" w:customStyle="1" w:styleId="ListLabel24">
    <w:name w:val="ListLabel 24"/>
    <w:rsid w:val="006C7428"/>
    <w:rPr>
      <w:rFonts w:ascii="Arial" w:hAnsi="Arial"/>
      <w:b/>
      <w:i w:val="0"/>
      <w:sz w:val="15"/>
    </w:rPr>
  </w:style>
  <w:style w:type="character" w:customStyle="1" w:styleId="ListLabel25">
    <w:name w:val="ListLabel 25"/>
    <w:rsid w:val="006C7428"/>
    <w:rPr>
      <w:rFonts w:ascii="Arial" w:hAnsi="Arial"/>
      <w:i w:val="0"/>
      <w:sz w:val="15"/>
    </w:rPr>
  </w:style>
  <w:style w:type="character" w:customStyle="1" w:styleId="ListLabel26">
    <w:name w:val="ListLabel 26"/>
    <w:rsid w:val="006C7428"/>
    <w:rPr>
      <w:rFonts w:ascii="Arial" w:hAnsi="Arial" w:cs="Symbol"/>
      <w:sz w:val="15"/>
    </w:rPr>
  </w:style>
  <w:style w:type="character" w:customStyle="1" w:styleId="ListLabel27">
    <w:name w:val="ListLabel 27"/>
    <w:rsid w:val="006C7428"/>
    <w:rPr>
      <w:rFonts w:ascii="Arial" w:hAnsi="Arial" w:cs="Courier New"/>
      <w:sz w:val="14"/>
    </w:rPr>
  </w:style>
  <w:style w:type="character" w:customStyle="1" w:styleId="ListLabel28">
    <w:name w:val="ListLabel 28"/>
    <w:rsid w:val="006C7428"/>
    <w:rPr>
      <w:rFonts w:cs="Courier New"/>
    </w:rPr>
  </w:style>
  <w:style w:type="character" w:customStyle="1" w:styleId="ListLabel29">
    <w:name w:val="ListLabel 29"/>
    <w:rsid w:val="006C7428"/>
    <w:rPr>
      <w:rFonts w:cs="Wingdings"/>
    </w:rPr>
  </w:style>
  <w:style w:type="character" w:customStyle="1" w:styleId="ListLabel30">
    <w:name w:val="ListLabel 30"/>
    <w:rsid w:val="006C7428"/>
    <w:rPr>
      <w:rFonts w:cs="Symbol"/>
    </w:rPr>
  </w:style>
  <w:style w:type="character" w:customStyle="1" w:styleId="ListLabel31">
    <w:name w:val="ListLabel 31"/>
    <w:rsid w:val="006C7428"/>
    <w:rPr>
      <w:rFonts w:cs="Courier New"/>
    </w:rPr>
  </w:style>
  <w:style w:type="character" w:customStyle="1" w:styleId="ListLabel32">
    <w:name w:val="ListLabel 32"/>
    <w:rsid w:val="006C7428"/>
    <w:rPr>
      <w:rFonts w:cs="Wingdings"/>
    </w:rPr>
  </w:style>
  <w:style w:type="character" w:customStyle="1" w:styleId="ListLabel33">
    <w:name w:val="ListLabel 33"/>
    <w:rsid w:val="006C7428"/>
    <w:rPr>
      <w:rFonts w:cs="Symbol"/>
    </w:rPr>
  </w:style>
  <w:style w:type="character" w:customStyle="1" w:styleId="ListLabel34">
    <w:name w:val="ListLabel 34"/>
    <w:rsid w:val="006C7428"/>
    <w:rPr>
      <w:rFonts w:cs="Courier New"/>
    </w:rPr>
  </w:style>
  <w:style w:type="character" w:customStyle="1" w:styleId="ListLabel35">
    <w:name w:val="ListLabel 35"/>
    <w:rsid w:val="006C7428"/>
    <w:rPr>
      <w:rFonts w:cs="Wingdings"/>
    </w:rPr>
  </w:style>
  <w:style w:type="character" w:customStyle="1" w:styleId="ListLabel36">
    <w:name w:val="ListLabel 36"/>
    <w:rsid w:val="006C7428"/>
    <w:rPr>
      <w:rFonts w:ascii="Arial" w:hAnsi="Arial" w:cs="Symbol"/>
      <w:sz w:val="15"/>
    </w:rPr>
  </w:style>
  <w:style w:type="character" w:customStyle="1" w:styleId="ListLabel37">
    <w:name w:val="ListLabel 37"/>
    <w:rsid w:val="006C7428"/>
    <w:rPr>
      <w:rFonts w:ascii="Arial" w:hAnsi="Arial"/>
      <w:b/>
      <w:i w:val="0"/>
      <w:sz w:val="15"/>
    </w:rPr>
  </w:style>
  <w:style w:type="character" w:customStyle="1" w:styleId="ListLabel38">
    <w:name w:val="ListLabel 38"/>
    <w:rsid w:val="006C7428"/>
    <w:rPr>
      <w:rFonts w:ascii="Arial" w:hAnsi="Arial"/>
      <w:i w:val="0"/>
      <w:sz w:val="15"/>
    </w:rPr>
  </w:style>
  <w:style w:type="character" w:customStyle="1" w:styleId="ListLabel39">
    <w:name w:val="ListLabel 39"/>
    <w:rsid w:val="006C7428"/>
    <w:rPr>
      <w:rFonts w:ascii="Arial" w:hAnsi="Arial" w:cs="Symbol"/>
      <w:sz w:val="15"/>
    </w:rPr>
  </w:style>
  <w:style w:type="character" w:customStyle="1" w:styleId="ListLabel40">
    <w:name w:val="ListLabel 40"/>
    <w:rsid w:val="006C7428"/>
    <w:rPr>
      <w:rFonts w:cs="Courier New"/>
      <w:sz w:val="14"/>
    </w:rPr>
  </w:style>
  <w:style w:type="character" w:customStyle="1" w:styleId="ListLabel41">
    <w:name w:val="ListLabel 41"/>
    <w:rsid w:val="006C7428"/>
    <w:rPr>
      <w:rFonts w:cs="Courier New"/>
    </w:rPr>
  </w:style>
  <w:style w:type="character" w:customStyle="1" w:styleId="ListLabel42">
    <w:name w:val="ListLabel 42"/>
    <w:rsid w:val="006C7428"/>
    <w:rPr>
      <w:rFonts w:cs="Wingdings"/>
    </w:rPr>
  </w:style>
  <w:style w:type="character" w:customStyle="1" w:styleId="ListLabel43">
    <w:name w:val="ListLabel 43"/>
    <w:rsid w:val="006C7428"/>
    <w:rPr>
      <w:rFonts w:cs="Symbol"/>
    </w:rPr>
  </w:style>
  <w:style w:type="character" w:customStyle="1" w:styleId="ListLabel44">
    <w:name w:val="ListLabel 44"/>
    <w:rsid w:val="006C7428"/>
    <w:rPr>
      <w:rFonts w:cs="Courier New"/>
    </w:rPr>
  </w:style>
  <w:style w:type="character" w:customStyle="1" w:styleId="ListLabel45">
    <w:name w:val="ListLabel 45"/>
    <w:rsid w:val="006C7428"/>
    <w:rPr>
      <w:rFonts w:cs="Wingdings"/>
    </w:rPr>
  </w:style>
  <w:style w:type="character" w:customStyle="1" w:styleId="ListLabel46">
    <w:name w:val="ListLabel 46"/>
    <w:rsid w:val="006C7428"/>
    <w:rPr>
      <w:rFonts w:cs="Symbol"/>
    </w:rPr>
  </w:style>
  <w:style w:type="character" w:customStyle="1" w:styleId="ListLabel47">
    <w:name w:val="ListLabel 47"/>
    <w:rsid w:val="006C7428"/>
    <w:rPr>
      <w:rFonts w:cs="Courier New"/>
    </w:rPr>
  </w:style>
  <w:style w:type="character" w:customStyle="1" w:styleId="ListLabel48">
    <w:name w:val="ListLabel 48"/>
    <w:rsid w:val="006C7428"/>
    <w:rPr>
      <w:rFonts w:cs="Wingdings"/>
    </w:rPr>
  </w:style>
  <w:style w:type="character" w:customStyle="1" w:styleId="ListLabel49">
    <w:name w:val="ListLabel 49"/>
    <w:rsid w:val="006C7428"/>
    <w:rPr>
      <w:rFonts w:ascii="Arial" w:hAnsi="Arial" w:cs="Symbol"/>
      <w:sz w:val="15"/>
    </w:rPr>
  </w:style>
  <w:style w:type="character" w:customStyle="1" w:styleId="ListLabel50">
    <w:name w:val="ListLabel 50"/>
    <w:rsid w:val="006C7428"/>
    <w:rPr>
      <w:rFonts w:ascii="Arial" w:hAnsi="Arial"/>
      <w:b/>
      <w:i w:val="0"/>
      <w:sz w:val="15"/>
    </w:rPr>
  </w:style>
  <w:style w:type="character" w:customStyle="1" w:styleId="ListLabel51">
    <w:name w:val="ListLabel 51"/>
    <w:rsid w:val="006C7428"/>
    <w:rPr>
      <w:rFonts w:ascii="Arial" w:hAnsi="Arial"/>
      <w:i w:val="0"/>
      <w:sz w:val="15"/>
    </w:rPr>
  </w:style>
  <w:style w:type="character" w:customStyle="1" w:styleId="ListLabel52">
    <w:name w:val="ListLabel 52"/>
    <w:rsid w:val="006C7428"/>
    <w:rPr>
      <w:rFonts w:ascii="Arial" w:hAnsi="Arial" w:cs="Symbol"/>
      <w:sz w:val="15"/>
    </w:rPr>
  </w:style>
  <w:style w:type="character" w:customStyle="1" w:styleId="ListLabel53">
    <w:name w:val="ListLabel 53"/>
    <w:rsid w:val="006C7428"/>
    <w:rPr>
      <w:rFonts w:cs="Courier New"/>
      <w:sz w:val="14"/>
    </w:rPr>
  </w:style>
  <w:style w:type="character" w:customStyle="1" w:styleId="ListLabel54">
    <w:name w:val="ListLabel 54"/>
    <w:rsid w:val="006C7428"/>
    <w:rPr>
      <w:rFonts w:cs="Courier New"/>
    </w:rPr>
  </w:style>
  <w:style w:type="character" w:customStyle="1" w:styleId="ListLabel55">
    <w:name w:val="ListLabel 55"/>
    <w:rsid w:val="006C7428"/>
    <w:rPr>
      <w:rFonts w:cs="Wingdings"/>
    </w:rPr>
  </w:style>
  <w:style w:type="character" w:customStyle="1" w:styleId="ListLabel56">
    <w:name w:val="ListLabel 56"/>
    <w:rsid w:val="006C7428"/>
    <w:rPr>
      <w:rFonts w:cs="Symbol"/>
    </w:rPr>
  </w:style>
  <w:style w:type="character" w:customStyle="1" w:styleId="ListLabel57">
    <w:name w:val="ListLabel 57"/>
    <w:rsid w:val="006C7428"/>
    <w:rPr>
      <w:rFonts w:cs="Courier New"/>
    </w:rPr>
  </w:style>
  <w:style w:type="character" w:customStyle="1" w:styleId="ListLabel58">
    <w:name w:val="ListLabel 58"/>
    <w:rsid w:val="006C7428"/>
    <w:rPr>
      <w:rFonts w:cs="Wingdings"/>
    </w:rPr>
  </w:style>
  <w:style w:type="character" w:customStyle="1" w:styleId="ListLabel59">
    <w:name w:val="ListLabel 59"/>
    <w:rsid w:val="006C7428"/>
    <w:rPr>
      <w:rFonts w:cs="Symbol"/>
    </w:rPr>
  </w:style>
  <w:style w:type="character" w:customStyle="1" w:styleId="ListLabel60">
    <w:name w:val="ListLabel 60"/>
    <w:rsid w:val="006C7428"/>
    <w:rPr>
      <w:rFonts w:cs="Courier New"/>
    </w:rPr>
  </w:style>
  <w:style w:type="character" w:customStyle="1" w:styleId="ListLabel61">
    <w:name w:val="ListLabel 61"/>
    <w:rsid w:val="006C7428"/>
    <w:rPr>
      <w:rFonts w:cs="Wingdings"/>
    </w:rPr>
  </w:style>
  <w:style w:type="character" w:customStyle="1" w:styleId="ListLabel62">
    <w:name w:val="ListLabel 62"/>
    <w:rsid w:val="006C7428"/>
    <w:rPr>
      <w:rFonts w:ascii="Arial" w:hAnsi="Arial" w:cs="Symbol"/>
      <w:sz w:val="15"/>
    </w:rPr>
  </w:style>
  <w:style w:type="character" w:customStyle="1" w:styleId="ListLabel63">
    <w:name w:val="ListLabel 63"/>
    <w:rsid w:val="006C7428"/>
    <w:rPr>
      <w:rFonts w:ascii="Arial" w:hAnsi="Arial"/>
      <w:b/>
      <w:i w:val="0"/>
      <w:sz w:val="15"/>
    </w:rPr>
  </w:style>
  <w:style w:type="character" w:customStyle="1" w:styleId="ListLabel64">
    <w:name w:val="ListLabel 64"/>
    <w:rsid w:val="006C7428"/>
    <w:rPr>
      <w:rFonts w:ascii="Arial" w:hAnsi="Arial"/>
      <w:i w:val="0"/>
      <w:sz w:val="15"/>
    </w:rPr>
  </w:style>
  <w:style w:type="character" w:customStyle="1" w:styleId="ListLabel65">
    <w:name w:val="ListLabel 65"/>
    <w:rsid w:val="006C7428"/>
    <w:rPr>
      <w:rFonts w:ascii="Arial" w:hAnsi="Arial" w:cs="Symbol"/>
      <w:sz w:val="15"/>
    </w:rPr>
  </w:style>
  <w:style w:type="character" w:customStyle="1" w:styleId="ListLabel66">
    <w:name w:val="ListLabel 66"/>
    <w:rsid w:val="006C7428"/>
    <w:rPr>
      <w:rFonts w:cs="Courier New"/>
      <w:sz w:val="14"/>
    </w:rPr>
  </w:style>
  <w:style w:type="character" w:customStyle="1" w:styleId="ListLabel67">
    <w:name w:val="ListLabel 67"/>
    <w:rsid w:val="006C7428"/>
    <w:rPr>
      <w:rFonts w:cs="Courier New"/>
    </w:rPr>
  </w:style>
  <w:style w:type="character" w:customStyle="1" w:styleId="ListLabel68">
    <w:name w:val="ListLabel 68"/>
    <w:rsid w:val="006C7428"/>
    <w:rPr>
      <w:rFonts w:cs="Wingdings"/>
    </w:rPr>
  </w:style>
  <w:style w:type="character" w:customStyle="1" w:styleId="ListLabel69">
    <w:name w:val="ListLabel 69"/>
    <w:rsid w:val="006C7428"/>
    <w:rPr>
      <w:rFonts w:cs="Symbol"/>
    </w:rPr>
  </w:style>
  <w:style w:type="character" w:customStyle="1" w:styleId="ListLabel70">
    <w:name w:val="ListLabel 70"/>
    <w:rsid w:val="006C7428"/>
    <w:rPr>
      <w:rFonts w:cs="Courier New"/>
    </w:rPr>
  </w:style>
  <w:style w:type="character" w:customStyle="1" w:styleId="ListLabel71">
    <w:name w:val="ListLabel 71"/>
    <w:rsid w:val="006C7428"/>
    <w:rPr>
      <w:rFonts w:cs="Wingdings"/>
    </w:rPr>
  </w:style>
  <w:style w:type="character" w:customStyle="1" w:styleId="ListLabel72">
    <w:name w:val="ListLabel 72"/>
    <w:rsid w:val="006C7428"/>
    <w:rPr>
      <w:rFonts w:cs="Symbol"/>
    </w:rPr>
  </w:style>
  <w:style w:type="character" w:customStyle="1" w:styleId="ListLabel73">
    <w:name w:val="ListLabel 73"/>
    <w:rsid w:val="006C7428"/>
    <w:rPr>
      <w:rFonts w:cs="Courier New"/>
    </w:rPr>
  </w:style>
  <w:style w:type="character" w:customStyle="1" w:styleId="ListLabel74">
    <w:name w:val="ListLabel 74"/>
    <w:rsid w:val="006C7428"/>
    <w:rPr>
      <w:rFonts w:cs="Wingdings"/>
    </w:rPr>
  </w:style>
  <w:style w:type="paragraph" w:customStyle="1" w:styleId="Titolo10">
    <w:name w:val="Titolo1"/>
    <w:basedOn w:val="Normale"/>
    <w:next w:val="Corpotesto"/>
    <w:rsid w:val="006C7428"/>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6C7428"/>
    <w:pPr>
      <w:spacing w:before="0" w:after="140" w:line="288" w:lineRule="auto"/>
    </w:pPr>
  </w:style>
  <w:style w:type="paragraph" w:styleId="Elenco">
    <w:name w:val="List"/>
    <w:basedOn w:val="Corpotesto"/>
    <w:rsid w:val="006C7428"/>
    <w:rPr>
      <w:rFonts w:cs="Mangal"/>
    </w:rPr>
  </w:style>
  <w:style w:type="paragraph" w:styleId="Didascalia">
    <w:name w:val="caption"/>
    <w:basedOn w:val="Normale"/>
    <w:qFormat/>
    <w:rsid w:val="006C7428"/>
    <w:pPr>
      <w:suppressLineNumbers/>
    </w:pPr>
    <w:rPr>
      <w:rFonts w:cs="Mangal"/>
      <w:i/>
      <w:iCs/>
      <w:szCs w:val="24"/>
    </w:rPr>
  </w:style>
  <w:style w:type="paragraph" w:customStyle="1" w:styleId="Indice">
    <w:name w:val="Indice"/>
    <w:basedOn w:val="Normale"/>
    <w:rsid w:val="006C7428"/>
    <w:pPr>
      <w:suppressLineNumbers/>
    </w:pPr>
    <w:rPr>
      <w:rFonts w:cs="Mangal"/>
    </w:rPr>
  </w:style>
  <w:style w:type="paragraph" w:customStyle="1" w:styleId="NormalBold">
    <w:name w:val="NormalBold"/>
    <w:basedOn w:val="Normale"/>
    <w:rsid w:val="006C7428"/>
    <w:pPr>
      <w:widowControl w:val="0"/>
      <w:spacing w:before="0" w:after="0"/>
    </w:pPr>
    <w:rPr>
      <w:rFonts w:eastAsia="Times New Roman"/>
      <w:b/>
    </w:rPr>
  </w:style>
  <w:style w:type="paragraph" w:styleId="Pidipagina">
    <w:name w:val="footer"/>
    <w:basedOn w:val="Normale"/>
    <w:uiPriority w:val="99"/>
    <w:rsid w:val="006C7428"/>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6C7428"/>
    <w:pPr>
      <w:spacing w:before="0" w:after="0"/>
      <w:ind w:left="720" w:hanging="720"/>
    </w:pPr>
    <w:rPr>
      <w:sz w:val="20"/>
      <w:szCs w:val="20"/>
    </w:rPr>
  </w:style>
  <w:style w:type="paragraph" w:customStyle="1" w:styleId="Text1">
    <w:name w:val="Text 1"/>
    <w:basedOn w:val="Normale"/>
    <w:rsid w:val="006C7428"/>
    <w:pPr>
      <w:ind w:left="850"/>
    </w:pPr>
  </w:style>
  <w:style w:type="paragraph" w:customStyle="1" w:styleId="NormalLeft">
    <w:name w:val="Normal Left"/>
    <w:basedOn w:val="Normale"/>
    <w:rsid w:val="006C7428"/>
  </w:style>
  <w:style w:type="paragraph" w:customStyle="1" w:styleId="Tiret0">
    <w:name w:val="Tiret 0"/>
    <w:basedOn w:val="Normale"/>
    <w:rsid w:val="006C7428"/>
  </w:style>
  <w:style w:type="paragraph" w:customStyle="1" w:styleId="Tiret1">
    <w:name w:val="Tiret 1"/>
    <w:basedOn w:val="Normale"/>
    <w:rsid w:val="006C7428"/>
  </w:style>
  <w:style w:type="paragraph" w:customStyle="1" w:styleId="NumPar1">
    <w:name w:val="NumPar 1"/>
    <w:basedOn w:val="Normale"/>
    <w:rsid w:val="006C7428"/>
  </w:style>
  <w:style w:type="paragraph" w:customStyle="1" w:styleId="NumPar2">
    <w:name w:val="NumPar 2"/>
    <w:basedOn w:val="Normale"/>
    <w:rsid w:val="006C7428"/>
  </w:style>
  <w:style w:type="paragraph" w:customStyle="1" w:styleId="NumPar3">
    <w:name w:val="NumPar 3"/>
    <w:basedOn w:val="Normale"/>
    <w:rsid w:val="006C7428"/>
  </w:style>
  <w:style w:type="paragraph" w:customStyle="1" w:styleId="NumPar4">
    <w:name w:val="NumPar 4"/>
    <w:basedOn w:val="Normale"/>
    <w:rsid w:val="006C7428"/>
  </w:style>
  <w:style w:type="paragraph" w:customStyle="1" w:styleId="ChapterTitle">
    <w:name w:val="ChapterTitle"/>
    <w:basedOn w:val="Normale"/>
    <w:rsid w:val="006C7428"/>
    <w:pPr>
      <w:keepNext/>
      <w:spacing w:after="360"/>
      <w:jc w:val="center"/>
    </w:pPr>
    <w:rPr>
      <w:b/>
      <w:sz w:val="32"/>
    </w:rPr>
  </w:style>
  <w:style w:type="paragraph" w:customStyle="1" w:styleId="SectionTitle">
    <w:name w:val="SectionTitle"/>
    <w:basedOn w:val="Normale"/>
    <w:rsid w:val="006C7428"/>
    <w:pPr>
      <w:keepNext/>
      <w:spacing w:after="360"/>
      <w:jc w:val="center"/>
    </w:pPr>
    <w:rPr>
      <w:b/>
      <w:smallCaps/>
      <w:sz w:val="28"/>
    </w:rPr>
  </w:style>
  <w:style w:type="paragraph" w:customStyle="1" w:styleId="Annexetitre">
    <w:name w:val="Annexe titre"/>
    <w:basedOn w:val="Normale"/>
    <w:rsid w:val="006C7428"/>
    <w:pPr>
      <w:jc w:val="center"/>
    </w:pPr>
    <w:rPr>
      <w:b/>
      <w:u w:val="single"/>
    </w:rPr>
  </w:style>
  <w:style w:type="paragraph" w:customStyle="1" w:styleId="Titrearticle">
    <w:name w:val="Titre article"/>
    <w:basedOn w:val="Normale"/>
    <w:rsid w:val="006C7428"/>
    <w:pPr>
      <w:keepNext/>
      <w:spacing w:before="360"/>
      <w:jc w:val="center"/>
    </w:pPr>
    <w:rPr>
      <w:i/>
    </w:rPr>
  </w:style>
  <w:style w:type="paragraph" w:styleId="Intestazione">
    <w:name w:val="header"/>
    <w:basedOn w:val="Normale"/>
    <w:rsid w:val="006C7428"/>
    <w:pPr>
      <w:tabs>
        <w:tab w:val="center" w:pos="4819"/>
        <w:tab w:val="right" w:pos="9638"/>
      </w:tabs>
      <w:spacing w:before="0" w:after="0"/>
    </w:pPr>
  </w:style>
  <w:style w:type="paragraph" w:customStyle="1" w:styleId="Paragrafoelenco1">
    <w:name w:val="Paragrafo elenco1"/>
    <w:basedOn w:val="Normale"/>
    <w:rsid w:val="006C7428"/>
    <w:pPr>
      <w:ind w:left="720"/>
      <w:contextualSpacing/>
    </w:pPr>
  </w:style>
  <w:style w:type="paragraph" w:customStyle="1" w:styleId="Testofumetto1">
    <w:name w:val="Testo fumetto1"/>
    <w:basedOn w:val="Normale"/>
    <w:rsid w:val="006C7428"/>
    <w:pPr>
      <w:spacing w:before="0" w:after="0"/>
    </w:pPr>
    <w:rPr>
      <w:rFonts w:ascii="Tahoma" w:hAnsi="Tahoma" w:cs="Tahoma"/>
      <w:sz w:val="16"/>
      <w:szCs w:val="16"/>
    </w:rPr>
  </w:style>
  <w:style w:type="paragraph" w:customStyle="1" w:styleId="NormaleWeb1">
    <w:name w:val="Normale (Web)1"/>
    <w:basedOn w:val="Normale"/>
    <w:rsid w:val="006C7428"/>
    <w:pPr>
      <w:spacing w:before="280" w:after="280"/>
    </w:pPr>
    <w:rPr>
      <w:rFonts w:eastAsia="Times New Roman"/>
      <w:szCs w:val="24"/>
      <w:lang w:bidi="ar-SA"/>
    </w:rPr>
  </w:style>
  <w:style w:type="paragraph" w:styleId="Testonotaapidipagina">
    <w:name w:val="footnote text"/>
    <w:basedOn w:val="Normale"/>
    <w:rsid w:val="006C7428"/>
  </w:style>
  <w:style w:type="paragraph" w:customStyle="1" w:styleId="Contenutotabella">
    <w:name w:val="Contenuto tabella"/>
    <w:basedOn w:val="Normale"/>
    <w:rsid w:val="006C7428"/>
  </w:style>
  <w:style w:type="paragraph" w:customStyle="1" w:styleId="Titolotabella">
    <w:name w:val="Titolo tabella"/>
    <w:basedOn w:val="Contenutotabella"/>
    <w:rsid w:val="006C7428"/>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6392</Words>
  <Characters>36440</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42747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antonio</cp:lastModifiedBy>
  <cp:revision>3</cp:revision>
  <cp:lastPrinted>2016-07-15T13:50:00Z</cp:lastPrinted>
  <dcterms:created xsi:type="dcterms:W3CDTF">2016-08-26T12:33:00Z</dcterms:created>
  <dcterms:modified xsi:type="dcterms:W3CDTF">2016-09-20T10:41:00Z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