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60" w:rsidRDefault="00763E60"/>
    <w:tbl>
      <w:tblPr>
        <w:tblStyle w:val="Grigliatabella"/>
        <w:tblW w:w="0" w:type="auto"/>
        <w:tblInd w:w="108" w:type="dxa"/>
        <w:tblLook w:val="04A0"/>
      </w:tblPr>
      <w:tblGrid>
        <w:gridCol w:w="1971"/>
      </w:tblGrid>
      <w:tr w:rsidR="00680A1C" w:rsidTr="00680A1C">
        <w:trPr>
          <w:trHeight w:val="1659"/>
        </w:trPr>
        <w:tc>
          <w:tcPr>
            <w:tcW w:w="1971" w:type="dxa"/>
            <w:vAlign w:val="center"/>
          </w:tcPr>
          <w:p w:rsidR="00680A1C" w:rsidRDefault="00680A1C" w:rsidP="00680A1C">
            <w:pPr>
              <w:jc w:val="center"/>
            </w:pPr>
            <w:r>
              <w:t>MARCA DA BOLLO DA € 16,00</w:t>
            </w:r>
          </w:p>
        </w:tc>
      </w:tr>
    </w:tbl>
    <w:p w:rsidR="007834AB" w:rsidRDefault="007834AB"/>
    <w:p w:rsidR="005846B1" w:rsidRPr="00BB70D3" w:rsidRDefault="005846B1">
      <w:pPr>
        <w:rPr>
          <w:b/>
        </w:rPr>
      </w:pPr>
    </w:p>
    <w:p w:rsidR="00AD3118" w:rsidRPr="00680A1C" w:rsidRDefault="00680A1C" w:rsidP="00AD3118">
      <w:pPr>
        <w:jc w:val="right"/>
        <w:rPr>
          <w:rFonts w:ascii="Arial" w:hAnsi="Arial" w:cs="Arial"/>
          <w:i/>
          <w:sz w:val="20"/>
        </w:rPr>
      </w:pPr>
      <w:r w:rsidRPr="00BB70D3">
        <w:rPr>
          <w:rFonts w:ascii="Arial" w:hAnsi="Arial" w:cs="Arial"/>
          <w:b/>
          <w:sz w:val="20"/>
          <w:u w:val="single"/>
        </w:rPr>
        <w:t>Doman</w:t>
      </w:r>
      <w:r w:rsidRPr="00680A1C">
        <w:rPr>
          <w:rFonts w:ascii="Arial" w:hAnsi="Arial" w:cs="Arial"/>
          <w:b/>
          <w:sz w:val="20"/>
          <w:u w:val="single"/>
        </w:rPr>
        <w:t>da di partecipazione</w:t>
      </w:r>
      <w:r w:rsidR="00BB70D3">
        <w:rPr>
          <w:rFonts w:ascii="Arial" w:hAnsi="Arial" w:cs="Arial"/>
          <w:b/>
          <w:sz w:val="20"/>
          <w:u w:val="single"/>
        </w:rPr>
        <w:t xml:space="preserve"> </w:t>
      </w:r>
    </w:p>
    <w:p w:rsidR="00AD3118" w:rsidRPr="00680A1C" w:rsidRDefault="00AD3118">
      <w:pPr>
        <w:rPr>
          <w:rFonts w:ascii="Arial" w:hAnsi="Arial" w:cs="Arial"/>
          <w:sz w:val="20"/>
        </w:rPr>
      </w:pPr>
    </w:p>
    <w:p w:rsidR="00AD3118" w:rsidRPr="00680A1C" w:rsidRDefault="00AD3118">
      <w:pPr>
        <w:rPr>
          <w:rFonts w:ascii="Arial" w:hAnsi="Arial" w:cs="Arial"/>
          <w:sz w:val="20"/>
        </w:rPr>
      </w:pPr>
    </w:p>
    <w:tbl>
      <w:tblPr>
        <w:tblStyle w:val="Grigliatabella"/>
        <w:tblW w:w="0" w:type="auto"/>
        <w:tblInd w:w="108" w:type="dxa"/>
        <w:shd w:val="pct10" w:color="auto" w:fill="auto"/>
        <w:tblLook w:val="04A0"/>
      </w:tblPr>
      <w:tblGrid>
        <w:gridCol w:w="9639"/>
      </w:tblGrid>
      <w:tr w:rsidR="00AD3118" w:rsidRPr="00680A1C" w:rsidTr="00AD3118">
        <w:tc>
          <w:tcPr>
            <w:tcW w:w="9639" w:type="dxa"/>
            <w:shd w:val="pct10" w:color="auto" w:fill="auto"/>
          </w:tcPr>
          <w:p w:rsidR="00AD3118" w:rsidRPr="00680A1C" w:rsidRDefault="00AD3118" w:rsidP="00AD3118">
            <w:pPr>
              <w:pStyle w:val="Sottotitolo"/>
              <w:spacing w:after="0"/>
              <w:rPr>
                <w:b/>
                <w:sz w:val="20"/>
                <w:szCs w:val="20"/>
              </w:rPr>
            </w:pPr>
          </w:p>
          <w:p w:rsidR="0076385B" w:rsidRPr="00680A1C" w:rsidRDefault="00AD3118" w:rsidP="00680A1C">
            <w:pPr>
              <w:pStyle w:val="Sottotitolo"/>
              <w:spacing w:after="0"/>
              <w:rPr>
                <w:b/>
                <w:sz w:val="20"/>
                <w:szCs w:val="20"/>
                <w:u w:val="single"/>
              </w:rPr>
            </w:pPr>
            <w:r w:rsidRPr="00680A1C">
              <w:rPr>
                <w:b/>
                <w:sz w:val="20"/>
                <w:szCs w:val="20"/>
                <w:u w:val="single"/>
              </w:rPr>
              <w:t>D</w:t>
            </w:r>
            <w:r w:rsidR="00EB30C9" w:rsidRPr="00680A1C">
              <w:rPr>
                <w:b/>
                <w:sz w:val="20"/>
                <w:szCs w:val="20"/>
                <w:u w:val="single"/>
              </w:rPr>
              <w:t xml:space="preserve">OMANDA </w:t>
            </w:r>
            <w:proofErr w:type="spellStart"/>
            <w:r w:rsidR="00EB30C9" w:rsidRPr="00680A1C">
              <w:rPr>
                <w:b/>
                <w:sz w:val="20"/>
                <w:szCs w:val="20"/>
                <w:u w:val="single"/>
              </w:rPr>
              <w:t>DI</w:t>
            </w:r>
            <w:proofErr w:type="spellEnd"/>
            <w:r w:rsidRPr="00680A1C">
              <w:rPr>
                <w:b/>
                <w:sz w:val="20"/>
                <w:szCs w:val="20"/>
                <w:u w:val="single"/>
              </w:rPr>
              <w:t xml:space="preserve"> PARTECIPAZIONE ALLA GARA</w:t>
            </w:r>
          </w:p>
          <w:p w:rsidR="00680A1C" w:rsidRPr="00680A1C" w:rsidRDefault="00680A1C" w:rsidP="00680A1C">
            <w:pPr>
              <w:pStyle w:val="Sottotitolo"/>
              <w:spacing w:after="0"/>
              <w:rPr>
                <w:b/>
                <w:sz w:val="20"/>
                <w:szCs w:val="20"/>
              </w:rPr>
            </w:pPr>
          </w:p>
        </w:tc>
      </w:tr>
    </w:tbl>
    <w:p w:rsidR="00AD3118" w:rsidRPr="00680A1C" w:rsidRDefault="00AD3118" w:rsidP="00AD3118">
      <w:pPr>
        <w:pStyle w:val="Sottotitolo"/>
        <w:spacing w:after="0"/>
        <w:rPr>
          <w:b/>
          <w:sz w:val="20"/>
          <w:szCs w:val="20"/>
        </w:rPr>
      </w:pPr>
    </w:p>
    <w:p w:rsidR="00A057F7" w:rsidRPr="00680A1C" w:rsidRDefault="00A057F7" w:rsidP="00FE1EEF">
      <w:pPr>
        <w:rPr>
          <w:rFonts w:ascii="Arial" w:hAnsi="Arial" w:cs="Arial"/>
          <w:b/>
          <w:sz w:val="20"/>
        </w:rPr>
      </w:pPr>
    </w:p>
    <w:p w:rsidR="00F2152A" w:rsidRPr="00680A1C" w:rsidRDefault="00F2152A" w:rsidP="00F2152A">
      <w:pPr>
        <w:autoSpaceDE w:val="0"/>
        <w:autoSpaceDN w:val="0"/>
        <w:adjustRightInd w:val="0"/>
        <w:jc w:val="right"/>
        <w:rPr>
          <w:rFonts w:ascii="Arial" w:hAnsi="Arial" w:cs="Arial"/>
          <w:i/>
          <w:sz w:val="20"/>
        </w:rPr>
      </w:pPr>
      <w:r w:rsidRPr="00680A1C">
        <w:rPr>
          <w:rFonts w:ascii="Arial" w:hAnsi="Arial" w:cs="Arial"/>
          <w:i/>
          <w:sz w:val="20"/>
        </w:rPr>
        <w:t xml:space="preserve">               Spett.le</w:t>
      </w:r>
    </w:p>
    <w:p w:rsidR="00F2152A" w:rsidRPr="00680A1C" w:rsidRDefault="00F2152A" w:rsidP="00F2152A">
      <w:pPr>
        <w:autoSpaceDE w:val="0"/>
        <w:autoSpaceDN w:val="0"/>
        <w:adjustRightInd w:val="0"/>
        <w:jc w:val="right"/>
        <w:rPr>
          <w:rFonts w:ascii="Arial" w:hAnsi="Arial" w:cs="Arial"/>
          <w:b/>
          <w:sz w:val="20"/>
        </w:rPr>
      </w:pPr>
      <w:r w:rsidRPr="00680A1C">
        <w:rPr>
          <w:rFonts w:ascii="Arial" w:hAnsi="Arial" w:cs="Arial"/>
          <w:sz w:val="20"/>
        </w:rPr>
        <w:t xml:space="preserve">                                                                                        </w:t>
      </w:r>
      <w:r w:rsidR="00680A1C">
        <w:rPr>
          <w:rFonts w:ascii="Arial" w:hAnsi="Arial" w:cs="Arial"/>
          <w:b/>
          <w:sz w:val="20"/>
        </w:rPr>
        <w:t>INDIRE</w:t>
      </w:r>
      <w:r w:rsidRPr="00680A1C">
        <w:rPr>
          <w:rFonts w:ascii="Arial" w:hAnsi="Arial" w:cs="Arial"/>
          <w:b/>
          <w:sz w:val="20"/>
        </w:rPr>
        <w:t xml:space="preserve"> </w:t>
      </w:r>
    </w:p>
    <w:p w:rsidR="00F2152A" w:rsidRPr="00680A1C" w:rsidRDefault="00F2152A" w:rsidP="00F2152A">
      <w:pPr>
        <w:autoSpaceDE w:val="0"/>
        <w:autoSpaceDN w:val="0"/>
        <w:adjustRightInd w:val="0"/>
        <w:jc w:val="right"/>
        <w:rPr>
          <w:rFonts w:ascii="Arial" w:hAnsi="Arial" w:cs="Arial"/>
          <w:sz w:val="20"/>
        </w:rPr>
      </w:pPr>
      <w:r w:rsidRPr="00680A1C">
        <w:rPr>
          <w:rFonts w:ascii="Arial" w:hAnsi="Arial" w:cs="Arial"/>
          <w:sz w:val="20"/>
        </w:rPr>
        <w:t xml:space="preserve">                                                                                        Ufficio Protocollo</w:t>
      </w:r>
    </w:p>
    <w:p w:rsidR="00F2152A" w:rsidRPr="00680A1C" w:rsidRDefault="00F2152A" w:rsidP="00F2152A">
      <w:pPr>
        <w:autoSpaceDE w:val="0"/>
        <w:autoSpaceDN w:val="0"/>
        <w:adjustRightInd w:val="0"/>
        <w:jc w:val="right"/>
        <w:rPr>
          <w:rFonts w:ascii="Arial" w:hAnsi="Arial" w:cs="Arial"/>
          <w:sz w:val="20"/>
        </w:rPr>
      </w:pPr>
      <w:r w:rsidRPr="00680A1C">
        <w:rPr>
          <w:rFonts w:ascii="Arial" w:hAnsi="Arial" w:cs="Arial"/>
          <w:sz w:val="20"/>
        </w:rPr>
        <w:t xml:space="preserve">                                                                                        Via M. Buonarroti n. 10 </w:t>
      </w:r>
    </w:p>
    <w:p w:rsidR="00F2152A" w:rsidRPr="00680A1C" w:rsidRDefault="00F2152A" w:rsidP="00F2152A">
      <w:pPr>
        <w:autoSpaceDE w:val="0"/>
        <w:autoSpaceDN w:val="0"/>
        <w:adjustRightInd w:val="0"/>
        <w:jc w:val="right"/>
        <w:rPr>
          <w:rFonts w:ascii="Arial" w:hAnsi="Arial" w:cs="Arial"/>
          <w:sz w:val="20"/>
          <w:u w:val="single"/>
        </w:rPr>
      </w:pPr>
      <w:r w:rsidRPr="00680A1C">
        <w:rPr>
          <w:rFonts w:ascii="Arial" w:hAnsi="Arial" w:cs="Arial"/>
          <w:sz w:val="20"/>
        </w:rPr>
        <w:t xml:space="preserve">                                                                                        </w:t>
      </w:r>
      <w:r w:rsidRPr="00680A1C">
        <w:rPr>
          <w:rFonts w:ascii="Arial" w:hAnsi="Arial" w:cs="Arial"/>
          <w:sz w:val="20"/>
          <w:u w:val="single"/>
        </w:rPr>
        <w:t>50122 - Firenze</w:t>
      </w:r>
    </w:p>
    <w:p w:rsidR="00F2152A" w:rsidRPr="00680A1C" w:rsidRDefault="00F2152A" w:rsidP="00F2152A">
      <w:pPr>
        <w:jc w:val="both"/>
        <w:rPr>
          <w:rFonts w:ascii="Arial" w:eastAsia="HiraKakuProN-W3" w:hAnsi="Arial" w:cs="Arial"/>
          <w:bCs/>
          <w:kern w:val="1"/>
          <w:sz w:val="20"/>
        </w:rPr>
      </w:pPr>
    </w:p>
    <w:p w:rsidR="00C62E17" w:rsidRPr="00680A1C" w:rsidRDefault="00C62E17" w:rsidP="009311AA">
      <w:pPr>
        <w:autoSpaceDE w:val="0"/>
        <w:autoSpaceDN w:val="0"/>
        <w:adjustRightInd w:val="0"/>
        <w:spacing w:line="276" w:lineRule="auto"/>
        <w:jc w:val="both"/>
        <w:rPr>
          <w:rFonts w:ascii="Arial" w:hAnsi="Arial" w:cs="Arial"/>
          <w:b/>
          <w:sz w:val="20"/>
        </w:rPr>
      </w:pPr>
    </w:p>
    <w:p w:rsidR="00AC6BFA" w:rsidRPr="000975A0" w:rsidRDefault="00AC6BFA" w:rsidP="00AC6BFA">
      <w:pPr>
        <w:pStyle w:val="Normale1"/>
        <w:spacing w:before="100" w:after="100" w:line="240" w:lineRule="auto"/>
        <w:jc w:val="both"/>
        <w:rPr>
          <w:rFonts w:eastAsia="Calibri" w:hAnsi="Arial" w:cs="Arial"/>
          <w:b/>
          <w:bCs/>
        </w:rPr>
      </w:pPr>
      <w:r w:rsidRPr="000975A0">
        <w:rPr>
          <w:rFonts w:hAnsi="Arial" w:cs="Arial"/>
          <w:b/>
          <w:bCs/>
        </w:rPr>
        <w:t xml:space="preserve">Gara </w:t>
      </w:r>
      <w:r w:rsidRPr="00730CD7">
        <w:rPr>
          <w:rFonts w:hAnsi="Arial" w:cs="Arial"/>
          <w:b/>
          <w:bCs/>
        </w:rPr>
        <w:t>E</w:t>
      </w:r>
      <w:r w:rsidRPr="000975A0">
        <w:rPr>
          <w:rFonts w:hAnsi="Arial" w:cs="Arial"/>
          <w:b/>
          <w:bCs/>
        </w:rPr>
        <w:t>uropea a procedura aperta per la</w:t>
      </w:r>
      <w:r w:rsidRPr="000975A0">
        <w:rPr>
          <w:rFonts w:eastAsia="Calibri" w:hAnsi="Arial" w:cs="Arial"/>
          <w:b/>
          <w:bCs/>
        </w:rPr>
        <w:t xml:space="preserve"> realizzazione di un accordo quadro della durata di 4 (quattro) anni con 3 (tre) operatori economici per la fornitura di gadget personalizzati nell’ambito delle attività istituzionali svolte da INDIRE ed Erasmus+</w:t>
      </w:r>
    </w:p>
    <w:p w:rsidR="00AC6BFA" w:rsidRPr="00BB70D3" w:rsidRDefault="00AC6BFA" w:rsidP="00AC6BFA">
      <w:pPr>
        <w:autoSpaceDE w:val="0"/>
        <w:autoSpaceDN w:val="0"/>
        <w:adjustRightInd w:val="0"/>
        <w:jc w:val="center"/>
        <w:rPr>
          <w:rFonts w:ascii="Arial" w:eastAsia="Calibri" w:hAnsi="Arial" w:cs="Arial"/>
          <w:b/>
          <w:bCs/>
          <w:color w:val="000000"/>
          <w:sz w:val="22"/>
          <w:szCs w:val="22"/>
          <w:u w:color="000000"/>
          <w:bdr w:val="nil"/>
          <w:lang w:val="en-US"/>
        </w:rPr>
      </w:pPr>
      <w:r w:rsidRPr="00BB70D3">
        <w:rPr>
          <w:rFonts w:ascii="Arial" w:eastAsia="Calibri" w:hAnsi="Arial" w:cs="Arial"/>
          <w:b/>
          <w:bCs/>
          <w:color w:val="000000"/>
          <w:sz w:val="22"/>
          <w:szCs w:val="22"/>
          <w:u w:color="000000"/>
          <w:bdr w:val="nil"/>
          <w:lang w:val="en-US"/>
        </w:rPr>
        <w:t>CIG:</w:t>
      </w:r>
      <w:r w:rsidR="00AD52A6" w:rsidRPr="00BB70D3">
        <w:rPr>
          <w:rFonts w:ascii="Arial" w:hAnsi="Arial" w:cs="Arial"/>
          <w:b/>
          <w:sz w:val="20"/>
          <w:lang w:val="en-US"/>
        </w:rPr>
        <w:t xml:space="preserve"> 7352301EB5</w:t>
      </w:r>
    </w:p>
    <w:p w:rsidR="00AD67B6" w:rsidRPr="00AD67B6" w:rsidRDefault="00AD67B6" w:rsidP="00AD67B6">
      <w:pPr>
        <w:jc w:val="both"/>
        <w:rPr>
          <w:rFonts w:ascii="Arial" w:eastAsia="Arial Unicode MS" w:hAnsi="Arial" w:cs="Arial"/>
          <w:b/>
          <w:bCs/>
          <w:color w:val="000000"/>
          <w:sz w:val="22"/>
          <w:szCs w:val="22"/>
          <w:u w:color="000000"/>
          <w:lang w:val="en-US"/>
        </w:rPr>
      </w:pPr>
      <w:r w:rsidRPr="00AD67B6">
        <w:rPr>
          <w:rFonts w:ascii="Arial" w:eastAsia="Arial Unicode MS" w:hAnsi="Arial" w:cs="Arial"/>
          <w:b/>
          <w:bCs/>
          <w:color w:val="000000"/>
          <w:sz w:val="22"/>
          <w:szCs w:val="22"/>
          <w:u w:color="000000"/>
          <w:lang w:val="en-US"/>
        </w:rPr>
        <w:t xml:space="preserve">CUP:  Erasmus+  B59B18000000007 - </w:t>
      </w:r>
      <w:proofErr w:type="spellStart"/>
      <w:r w:rsidRPr="00AD67B6">
        <w:rPr>
          <w:rFonts w:ascii="Arial" w:eastAsia="Arial Unicode MS" w:hAnsi="Arial" w:cs="Arial"/>
          <w:b/>
          <w:bCs/>
          <w:color w:val="000000"/>
          <w:sz w:val="22"/>
          <w:szCs w:val="22"/>
          <w:u w:color="000000"/>
          <w:lang w:val="en-US"/>
        </w:rPr>
        <w:t>Epale</w:t>
      </w:r>
      <w:proofErr w:type="spellEnd"/>
      <w:r w:rsidRPr="00AD67B6">
        <w:rPr>
          <w:rFonts w:ascii="Arial" w:eastAsia="Arial Unicode MS" w:hAnsi="Arial" w:cs="Arial"/>
          <w:b/>
          <w:bCs/>
          <w:color w:val="000000"/>
          <w:sz w:val="22"/>
          <w:szCs w:val="22"/>
          <w:u w:color="000000"/>
          <w:lang w:val="en-US"/>
        </w:rPr>
        <w:t xml:space="preserve">  B59G17000020007 – </w:t>
      </w:r>
      <w:proofErr w:type="spellStart"/>
      <w:r w:rsidRPr="00AD67B6">
        <w:rPr>
          <w:rFonts w:ascii="Arial" w:eastAsia="Arial Unicode MS" w:hAnsi="Arial" w:cs="Arial"/>
          <w:b/>
          <w:bCs/>
          <w:color w:val="000000"/>
          <w:sz w:val="22"/>
          <w:szCs w:val="22"/>
          <w:u w:color="000000"/>
          <w:lang w:val="en-US"/>
        </w:rPr>
        <w:t>Etwinning</w:t>
      </w:r>
      <w:proofErr w:type="spellEnd"/>
      <w:r w:rsidRPr="00AD67B6">
        <w:rPr>
          <w:rFonts w:ascii="Arial" w:eastAsia="Arial Unicode MS" w:hAnsi="Arial" w:cs="Arial"/>
          <w:b/>
          <w:bCs/>
          <w:color w:val="000000"/>
          <w:sz w:val="22"/>
          <w:szCs w:val="22"/>
          <w:u w:color="000000"/>
          <w:lang w:val="en-US"/>
        </w:rPr>
        <w:t xml:space="preserve"> B59G17000010007 -  </w:t>
      </w:r>
      <w:proofErr w:type="spellStart"/>
      <w:r w:rsidRPr="00AD67B6">
        <w:rPr>
          <w:rFonts w:ascii="Arial" w:eastAsia="Arial Unicode MS" w:hAnsi="Arial" w:cs="Arial"/>
          <w:b/>
          <w:bCs/>
          <w:color w:val="000000"/>
          <w:sz w:val="22"/>
          <w:szCs w:val="22"/>
          <w:u w:color="000000"/>
          <w:lang w:val="en-US"/>
        </w:rPr>
        <w:t>Euridyce</w:t>
      </w:r>
      <w:proofErr w:type="spellEnd"/>
      <w:r w:rsidRPr="00AD67B6">
        <w:rPr>
          <w:rFonts w:ascii="Arial" w:eastAsia="Arial Unicode MS" w:hAnsi="Arial" w:cs="Arial"/>
          <w:b/>
          <w:bCs/>
          <w:color w:val="000000"/>
          <w:sz w:val="22"/>
          <w:szCs w:val="22"/>
          <w:u w:color="000000"/>
          <w:lang w:val="en-US"/>
        </w:rPr>
        <w:t xml:space="preserve">  B55G18000000007</w:t>
      </w:r>
    </w:p>
    <w:p w:rsidR="00260E6C" w:rsidRPr="005D6AB8" w:rsidRDefault="00260E6C" w:rsidP="00AC6BFA">
      <w:pPr>
        <w:autoSpaceDE w:val="0"/>
        <w:autoSpaceDN w:val="0"/>
        <w:adjustRightInd w:val="0"/>
        <w:jc w:val="center"/>
        <w:rPr>
          <w:rFonts w:ascii="Arial" w:eastAsia="Calibri" w:hAnsi="Arial" w:cs="Arial"/>
          <w:b/>
          <w:bCs/>
          <w:color w:val="000000"/>
          <w:sz w:val="20"/>
          <w:u w:color="000000"/>
          <w:bdr w:val="nil"/>
          <w:lang w:val="en-US"/>
        </w:rPr>
      </w:pPr>
    </w:p>
    <w:p w:rsidR="00AC6BFA" w:rsidRDefault="00AC6BFA" w:rsidP="00AC6BFA">
      <w:pPr>
        <w:autoSpaceDE w:val="0"/>
        <w:autoSpaceDN w:val="0"/>
        <w:adjustRightInd w:val="0"/>
        <w:jc w:val="center"/>
        <w:rPr>
          <w:rFonts w:ascii="Arial" w:eastAsia="Calibri" w:hAnsi="Arial" w:cs="Arial"/>
          <w:b/>
          <w:bCs/>
          <w:color w:val="000000"/>
          <w:sz w:val="22"/>
          <w:szCs w:val="22"/>
          <w:u w:color="000000"/>
          <w:bdr w:val="nil"/>
        </w:rPr>
      </w:pPr>
      <w:r w:rsidRPr="000975A0">
        <w:rPr>
          <w:rFonts w:ascii="Arial" w:eastAsia="Calibri" w:hAnsi="Arial" w:cs="Arial"/>
          <w:b/>
          <w:bCs/>
          <w:color w:val="000000"/>
          <w:sz w:val="22"/>
          <w:szCs w:val="22"/>
          <w:u w:color="000000"/>
          <w:bdr w:val="nil"/>
        </w:rPr>
        <w:t>CPV: 22462000-6 – Materiale pubblicitario</w:t>
      </w:r>
    </w:p>
    <w:p w:rsidR="00AC6BFA" w:rsidRPr="000975A0" w:rsidRDefault="00AC6BFA" w:rsidP="00AC6BFA">
      <w:pPr>
        <w:autoSpaceDE w:val="0"/>
        <w:autoSpaceDN w:val="0"/>
        <w:adjustRightInd w:val="0"/>
        <w:jc w:val="center"/>
        <w:rPr>
          <w:rFonts w:ascii="Arial" w:eastAsia="Calibri" w:hAnsi="Arial" w:cs="Arial"/>
          <w:b/>
          <w:bCs/>
          <w:color w:val="000000"/>
          <w:sz w:val="22"/>
          <w:szCs w:val="22"/>
          <w:u w:color="000000"/>
          <w:bdr w:val="nil"/>
        </w:rPr>
      </w:pPr>
    </w:p>
    <w:p w:rsidR="00680A1C" w:rsidRPr="00680A1C" w:rsidRDefault="00680A1C" w:rsidP="00680A1C">
      <w:pPr>
        <w:pStyle w:val="Corpodeltesto"/>
        <w:widowControl w:val="0"/>
        <w:jc w:val="center"/>
        <w:rPr>
          <w:rFonts w:ascii="Arial" w:hAnsi="Arial" w:cs="Arial"/>
          <w:sz w:val="20"/>
          <w:u w:val="single"/>
        </w:rPr>
      </w:pPr>
      <w:r w:rsidRPr="00680A1C">
        <w:rPr>
          <w:rFonts w:ascii="Arial" w:hAnsi="Arial" w:cs="Arial"/>
          <w:sz w:val="20"/>
          <w:u w:val="single"/>
        </w:rPr>
        <w:t>PRESENTATA DALLA SOCIETA’</w:t>
      </w:r>
    </w:p>
    <w:tbl>
      <w:tblPr>
        <w:tblStyle w:val="Grigliatabella"/>
        <w:tblW w:w="0" w:type="auto"/>
        <w:tblLook w:val="04A0"/>
      </w:tblPr>
      <w:tblGrid>
        <w:gridCol w:w="9854"/>
      </w:tblGrid>
      <w:tr w:rsidR="00680A1C" w:rsidRPr="00680A1C" w:rsidTr="005436E4">
        <w:tc>
          <w:tcPr>
            <w:tcW w:w="14710" w:type="dxa"/>
            <w:shd w:val="clear" w:color="auto" w:fill="F2F2F2" w:themeFill="background1" w:themeFillShade="F2"/>
          </w:tcPr>
          <w:p w:rsidR="00680A1C" w:rsidRPr="00680A1C" w:rsidRDefault="00680A1C" w:rsidP="005436E4">
            <w:pPr>
              <w:pStyle w:val="Corpodeltesto"/>
              <w:widowControl w:val="0"/>
              <w:jc w:val="both"/>
              <w:rPr>
                <w:rFonts w:ascii="Arial" w:hAnsi="Arial" w:cs="Arial"/>
                <w:sz w:val="20"/>
                <w:szCs w:val="20"/>
              </w:rPr>
            </w:pPr>
          </w:p>
        </w:tc>
      </w:tr>
    </w:tbl>
    <w:p w:rsidR="00CE0DD6" w:rsidRPr="00680A1C" w:rsidRDefault="00CE0DD6" w:rsidP="005850D5">
      <w:pPr>
        <w:jc w:val="both"/>
        <w:rPr>
          <w:rFonts w:ascii="Arial" w:hAnsi="Arial" w:cs="Arial"/>
          <w:b/>
          <w:sz w:val="20"/>
        </w:rPr>
      </w:pPr>
    </w:p>
    <w:p w:rsidR="00CE0DD6" w:rsidRPr="00680A1C" w:rsidRDefault="00CE0DD6" w:rsidP="005850D5">
      <w:pPr>
        <w:jc w:val="both"/>
        <w:rPr>
          <w:rFonts w:ascii="Arial" w:hAnsi="Arial" w:cs="Arial"/>
          <w:b/>
          <w:sz w:val="20"/>
        </w:rPr>
      </w:pPr>
    </w:p>
    <w:p w:rsidR="00467361" w:rsidRPr="00680A1C" w:rsidRDefault="00467361" w:rsidP="00467361">
      <w:pPr>
        <w:widowControl w:val="0"/>
        <w:autoSpaceDE w:val="0"/>
        <w:autoSpaceDN w:val="0"/>
        <w:adjustRightInd w:val="0"/>
        <w:spacing w:line="360" w:lineRule="auto"/>
        <w:jc w:val="both"/>
        <w:rPr>
          <w:rFonts w:ascii="Arial" w:eastAsia="HiraKakuProN-W3" w:hAnsi="Arial" w:cs="Arial"/>
          <w:kern w:val="1"/>
          <w:sz w:val="20"/>
        </w:rPr>
      </w:pPr>
      <w:r w:rsidRPr="00680A1C">
        <w:rPr>
          <w:rFonts w:ascii="Arial" w:eastAsia="HiraKakuProN-W3" w:hAnsi="Arial" w:cs="Arial"/>
          <w:kern w:val="1"/>
          <w:sz w:val="20"/>
        </w:rPr>
        <w:t>Il/La sottoscritto/a _____________________________________</w:t>
      </w:r>
      <w:r w:rsidR="001638A5" w:rsidRPr="00680A1C">
        <w:rPr>
          <w:rFonts w:ascii="Arial" w:eastAsia="HiraKakuProN-W3" w:hAnsi="Arial" w:cs="Arial"/>
          <w:kern w:val="1"/>
          <w:sz w:val="20"/>
        </w:rPr>
        <w:t>__</w:t>
      </w:r>
      <w:r w:rsidRPr="00680A1C">
        <w:rPr>
          <w:rFonts w:ascii="Arial" w:eastAsia="HiraKakuProN-W3" w:hAnsi="Arial" w:cs="Arial"/>
          <w:kern w:val="1"/>
          <w:sz w:val="20"/>
        </w:rPr>
        <w:t>____________________</w:t>
      </w:r>
      <w:r w:rsidR="00C62E17" w:rsidRPr="00680A1C">
        <w:rPr>
          <w:rFonts w:ascii="Arial" w:eastAsia="HiraKakuProN-W3" w:hAnsi="Arial" w:cs="Arial"/>
          <w:kern w:val="1"/>
          <w:sz w:val="20"/>
        </w:rPr>
        <w:t>___</w:t>
      </w:r>
      <w:r w:rsidR="00E43907" w:rsidRPr="00680A1C">
        <w:rPr>
          <w:rFonts w:ascii="Arial" w:eastAsia="HiraKakuProN-W3" w:hAnsi="Arial" w:cs="Arial"/>
          <w:kern w:val="1"/>
          <w:sz w:val="20"/>
        </w:rPr>
        <w:t>______</w:t>
      </w:r>
      <w:r w:rsidR="00CE0DD6" w:rsidRPr="00680A1C">
        <w:rPr>
          <w:rFonts w:ascii="Arial" w:eastAsia="HiraKakuProN-W3" w:hAnsi="Arial" w:cs="Arial"/>
          <w:kern w:val="1"/>
          <w:sz w:val="20"/>
        </w:rPr>
        <w:t>______</w:t>
      </w:r>
    </w:p>
    <w:p w:rsidR="00C62E17" w:rsidRPr="00680A1C" w:rsidRDefault="00467361" w:rsidP="00E43907">
      <w:pPr>
        <w:widowControl w:val="0"/>
        <w:autoSpaceDE w:val="0"/>
        <w:autoSpaceDN w:val="0"/>
        <w:adjustRightInd w:val="0"/>
        <w:spacing w:line="360" w:lineRule="auto"/>
        <w:jc w:val="both"/>
        <w:rPr>
          <w:rFonts w:ascii="Arial" w:eastAsia="HiraKakuProN-W3" w:hAnsi="Arial" w:cs="Arial"/>
          <w:kern w:val="1"/>
          <w:sz w:val="20"/>
        </w:rPr>
      </w:pPr>
      <w:r w:rsidRPr="00680A1C">
        <w:rPr>
          <w:rFonts w:ascii="Arial" w:eastAsia="HiraKakuProN-W3" w:hAnsi="Arial" w:cs="Arial"/>
          <w:kern w:val="1"/>
          <w:sz w:val="20"/>
        </w:rPr>
        <w:t>nato/a a _____________________________________________, prov. ________ il _____________</w:t>
      </w:r>
      <w:r w:rsidR="00E43907" w:rsidRPr="00680A1C">
        <w:rPr>
          <w:rFonts w:ascii="Arial" w:eastAsia="HiraKakuProN-W3" w:hAnsi="Arial" w:cs="Arial"/>
          <w:kern w:val="1"/>
          <w:sz w:val="20"/>
        </w:rPr>
        <w:t>___</w:t>
      </w:r>
      <w:r w:rsidRPr="00680A1C">
        <w:rPr>
          <w:rFonts w:ascii="Arial" w:eastAsia="HiraKakuProN-W3" w:hAnsi="Arial" w:cs="Arial"/>
          <w:kern w:val="1"/>
          <w:sz w:val="20"/>
        </w:rPr>
        <w:t xml:space="preserve"> C.F. ____________________________ residente a ______________________________, prov. _____, indirizzo ____</w:t>
      </w:r>
      <w:r w:rsidR="00C62E17" w:rsidRPr="00680A1C">
        <w:rPr>
          <w:rFonts w:ascii="Arial" w:eastAsia="HiraKakuProN-W3" w:hAnsi="Arial" w:cs="Arial"/>
          <w:kern w:val="1"/>
          <w:sz w:val="20"/>
        </w:rPr>
        <w:t>____</w:t>
      </w:r>
      <w:r w:rsidRPr="00680A1C">
        <w:rPr>
          <w:rFonts w:ascii="Arial" w:eastAsia="HiraKakuProN-W3" w:hAnsi="Arial" w:cs="Arial"/>
          <w:kern w:val="1"/>
          <w:sz w:val="20"/>
        </w:rPr>
        <w:t xml:space="preserve">________________________________________ n. civico _____ cap. </w:t>
      </w:r>
      <w:r w:rsidR="001638A5" w:rsidRPr="00680A1C">
        <w:rPr>
          <w:rFonts w:ascii="Arial" w:eastAsia="HiraKakuProN-W3" w:hAnsi="Arial" w:cs="Arial"/>
          <w:kern w:val="1"/>
          <w:sz w:val="20"/>
        </w:rPr>
        <w:t>_____________</w:t>
      </w:r>
      <w:r w:rsidR="00E43907" w:rsidRPr="00680A1C">
        <w:rPr>
          <w:rFonts w:ascii="Arial" w:eastAsia="HiraKakuProN-W3" w:hAnsi="Arial" w:cs="Arial"/>
          <w:kern w:val="1"/>
          <w:sz w:val="20"/>
        </w:rPr>
        <w:t xml:space="preserve">, </w:t>
      </w:r>
      <w:r w:rsidRPr="00680A1C">
        <w:rPr>
          <w:rFonts w:ascii="Arial" w:eastAsia="HiraKakuProN-W3" w:hAnsi="Arial" w:cs="Arial"/>
          <w:kern w:val="1"/>
          <w:sz w:val="20"/>
        </w:rPr>
        <w:t xml:space="preserve">n. tel. </w:t>
      </w:r>
      <w:r w:rsidR="00CE0DD6" w:rsidRPr="00680A1C">
        <w:rPr>
          <w:rFonts w:ascii="Arial" w:eastAsia="HiraKakuProN-W3" w:hAnsi="Arial" w:cs="Arial"/>
          <w:kern w:val="1"/>
          <w:sz w:val="20"/>
        </w:rPr>
        <w:t>_____________</w:t>
      </w:r>
      <w:r w:rsidRPr="00680A1C">
        <w:rPr>
          <w:rFonts w:ascii="Arial" w:eastAsia="HiraKakuProN-W3" w:hAnsi="Arial" w:cs="Arial"/>
          <w:kern w:val="1"/>
          <w:sz w:val="20"/>
        </w:rPr>
        <w:t xml:space="preserve">__________________, n. fax </w:t>
      </w:r>
      <w:r w:rsidR="00CE0DD6" w:rsidRPr="00680A1C">
        <w:rPr>
          <w:rFonts w:ascii="Arial" w:eastAsia="HiraKakuProN-W3" w:hAnsi="Arial" w:cs="Arial"/>
          <w:kern w:val="1"/>
          <w:sz w:val="20"/>
        </w:rPr>
        <w:t>_____________________</w:t>
      </w:r>
      <w:r w:rsidRPr="00680A1C">
        <w:rPr>
          <w:rFonts w:ascii="Arial" w:eastAsia="HiraKakuProN-W3" w:hAnsi="Arial" w:cs="Arial"/>
          <w:kern w:val="1"/>
          <w:sz w:val="20"/>
        </w:rPr>
        <w:t>____________________ e-mail ___________________________</w:t>
      </w:r>
      <w:r w:rsidR="00C62E17" w:rsidRPr="00680A1C">
        <w:rPr>
          <w:rFonts w:ascii="Arial" w:eastAsia="HiraKakuProN-W3" w:hAnsi="Arial" w:cs="Arial"/>
          <w:kern w:val="1"/>
          <w:sz w:val="20"/>
        </w:rPr>
        <w:t>____</w:t>
      </w:r>
      <w:r w:rsidR="005B45E8" w:rsidRPr="00680A1C">
        <w:rPr>
          <w:rFonts w:ascii="Arial" w:eastAsia="HiraKakuProN-W3" w:hAnsi="Arial" w:cs="Arial"/>
          <w:kern w:val="1"/>
          <w:sz w:val="20"/>
        </w:rPr>
        <w:t>__</w:t>
      </w:r>
      <w:r w:rsidR="00E43907" w:rsidRPr="00680A1C">
        <w:rPr>
          <w:rFonts w:ascii="Arial" w:eastAsia="HiraKakuProN-W3" w:hAnsi="Arial" w:cs="Arial"/>
          <w:kern w:val="1"/>
          <w:sz w:val="20"/>
        </w:rPr>
        <w:t>______________________________________________________</w:t>
      </w:r>
      <w:r w:rsidR="00CE0DD6" w:rsidRPr="00680A1C">
        <w:rPr>
          <w:rFonts w:ascii="Arial" w:eastAsia="HiraKakuProN-W3" w:hAnsi="Arial" w:cs="Arial"/>
          <w:kern w:val="1"/>
          <w:sz w:val="20"/>
        </w:rPr>
        <w:t>____</w:t>
      </w:r>
    </w:p>
    <w:p w:rsidR="009311AA" w:rsidRPr="00680A1C" w:rsidRDefault="009311AA" w:rsidP="00C62E17">
      <w:pPr>
        <w:pStyle w:val="Default"/>
        <w:spacing w:line="276" w:lineRule="auto"/>
        <w:jc w:val="both"/>
        <w:rPr>
          <w:rFonts w:ascii="Arial" w:hAnsi="Arial" w:cs="Arial"/>
          <w:iCs/>
          <w:sz w:val="20"/>
          <w:szCs w:val="20"/>
        </w:rPr>
      </w:pPr>
      <w:r w:rsidRPr="00680A1C">
        <w:rPr>
          <w:rFonts w:ascii="Arial" w:hAnsi="Arial" w:cs="Arial"/>
          <w:i/>
          <w:iCs/>
          <w:sz w:val="20"/>
          <w:szCs w:val="20"/>
        </w:rPr>
        <w:t xml:space="preserve">[AVVERTENZA: </w:t>
      </w:r>
      <w:r w:rsidRPr="00680A1C">
        <w:rPr>
          <w:rFonts w:ascii="Arial" w:hAnsi="Arial" w:cs="Arial"/>
          <w:b/>
          <w:sz w:val="20"/>
          <w:szCs w:val="20"/>
        </w:rPr>
        <w:t>In caso di RTI costituiti o Consorzio</w:t>
      </w:r>
      <w:r w:rsidRPr="00680A1C">
        <w:rPr>
          <w:rFonts w:ascii="Arial" w:hAnsi="Arial" w:cs="Arial"/>
          <w:sz w:val="20"/>
          <w:szCs w:val="20"/>
        </w:rPr>
        <w:t xml:space="preserve">, </w:t>
      </w:r>
      <w:r w:rsidRPr="00680A1C">
        <w:rPr>
          <w:rFonts w:ascii="Arial" w:hAnsi="Arial" w:cs="Arial"/>
          <w:sz w:val="20"/>
          <w:szCs w:val="20"/>
          <w:u w:val="single"/>
        </w:rPr>
        <w:t>a pena d’esclusione</w:t>
      </w:r>
      <w:r w:rsidRPr="00680A1C">
        <w:rPr>
          <w:rFonts w:ascii="Arial" w:hAnsi="Arial" w:cs="Arial"/>
          <w:sz w:val="20"/>
          <w:szCs w:val="20"/>
        </w:rPr>
        <w:t xml:space="preserve">, la domanda di partecipazione dovrà essere sottoscritta dal legale rappresentante dell’impresa mandataria </w:t>
      </w:r>
      <w:r w:rsidRPr="00680A1C">
        <w:rPr>
          <w:rFonts w:ascii="Arial" w:hAnsi="Arial" w:cs="Arial"/>
          <w:iCs/>
          <w:sz w:val="20"/>
          <w:szCs w:val="20"/>
        </w:rPr>
        <w:t xml:space="preserve">in nome e per conto di tutti i soggetti componenti </w:t>
      </w:r>
      <w:r w:rsidRPr="00680A1C">
        <w:rPr>
          <w:rFonts w:ascii="Arial" w:hAnsi="Arial" w:cs="Arial"/>
          <w:sz w:val="20"/>
          <w:szCs w:val="20"/>
        </w:rPr>
        <w:t>e in caso di Consorzio dal legale rappresentante.</w:t>
      </w:r>
      <w:r w:rsidRPr="00680A1C">
        <w:rPr>
          <w:rFonts w:ascii="Arial" w:hAnsi="Arial" w:cs="Arial"/>
          <w:b/>
          <w:sz w:val="20"/>
          <w:szCs w:val="20"/>
        </w:rPr>
        <w:t xml:space="preserve"> In caso di RTI non costituiti</w:t>
      </w:r>
      <w:r w:rsidRPr="00680A1C">
        <w:rPr>
          <w:rFonts w:ascii="Arial" w:hAnsi="Arial" w:cs="Arial"/>
          <w:sz w:val="20"/>
          <w:szCs w:val="20"/>
        </w:rPr>
        <w:t xml:space="preserve">, </w:t>
      </w:r>
      <w:r w:rsidRPr="00680A1C">
        <w:rPr>
          <w:rFonts w:ascii="Arial" w:hAnsi="Arial" w:cs="Arial"/>
          <w:bCs/>
          <w:iCs/>
          <w:sz w:val="20"/>
          <w:szCs w:val="20"/>
          <w:u w:val="single"/>
        </w:rPr>
        <w:t>a pena di esclusione</w:t>
      </w:r>
      <w:r w:rsidRPr="00680A1C">
        <w:rPr>
          <w:rFonts w:ascii="Arial" w:hAnsi="Arial" w:cs="Arial"/>
          <w:sz w:val="20"/>
          <w:szCs w:val="20"/>
        </w:rPr>
        <w:t>, la domanda di partecipazione dovrà essere compilata e sottoscritta dai legali rappresentanti di tutte le imprese</w:t>
      </w:r>
      <w:r w:rsidRPr="00680A1C">
        <w:rPr>
          <w:rFonts w:ascii="Arial" w:hAnsi="Arial" w:cs="Arial"/>
          <w:iCs/>
          <w:sz w:val="20"/>
          <w:szCs w:val="20"/>
        </w:rPr>
        <w:t xml:space="preserve"> raggruppande, con l’indicazione della impresa mandataria e della impresa/e mandante/i]</w:t>
      </w:r>
    </w:p>
    <w:p w:rsidR="00C62E17" w:rsidRPr="00680A1C" w:rsidRDefault="00C62E17" w:rsidP="00C62E17">
      <w:pPr>
        <w:autoSpaceDE w:val="0"/>
        <w:autoSpaceDN w:val="0"/>
        <w:adjustRightInd w:val="0"/>
        <w:spacing w:line="276" w:lineRule="auto"/>
        <w:jc w:val="center"/>
        <w:rPr>
          <w:rFonts w:ascii="Arial" w:hAnsi="Arial" w:cs="Arial"/>
          <w:b/>
          <w:bCs/>
          <w:sz w:val="20"/>
        </w:rPr>
      </w:pPr>
    </w:p>
    <w:p w:rsidR="00F2152A" w:rsidRPr="00680A1C" w:rsidRDefault="009311AA" w:rsidP="00AD3118">
      <w:pPr>
        <w:pStyle w:val="Default"/>
        <w:spacing w:line="276" w:lineRule="auto"/>
        <w:jc w:val="both"/>
        <w:rPr>
          <w:rFonts w:ascii="Arial" w:hAnsi="Arial" w:cs="Arial"/>
          <w:sz w:val="20"/>
          <w:szCs w:val="20"/>
        </w:rPr>
      </w:pPr>
      <w:r w:rsidRPr="00680A1C">
        <w:rPr>
          <w:rFonts w:ascii="Arial" w:hAnsi="Arial" w:cs="Arial"/>
          <w:sz w:val="20"/>
          <w:szCs w:val="20"/>
        </w:rPr>
        <w:lastRenderedPageBreak/>
        <w:t>sotto la propria responsabilità, ai sensi degli artt. 46 e 47 del DPR 445/00</w:t>
      </w:r>
      <w:r w:rsidR="00AD3118" w:rsidRPr="00680A1C">
        <w:rPr>
          <w:rFonts w:ascii="Arial" w:hAnsi="Arial" w:cs="Arial"/>
          <w:sz w:val="20"/>
          <w:szCs w:val="20"/>
        </w:rPr>
        <w:t>,</w:t>
      </w:r>
      <w:r w:rsidRPr="00680A1C">
        <w:rPr>
          <w:rFonts w:ascii="Arial" w:hAnsi="Arial" w:cs="Arial"/>
          <w:sz w:val="20"/>
          <w:szCs w:val="20"/>
        </w:rPr>
        <w:t xml:space="preserve"> e consapevole del fatto che, in caso di mendace dichiarazione, e/o formazione od uso di atti falsi, nonché in caso di esibizione di atti contenenti dati non più corrispondenti a verità e consapevole che qualora emerga la non veridicità del contenuto della presente dichiarazione la/e scrivente/i Impresa/e decadrà/anno dai benefici per i quali la stessa è rilasciata, e che verranno applicate nei suoi/loro riguardi, ai sensi dell’art. 76 del DPR 445/00, le sanzioni previste dal Codice Penale e dalle leggi speciali in materia di falsità negli atti, oltre le sanzioni amministrative previste per le procedure relative agli appalti di beni e servizi</w:t>
      </w:r>
    </w:p>
    <w:p w:rsidR="00C1122A" w:rsidRPr="00680A1C" w:rsidRDefault="00C1122A" w:rsidP="00F2152A">
      <w:pPr>
        <w:widowControl w:val="0"/>
        <w:tabs>
          <w:tab w:val="left" w:pos="3735"/>
          <w:tab w:val="center" w:pos="4960"/>
        </w:tabs>
        <w:autoSpaceDE w:val="0"/>
        <w:autoSpaceDN w:val="0"/>
        <w:adjustRightInd w:val="0"/>
        <w:spacing w:line="260" w:lineRule="atLeast"/>
        <w:ind w:firstLine="283"/>
        <w:jc w:val="center"/>
        <w:rPr>
          <w:rFonts w:ascii="Arial" w:eastAsia="HiraKakuProN-W3" w:hAnsi="Arial" w:cs="Arial"/>
          <w:b/>
          <w:kern w:val="1"/>
          <w:sz w:val="20"/>
        </w:rPr>
      </w:pPr>
    </w:p>
    <w:p w:rsidR="008B463F" w:rsidRPr="00680A1C" w:rsidRDefault="008B463F" w:rsidP="008B463F">
      <w:pPr>
        <w:widowControl w:val="0"/>
        <w:tabs>
          <w:tab w:val="left" w:pos="3735"/>
          <w:tab w:val="center" w:pos="4960"/>
        </w:tabs>
        <w:autoSpaceDE w:val="0"/>
        <w:autoSpaceDN w:val="0"/>
        <w:adjustRightInd w:val="0"/>
        <w:spacing w:line="260" w:lineRule="atLeast"/>
        <w:ind w:firstLine="283"/>
        <w:jc w:val="center"/>
        <w:rPr>
          <w:rFonts w:ascii="Arial" w:eastAsia="HiraKakuProN-W3" w:hAnsi="Arial" w:cs="Arial"/>
          <w:b/>
          <w:kern w:val="1"/>
          <w:sz w:val="20"/>
        </w:rPr>
      </w:pPr>
      <w:r w:rsidRPr="00680A1C">
        <w:rPr>
          <w:rFonts w:ascii="Arial" w:eastAsia="HiraKakuProN-W3" w:hAnsi="Arial" w:cs="Arial"/>
          <w:b/>
          <w:kern w:val="1"/>
          <w:sz w:val="20"/>
        </w:rPr>
        <w:t>DICHIARA</w:t>
      </w:r>
    </w:p>
    <w:p w:rsidR="00680A1C" w:rsidRPr="00680A1C" w:rsidRDefault="00680A1C" w:rsidP="00680A1C">
      <w:pPr>
        <w:pStyle w:val="Default"/>
        <w:spacing w:line="360" w:lineRule="auto"/>
        <w:jc w:val="both"/>
        <w:rPr>
          <w:rFonts w:ascii="Arial" w:hAnsi="Arial" w:cs="Arial"/>
          <w:sz w:val="20"/>
          <w:szCs w:val="20"/>
        </w:rPr>
      </w:pPr>
    </w:p>
    <w:p w:rsidR="00680A1C" w:rsidRPr="00680A1C" w:rsidRDefault="00680A1C" w:rsidP="00680A1C">
      <w:pPr>
        <w:pStyle w:val="Default"/>
        <w:spacing w:line="360" w:lineRule="auto"/>
        <w:jc w:val="both"/>
        <w:rPr>
          <w:rFonts w:ascii="Arial" w:hAnsi="Arial" w:cs="Arial"/>
          <w:sz w:val="20"/>
          <w:szCs w:val="20"/>
        </w:rPr>
      </w:pPr>
      <w:r w:rsidRPr="00680A1C">
        <w:rPr>
          <w:rFonts w:ascii="Arial" w:hAnsi="Arial" w:cs="Arial"/>
          <w:sz w:val="20"/>
          <w:szCs w:val="20"/>
        </w:rPr>
        <w:t xml:space="preserve">di presentare la propria candidatura come </w:t>
      </w:r>
    </w:p>
    <w:p w:rsidR="00680A1C" w:rsidRPr="00680A1C" w:rsidRDefault="00680A1C" w:rsidP="00680A1C">
      <w:pPr>
        <w:pStyle w:val="Corpodeltesto"/>
        <w:spacing w:line="360" w:lineRule="auto"/>
        <w:jc w:val="both"/>
        <w:rPr>
          <w:rFonts w:ascii="Arial" w:hAnsi="Arial" w:cs="Arial"/>
          <w:sz w:val="20"/>
        </w:rPr>
      </w:pPr>
      <w:r w:rsidRPr="00680A1C">
        <w:rPr>
          <w:rFonts w:ascii="Arial" w:hAnsi="Arial" w:cs="Arial"/>
          <w:sz w:val="20"/>
        </w:rPr>
        <w:t>□ singolo concorrente: (</w:t>
      </w:r>
      <w:r w:rsidRPr="00680A1C">
        <w:rPr>
          <w:rFonts w:ascii="Arial" w:hAnsi="Arial" w:cs="Arial"/>
          <w:i/>
          <w:sz w:val="20"/>
        </w:rPr>
        <w:t>Indicare nome e tipologia di società/Ente</w:t>
      </w:r>
      <w:r w:rsidRPr="00680A1C">
        <w:rPr>
          <w:rFonts w:ascii="Arial" w:hAnsi="Arial" w:cs="Arial"/>
          <w:sz w:val="20"/>
        </w:rPr>
        <w:t xml:space="preserve">) _______________________________, </w:t>
      </w:r>
      <w:proofErr w:type="spellStart"/>
      <w:r w:rsidRPr="00680A1C">
        <w:rPr>
          <w:rFonts w:ascii="Arial" w:hAnsi="Arial" w:cs="Arial"/>
          <w:sz w:val="20"/>
        </w:rPr>
        <w:t>P.IVA</w:t>
      </w:r>
      <w:proofErr w:type="spellEnd"/>
      <w:r w:rsidRPr="00680A1C">
        <w:rPr>
          <w:rFonts w:ascii="Arial" w:hAnsi="Arial" w:cs="Arial"/>
          <w:sz w:val="20"/>
        </w:rPr>
        <w:t xml:space="preserve"> _______________, sede ______________________, via/piazza_______________________</w:t>
      </w:r>
    </w:p>
    <w:p w:rsidR="00680A1C" w:rsidRPr="00680A1C" w:rsidRDefault="00680A1C" w:rsidP="00680A1C">
      <w:pPr>
        <w:pStyle w:val="Corpodeltesto"/>
        <w:spacing w:line="360" w:lineRule="auto"/>
        <w:jc w:val="both"/>
        <w:rPr>
          <w:rFonts w:ascii="Arial" w:hAnsi="Arial" w:cs="Arial"/>
          <w:sz w:val="20"/>
        </w:rPr>
      </w:pPr>
      <w:r w:rsidRPr="00680A1C">
        <w:rPr>
          <w:rFonts w:ascii="Arial" w:hAnsi="Arial" w:cs="Arial"/>
          <w:sz w:val="20"/>
        </w:rPr>
        <w:t>□ RTI: (</w:t>
      </w:r>
      <w:r w:rsidRPr="00680A1C">
        <w:rPr>
          <w:rFonts w:ascii="Arial" w:hAnsi="Arial" w:cs="Arial"/>
          <w:i/>
          <w:sz w:val="20"/>
        </w:rPr>
        <w:t xml:space="preserve">Indicare nome capogruppo e partecipanti con relativa </w:t>
      </w:r>
      <w:proofErr w:type="spellStart"/>
      <w:r w:rsidRPr="00680A1C">
        <w:rPr>
          <w:rFonts w:ascii="Arial" w:hAnsi="Arial" w:cs="Arial"/>
          <w:i/>
          <w:sz w:val="20"/>
        </w:rPr>
        <w:t>P.IVA</w:t>
      </w:r>
      <w:proofErr w:type="spellEnd"/>
      <w:r w:rsidRPr="00680A1C">
        <w:rPr>
          <w:rFonts w:ascii="Arial" w:hAnsi="Arial" w:cs="Arial"/>
          <w:sz w:val="20"/>
        </w:rPr>
        <w:t xml:space="preserve">) </w:t>
      </w:r>
    </w:p>
    <w:p w:rsidR="00680A1C" w:rsidRPr="00680A1C" w:rsidRDefault="00680A1C" w:rsidP="00680A1C">
      <w:pPr>
        <w:pStyle w:val="Corpodeltesto"/>
        <w:spacing w:line="360" w:lineRule="auto"/>
        <w:jc w:val="both"/>
        <w:rPr>
          <w:rFonts w:ascii="Arial" w:hAnsi="Arial" w:cs="Arial"/>
          <w:sz w:val="20"/>
        </w:rPr>
      </w:pPr>
      <w:r w:rsidRPr="00680A1C">
        <w:rPr>
          <w:rFonts w:ascii="Arial" w:hAnsi="Arial" w:cs="Arial"/>
          <w:sz w:val="20"/>
        </w:rPr>
        <w:t>1. (</w:t>
      </w:r>
      <w:r w:rsidRPr="00680A1C">
        <w:rPr>
          <w:rFonts w:ascii="Arial" w:hAnsi="Arial" w:cs="Arial"/>
          <w:i/>
          <w:sz w:val="20"/>
        </w:rPr>
        <w:t>capogruppo</w:t>
      </w:r>
      <w:r w:rsidRPr="00680A1C">
        <w:rPr>
          <w:rFonts w:ascii="Arial" w:hAnsi="Arial" w:cs="Arial"/>
          <w:sz w:val="20"/>
        </w:rPr>
        <w:t>) __________</w:t>
      </w:r>
      <w:r w:rsidR="00015F14">
        <w:rPr>
          <w:rFonts w:ascii="Arial" w:hAnsi="Arial" w:cs="Arial"/>
          <w:sz w:val="20"/>
        </w:rPr>
        <w:t>________________________</w:t>
      </w:r>
      <w:r w:rsidRPr="00680A1C">
        <w:rPr>
          <w:rFonts w:ascii="Arial" w:hAnsi="Arial" w:cs="Arial"/>
          <w:sz w:val="20"/>
        </w:rPr>
        <w:t>_________________ , P. I</w:t>
      </w:r>
      <w:r w:rsidR="00015F14">
        <w:rPr>
          <w:rFonts w:ascii="Arial" w:hAnsi="Arial" w:cs="Arial"/>
          <w:sz w:val="20"/>
        </w:rPr>
        <w:t>VA _______________</w:t>
      </w:r>
    </w:p>
    <w:p w:rsidR="00680A1C" w:rsidRPr="00680A1C" w:rsidRDefault="00680A1C" w:rsidP="00680A1C">
      <w:pPr>
        <w:pStyle w:val="Corpodeltesto"/>
        <w:spacing w:line="360" w:lineRule="auto"/>
        <w:jc w:val="both"/>
        <w:rPr>
          <w:rFonts w:ascii="Arial" w:hAnsi="Arial" w:cs="Arial"/>
          <w:sz w:val="20"/>
        </w:rPr>
      </w:pPr>
      <w:r w:rsidRPr="00680A1C">
        <w:rPr>
          <w:rFonts w:ascii="Arial" w:hAnsi="Arial" w:cs="Arial"/>
          <w:sz w:val="20"/>
        </w:rPr>
        <w:t>2.  (</w:t>
      </w:r>
      <w:r w:rsidRPr="00680A1C">
        <w:rPr>
          <w:rFonts w:ascii="Arial" w:hAnsi="Arial" w:cs="Arial"/>
          <w:i/>
          <w:sz w:val="20"/>
        </w:rPr>
        <w:t>partecipante</w:t>
      </w:r>
      <w:r w:rsidRPr="00680A1C">
        <w:rPr>
          <w:rFonts w:ascii="Arial" w:hAnsi="Arial" w:cs="Arial"/>
          <w:sz w:val="20"/>
        </w:rPr>
        <w:t>) __________________________</w:t>
      </w:r>
      <w:r w:rsidR="00015F14">
        <w:rPr>
          <w:rFonts w:ascii="Arial" w:hAnsi="Arial" w:cs="Arial"/>
          <w:sz w:val="20"/>
        </w:rPr>
        <w:t>_______________________</w:t>
      </w:r>
      <w:r w:rsidRPr="00680A1C">
        <w:rPr>
          <w:rFonts w:ascii="Arial" w:hAnsi="Arial" w:cs="Arial"/>
          <w:sz w:val="20"/>
        </w:rPr>
        <w:t xml:space="preserve">_, </w:t>
      </w:r>
      <w:proofErr w:type="spellStart"/>
      <w:r w:rsidRPr="00680A1C">
        <w:rPr>
          <w:rFonts w:ascii="Arial" w:hAnsi="Arial" w:cs="Arial"/>
          <w:sz w:val="20"/>
        </w:rPr>
        <w:t>P.IVA</w:t>
      </w:r>
      <w:proofErr w:type="spellEnd"/>
      <w:r w:rsidRPr="00680A1C">
        <w:rPr>
          <w:rFonts w:ascii="Arial" w:hAnsi="Arial" w:cs="Arial"/>
          <w:sz w:val="20"/>
        </w:rPr>
        <w:t xml:space="preserve"> _______________</w:t>
      </w:r>
      <w:r w:rsidR="00015F14">
        <w:rPr>
          <w:rFonts w:ascii="Arial" w:hAnsi="Arial" w:cs="Arial"/>
          <w:sz w:val="20"/>
        </w:rPr>
        <w:t>_</w:t>
      </w:r>
    </w:p>
    <w:p w:rsidR="00015F14" w:rsidRPr="00680A1C" w:rsidRDefault="00015F14" w:rsidP="00015F14">
      <w:pPr>
        <w:pStyle w:val="Corpodeltesto"/>
        <w:spacing w:line="360" w:lineRule="auto"/>
        <w:jc w:val="both"/>
        <w:rPr>
          <w:rFonts w:ascii="Arial" w:hAnsi="Arial" w:cs="Arial"/>
          <w:sz w:val="20"/>
        </w:rPr>
      </w:pPr>
      <w:r>
        <w:rPr>
          <w:rFonts w:ascii="Arial" w:hAnsi="Arial" w:cs="Arial"/>
          <w:sz w:val="20"/>
        </w:rPr>
        <w:t>3</w:t>
      </w:r>
      <w:r w:rsidRPr="00680A1C">
        <w:rPr>
          <w:rFonts w:ascii="Arial" w:hAnsi="Arial" w:cs="Arial"/>
          <w:sz w:val="20"/>
        </w:rPr>
        <w:t>.  (</w:t>
      </w:r>
      <w:r w:rsidRPr="00680A1C">
        <w:rPr>
          <w:rFonts w:ascii="Arial" w:hAnsi="Arial" w:cs="Arial"/>
          <w:i/>
          <w:sz w:val="20"/>
        </w:rPr>
        <w:t>partecipante</w:t>
      </w:r>
      <w:r w:rsidRPr="00680A1C">
        <w:rPr>
          <w:rFonts w:ascii="Arial" w:hAnsi="Arial" w:cs="Arial"/>
          <w:sz w:val="20"/>
        </w:rPr>
        <w:t>) __________________________</w:t>
      </w:r>
      <w:r>
        <w:rPr>
          <w:rFonts w:ascii="Arial" w:hAnsi="Arial" w:cs="Arial"/>
          <w:sz w:val="20"/>
        </w:rPr>
        <w:t>_______________________</w:t>
      </w:r>
      <w:r w:rsidRPr="00680A1C">
        <w:rPr>
          <w:rFonts w:ascii="Arial" w:hAnsi="Arial" w:cs="Arial"/>
          <w:sz w:val="20"/>
        </w:rPr>
        <w:t xml:space="preserve">_, </w:t>
      </w:r>
      <w:proofErr w:type="spellStart"/>
      <w:r w:rsidRPr="00680A1C">
        <w:rPr>
          <w:rFonts w:ascii="Arial" w:hAnsi="Arial" w:cs="Arial"/>
          <w:sz w:val="20"/>
        </w:rPr>
        <w:t>P.IVA</w:t>
      </w:r>
      <w:proofErr w:type="spellEnd"/>
      <w:r w:rsidRPr="00680A1C">
        <w:rPr>
          <w:rFonts w:ascii="Arial" w:hAnsi="Arial" w:cs="Arial"/>
          <w:sz w:val="20"/>
        </w:rPr>
        <w:t xml:space="preserve"> _______________</w:t>
      </w:r>
      <w:r>
        <w:rPr>
          <w:rFonts w:ascii="Arial" w:hAnsi="Arial" w:cs="Arial"/>
          <w:sz w:val="20"/>
        </w:rPr>
        <w:t>_</w:t>
      </w:r>
    </w:p>
    <w:p w:rsidR="00015F14" w:rsidRPr="00680A1C" w:rsidRDefault="00015F14" w:rsidP="00015F14">
      <w:pPr>
        <w:pStyle w:val="Corpodeltesto"/>
        <w:spacing w:line="360" w:lineRule="auto"/>
        <w:jc w:val="both"/>
        <w:rPr>
          <w:rFonts w:ascii="Arial" w:hAnsi="Arial" w:cs="Arial"/>
          <w:sz w:val="20"/>
        </w:rPr>
      </w:pPr>
      <w:r>
        <w:rPr>
          <w:rFonts w:ascii="Arial" w:hAnsi="Arial" w:cs="Arial"/>
          <w:sz w:val="20"/>
        </w:rPr>
        <w:t>4</w:t>
      </w:r>
      <w:r w:rsidRPr="00680A1C">
        <w:rPr>
          <w:rFonts w:ascii="Arial" w:hAnsi="Arial" w:cs="Arial"/>
          <w:sz w:val="20"/>
        </w:rPr>
        <w:t>.  (</w:t>
      </w:r>
      <w:r w:rsidRPr="00680A1C">
        <w:rPr>
          <w:rFonts w:ascii="Arial" w:hAnsi="Arial" w:cs="Arial"/>
          <w:i/>
          <w:sz w:val="20"/>
        </w:rPr>
        <w:t>partecipante</w:t>
      </w:r>
      <w:r w:rsidRPr="00680A1C">
        <w:rPr>
          <w:rFonts w:ascii="Arial" w:hAnsi="Arial" w:cs="Arial"/>
          <w:sz w:val="20"/>
        </w:rPr>
        <w:t>) __________________________</w:t>
      </w:r>
      <w:r>
        <w:rPr>
          <w:rFonts w:ascii="Arial" w:hAnsi="Arial" w:cs="Arial"/>
          <w:sz w:val="20"/>
        </w:rPr>
        <w:t>_______________________</w:t>
      </w:r>
      <w:r w:rsidRPr="00680A1C">
        <w:rPr>
          <w:rFonts w:ascii="Arial" w:hAnsi="Arial" w:cs="Arial"/>
          <w:sz w:val="20"/>
        </w:rPr>
        <w:t xml:space="preserve">_, </w:t>
      </w:r>
      <w:proofErr w:type="spellStart"/>
      <w:r w:rsidRPr="00680A1C">
        <w:rPr>
          <w:rFonts w:ascii="Arial" w:hAnsi="Arial" w:cs="Arial"/>
          <w:sz w:val="20"/>
        </w:rPr>
        <w:t>P.IVA</w:t>
      </w:r>
      <w:proofErr w:type="spellEnd"/>
      <w:r w:rsidRPr="00680A1C">
        <w:rPr>
          <w:rFonts w:ascii="Arial" w:hAnsi="Arial" w:cs="Arial"/>
          <w:sz w:val="20"/>
        </w:rPr>
        <w:t xml:space="preserve"> _______________</w:t>
      </w:r>
      <w:r>
        <w:rPr>
          <w:rFonts w:ascii="Arial" w:hAnsi="Arial" w:cs="Arial"/>
          <w:sz w:val="20"/>
        </w:rPr>
        <w:t>_</w:t>
      </w:r>
    </w:p>
    <w:p w:rsidR="00015F14" w:rsidRPr="00680A1C" w:rsidRDefault="00015F14" w:rsidP="00015F14">
      <w:pPr>
        <w:pStyle w:val="Corpodeltesto"/>
        <w:spacing w:line="360" w:lineRule="auto"/>
        <w:jc w:val="both"/>
        <w:rPr>
          <w:rFonts w:ascii="Arial" w:hAnsi="Arial" w:cs="Arial"/>
          <w:sz w:val="20"/>
        </w:rPr>
      </w:pPr>
      <w:r>
        <w:rPr>
          <w:rFonts w:ascii="Arial" w:hAnsi="Arial" w:cs="Arial"/>
          <w:sz w:val="20"/>
        </w:rPr>
        <w:t>5</w:t>
      </w:r>
      <w:r w:rsidRPr="00680A1C">
        <w:rPr>
          <w:rFonts w:ascii="Arial" w:hAnsi="Arial" w:cs="Arial"/>
          <w:sz w:val="20"/>
        </w:rPr>
        <w:t>.  (</w:t>
      </w:r>
      <w:r w:rsidRPr="00680A1C">
        <w:rPr>
          <w:rFonts w:ascii="Arial" w:hAnsi="Arial" w:cs="Arial"/>
          <w:i/>
          <w:sz w:val="20"/>
        </w:rPr>
        <w:t>partecipante</w:t>
      </w:r>
      <w:r w:rsidRPr="00680A1C">
        <w:rPr>
          <w:rFonts w:ascii="Arial" w:hAnsi="Arial" w:cs="Arial"/>
          <w:sz w:val="20"/>
        </w:rPr>
        <w:t>) __________________________</w:t>
      </w:r>
      <w:r>
        <w:rPr>
          <w:rFonts w:ascii="Arial" w:hAnsi="Arial" w:cs="Arial"/>
          <w:sz w:val="20"/>
        </w:rPr>
        <w:t>_______________________</w:t>
      </w:r>
      <w:r w:rsidRPr="00680A1C">
        <w:rPr>
          <w:rFonts w:ascii="Arial" w:hAnsi="Arial" w:cs="Arial"/>
          <w:sz w:val="20"/>
        </w:rPr>
        <w:t xml:space="preserve">_, </w:t>
      </w:r>
      <w:proofErr w:type="spellStart"/>
      <w:r w:rsidRPr="00680A1C">
        <w:rPr>
          <w:rFonts w:ascii="Arial" w:hAnsi="Arial" w:cs="Arial"/>
          <w:sz w:val="20"/>
        </w:rPr>
        <w:t>P.IVA</w:t>
      </w:r>
      <w:proofErr w:type="spellEnd"/>
      <w:r w:rsidRPr="00680A1C">
        <w:rPr>
          <w:rFonts w:ascii="Arial" w:hAnsi="Arial" w:cs="Arial"/>
          <w:sz w:val="20"/>
        </w:rPr>
        <w:t xml:space="preserve"> _______________</w:t>
      </w:r>
      <w:r>
        <w:rPr>
          <w:rFonts w:ascii="Arial" w:hAnsi="Arial" w:cs="Arial"/>
          <w:sz w:val="20"/>
        </w:rPr>
        <w:t>_</w:t>
      </w:r>
    </w:p>
    <w:p w:rsidR="00015F14" w:rsidRPr="00680A1C" w:rsidRDefault="00015F14" w:rsidP="00015F14">
      <w:pPr>
        <w:pStyle w:val="Corpodeltesto"/>
        <w:spacing w:line="360" w:lineRule="auto"/>
        <w:jc w:val="both"/>
        <w:rPr>
          <w:rFonts w:ascii="Arial" w:hAnsi="Arial" w:cs="Arial"/>
          <w:sz w:val="20"/>
        </w:rPr>
      </w:pPr>
      <w:r>
        <w:rPr>
          <w:rFonts w:ascii="Arial" w:hAnsi="Arial" w:cs="Arial"/>
          <w:sz w:val="20"/>
        </w:rPr>
        <w:t>6</w:t>
      </w:r>
      <w:r w:rsidRPr="00680A1C">
        <w:rPr>
          <w:rFonts w:ascii="Arial" w:hAnsi="Arial" w:cs="Arial"/>
          <w:sz w:val="20"/>
        </w:rPr>
        <w:t>.  (</w:t>
      </w:r>
      <w:r w:rsidRPr="00680A1C">
        <w:rPr>
          <w:rFonts w:ascii="Arial" w:hAnsi="Arial" w:cs="Arial"/>
          <w:i/>
          <w:sz w:val="20"/>
        </w:rPr>
        <w:t>partecipante</w:t>
      </w:r>
      <w:r w:rsidRPr="00680A1C">
        <w:rPr>
          <w:rFonts w:ascii="Arial" w:hAnsi="Arial" w:cs="Arial"/>
          <w:sz w:val="20"/>
        </w:rPr>
        <w:t>) __________________________</w:t>
      </w:r>
      <w:r>
        <w:rPr>
          <w:rFonts w:ascii="Arial" w:hAnsi="Arial" w:cs="Arial"/>
          <w:sz w:val="20"/>
        </w:rPr>
        <w:t>_______________________</w:t>
      </w:r>
      <w:r w:rsidRPr="00680A1C">
        <w:rPr>
          <w:rFonts w:ascii="Arial" w:hAnsi="Arial" w:cs="Arial"/>
          <w:sz w:val="20"/>
        </w:rPr>
        <w:t xml:space="preserve">_, </w:t>
      </w:r>
      <w:proofErr w:type="spellStart"/>
      <w:r w:rsidRPr="00680A1C">
        <w:rPr>
          <w:rFonts w:ascii="Arial" w:hAnsi="Arial" w:cs="Arial"/>
          <w:sz w:val="20"/>
        </w:rPr>
        <w:t>P.IVA</w:t>
      </w:r>
      <w:proofErr w:type="spellEnd"/>
      <w:r w:rsidRPr="00680A1C">
        <w:rPr>
          <w:rFonts w:ascii="Arial" w:hAnsi="Arial" w:cs="Arial"/>
          <w:sz w:val="20"/>
        </w:rPr>
        <w:t xml:space="preserve"> _______________</w:t>
      </w:r>
      <w:r>
        <w:rPr>
          <w:rFonts w:ascii="Arial" w:hAnsi="Arial" w:cs="Arial"/>
          <w:sz w:val="20"/>
        </w:rPr>
        <w:t>_</w:t>
      </w:r>
    </w:p>
    <w:p w:rsidR="00680A1C" w:rsidRPr="00680A1C" w:rsidRDefault="00680A1C" w:rsidP="00680A1C">
      <w:pPr>
        <w:pStyle w:val="Corpodeltesto"/>
        <w:spacing w:line="360" w:lineRule="auto"/>
        <w:jc w:val="both"/>
        <w:rPr>
          <w:rFonts w:ascii="Arial" w:hAnsi="Arial" w:cs="Arial"/>
          <w:sz w:val="20"/>
        </w:rPr>
      </w:pPr>
      <w:r w:rsidRPr="00680A1C">
        <w:rPr>
          <w:rFonts w:ascii="Arial" w:hAnsi="Arial" w:cs="Arial"/>
          <w:sz w:val="20"/>
        </w:rPr>
        <w:t>□ Altro (</w:t>
      </w:r>
      <w:r w:rsidRPr="00680A1C">
        <w:rPr>
          <w:rFonts w:ascii="Arial" w:hAnsi="Arial" w:cs="Arial"/>
          <w:i/>
          <w:sz w:val="20"/>
        </w:rPr>
        <w:t>indicare uno dei soggetti previsti dall’art. 3 del D.Lgs. 50/2016 e relativa composizione</w:t>
      </w:r>
      <w:r w:rsidRPr="00680A1C">
        <w:rPr>
          <w:rFonts w:ascii="Arial" w:hAnsi="Arial" w:cs="Arial"/>
          <w:sz w:val="20"/>
        </w:rPr>
        <w:t>)</w:t>
      </w:r>
    </w:p>
    <w:p w:rsidR="00680A1C" w:rsidRPr="00680A1C" w:rsidRDefault="00680A1C" w:rsidP="00680A1C">
      <w:pPr>
        <w:pStyle w:val="Corpodeltesto"/>
        <w:spacing w:after="0" w:line="360" w:lineRule="auto"/>
        <w:jc w:val="both"/>
        <w:rPr>
          <w:rFonts w:ascii="Arial" w:hAnsi="Arial" w:cs="Arial"/>
          <w:sz w:val="20"/>
        </w:rPr>
      </w:pPr>
      <w:r w:rsidRPr="00680A1C">
        <w:rPr>
          <w:rFonts w:ascii="Arial" w:hAnsi="Arial" w:cs="Arial"/>
          <w:sz w:val="20"/>
        </w:rPr>
        <w:t>_____________________________________________________________________________________</w:t>
      </w:r>
      <w:r w:rsidR="00015F14">
        <w:rPr>
          <w:rFonts w:ascii="Arial" w:hAnsi="Arial" w:cs="Arial"/>
          <w:sz w:val="20"/>
        </w:rPr>
        <w:t>_</w:t>
      </w:r>
      <w:r w:rsidRPr="00680A1C">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5F14">
        <w:rPr>
          <w:rFonts w:ascii="Arial" w:hAnsi="Arial" w:cs="Arial"/>
          <w:sz w:val="20"/>
        </w:rPr>
        <w:t>_____________________________</w:t>
      </w:r>
    </w:p>
    <w:p w:rsidR="00680A1C" w:rsidRPr="00680A1C" w:rsidRDefault="00680A1C" w:rsidP="00680A1C">
      <w:pPr>
        <w:pStyle w:val="Corpodeltesto"/>
        <w:spacing w:after="0" w:line="360" w:lineRule="auto"/>
        <w:jc w:val="both"/>
        <w:rPr>
          <w:rFonts w:ascii="Arial" w:hAnsi="Arial" w:cs="Arial"/>
          <w:sz w:val="20"/>
        </w:rPr>
      </w:pPr>
      <w:r w:rsidRPr="00680A1C">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A1C" w:rsidRDefault="00680A1C" w:rsidP="00680A1C">
      <w:pPr>
        <w:pStyle w:val="Default"/>
        <w:spacing w:line="276" w:lineRule="auto"/>
        <w:jc w:val="both"/>
        <w:rPr>
          <w:rFonts w:ascii="Arial" w:hAnsi="Arial" w:cs="Arial"/>
          <w:iCs/>
          <w:sz w:val="20"/>
          <w:szCs w:val="20"/>
        </w:rPr>
      </w:pPr>
      <w:r w:rsidRPr="00680A1C">
        <w:rPr>
          <w:rFonts w:ascii="Arial" w:hAnsi="Arial" w:cs="Arial"/>
          <w:i/>
          <w:iCs/>
          <w:sz w:val="20"/>
          <w:szCs w:val="20"/>
        </w:rPr>
        <w:t xml:space="preserve">[AVVERTENZA: </w:t>
      </w:r>
      <w:r w:rsidRPr="00680A1C">
        <w:rPr>
          <w:rFonts w:ascii="Arial" w:hAnsi="Arial" w:cs="Arial"/>
          <w:b/>
          <w:sz w:val="20"/>
          <w:szCs w:val="20"/>
        </w:rPr>
        <w:t>In caso di RTI costituiti o Consorzio</w:t>
      </w:r>
      <w:r w:rsidRPr="00680A1C">
        <w:rPr>
          <w:rFonts w:ascii="Arial" w:hAnsi="Arial" w:cs="Arial"/>
          <w:sz w:val="20"/>
          <w:szCs w:val="20"/>
        </w:rPr>
        <w:t xml:space="preserve">, </w:t>
      </w:r>
      <w:r w:rsidRPr="00680A1C">
        <w:rPr>
          <w:rFonts w:ascii="Arial" w:hAnsi="Arial" w:cs="Arial"/>
          <w:sz w:val="20"/>
          <w:szCs w:val="20"/>
          <w:u w:val="single"/>
        </w:rPr>
        <w:t>a pena d’esclusione</w:t>
      </w:r>
      <w:r w:rsidRPr="00680A1C">
        <w:rPr>
          <w:rFonts w:ascii="Arial" w:hAnsi="Arial" w:cs="Arial"/>
          <w:sz w:val="20"/>
          <w:szCs w:val="20"/>
        </w:rPr>
        <w:t xml:space="preserve">, la domanda di partecipazione dovrà essere sottoscritta dal legale rappresentante dell’impresa mandataria </w:t>
      </w:r>
      <w:r w:rsidRPr="00680A1C">
        <w:rPr>
          <w:rFonts w:ascii="Arial" w:hAnsi="Arial" w:cs="Arial"/>
          <w:iCs/>
          <w:sz w:val="20"/>
          <w:szCs w:val="20"/>
        </w:rPr>
        <w:t xml:space="preserve">in nome e per conto di tutti i soggetti componenti </w:t>
      </w:r>
      <w:r w:rsidRPr="00680A1C">
        <w:rPr>
          <w:rFonts w:ascii="Arial" w:hAnsi="Arial" w:cs="Arial"/>
          <w:sz w:val="20"/>
          <w:szCs w:val="20"/>
        </w:rPr>
        <w:t>e in caso di Consorzio dal legale rappresentante.</w:t>
      </w:r>
      <w:r w:rsidRPr="00680A1C">
        <w:rPr>
          <w:rFonts w:ascii="Arial" w:hAnsi="Arial" w:cs="Arial"/>
          <w:b/>
          <w:sz w:val="20"/>
          <w:szCs w:val="20"/>
        </w:rPr>
        <w:t xml:space="preserve"> In caso di RTI non costituiti</w:t>
      </w:r>
      <w:r w:rsidRPr="00680A1C">
        <w:rPr>
          <w:rFonts w:ascii="Arial" w:hAnsi="Arial" w:cs="Arial"/>
          <w:sz w:val="20"/>
          <w:szCs w:val="20"/>
        </w:rPr>
        <w:t xml:space="preserve">, </w:t>
      </w:r>
      <w:r w:rsidRPr="00680A1C">
        <w:rPr>
          <w:rFonts w:ascii="Arial" w:hAnsi="Arial" w:cs="Arial"/>
          <w:bCs/>
          <w:iCs/>
          <w:sz w:val="20"/>
          <w:szCs w:val="20"/>
          <w:u w:val="single"/>
        </w:rPr>
        <w:t>a pena di esclusione</w:t>
      </w:r>
      <w:r w:rsidRPr="00680A1C">
        <w:rPr>
          <w:rFonts w:ascii="Arial" w:hAnsi="Arial" w:cs="Arial"/>
          <w:sz w:val="20"/>
          <w:szCs w:val="20"/>
        </w:rPr>
        <w:t>, la domanda di partecipazione dovrà essere compilata e sottoscritta dai legali rappresentanti di tutte le imprese</w:t>
      </w:r>
      <w:r w:rsidRPr="00680A1C">
        <w:rPr>
          <w:rFonts w:ascii="Arial" w:hAnsi="Arial" w:cs="Arial"/>
          <w:iCs/>
          <w:sz w:val="20"/>
          <w:szCs w:val="20"/>
        </w:rPr>
        <w:t xml:space="preserve"> raggruppande, con l’indicazione della impresa mandataria e della impresa/e mandante/i]</w:t>
      </w:r>
    </w:p>
    <w:p w:rsidR="00005808" w:rsidRDefault="00005808" w:rsidP="00680A1C">
      <w:pPr>
        <w:pStyle w:val="Default"/>
        <w:spacing w:line="276" w:lineRule="auto"/>
        <w:jc w:val="both"/>
        <w:rPr>
          <w:rFonts w:ascii="Arial" w:hAnsi="Arial" w:cs="Arial"/>
          <w:iCs/>
          <w:sz w:val="20"/>
          <w:szCs w:val="20"/>
        </w:rPr>
      </w:pPr>
    </w:p>
    <w:p w:rsidR="00005808" w:rsidRDefault="00005808" w:rsidP="00005808">
      <w:pPr>
        <w:widowControl w:val="0"/>
        <w:tabs>
          <w:tab w:val="left" w:pos="3735"/>
          <w:tab w:val="center" w:pos="4960"/>
        </w:tabs>
        <w:autoSpaceDE w:val="0"/>
        <w:autoSpaceDN w:val="0"/>
        <w:adjustRightInd w:val="0"/>
        <w:spacing w:line="260" w:lineRule="atLeast"/>
        <w:ind w:firstLine="283"/>
        <w:jc w:val="center"/>
        <w:rPr>
          <w:rFonts w:ascii="Arial" w:eastAsia="HiraKakuProN-W3" w:hAnsi="Arial" w:cs="Arial"/>
          <w:b/>
          <w:kern w:val="1"/>
          <w:sz w:val="20"/>
        </w:rPr>
      </w:pPr>
      <w:r w:rsidRPr="00680A1C">
        <w:rPr>
          <w:rFonts w:ascii="Arial" w:eastAsia="HiraKakuProN-W3" w:hAnsi="Arial" w:cs="Arial"/>
          <w:b/>
          <w:kern w:val="1"/>
          <w:sz w:val="20"/>
        </w:rPr>
        <w:t>DICHIARA</w:t>
      </w:r>
    </w:p>
    <w:p w:rsidR="00005808" w:rsidRPr="00680A1C" w:rsidRDefault="00005808" w:rsidP="00005808">
      <w:pPr>
        <w:widowControl w:val="0"/>
        <w:tabs>
          <w:tab w:val="left" w:pos="3735"/>
          <w:tab w:val="center" w:pos="4960"/>
        </w:tabs>
        <w:autoSpaceDE w:val="0"/>
        <w:autoSpaceDN w:val="0"/>
        <w:adjustRightInd w:val="0"/>
        <w:spacing w:line="260" w:lineRule="atLeast"/>
        <w:ind w:firstLine="283"/>
        <w:jc w:val="center"/>
        <w:rPr>
          <w:rFonts w:ascii="Arial" w:eastAsia="HiraKakuProN-W3" w:hAnsi="Arial" w:cs="Arial"/>
          <w:b/>
          <w:kern w:val="1"/>
          <w:sz w:val="20"/>
        </w:rPr>
      </w:pPr>
    </w:p>
    <w:p w:rsidR="00005808" w:rsidRPr="00D675AA" w:rsidRDefault="00005808" w:rsidP="00005808">
      <w:pPr>
        <w:pStyle w:val="Paragrafoelenco"/>
        <w:numPr>
          <w:ilvl w:val="0"/>
          <w:numId w:val="48"/>
        </w:numPr>
        <w:autoSpaceDE w:val="0"/>
        <w:autoSpaceDN w:val="0"/>
        <w:adjustRightInd w:val="0"/>
        <w:jc w:val="both"/>
        <w:rPr>
          <w:rFonts w:ascii="Arial" w:eastAsia="Calibri" w:hAnsi="Arial" w:cs="Arial"/>
          <w:color w:val="000000"/>
          <w:sz w:val="20"/>
        </w:rPr>
      </w:pPr>
      <w:r w:rsidRPr="00D675AA">
        <w:rPr>
          <w:rFonts w:ascii="Arial" w:eastAsia="Calibri" w:hAnsi="Arial" w:cs="Arial"/>
          <w:color w:val="000000"/>
          <w:sz w:val="20"/>
        </w:rPr>
        <w:t xml:space="preserve">■ di non incorrere nelle cause di esclusione di cui all’art. 80, comma 5 lett. f-bis) e </w:t>
      </w:r>
      <w:proofErr w:type="spellStart"/>
      <w:r w:rsidRPr="00D675AA">
        <w:rPr>
          <w:rFonts w:ascii="Arial" w:eastAsia="Calibri" w:hAnsi="Arial" w:cs="Arial"/>
          <w:color w:val="000000"/>
          <w:sz w:val="20"/>
        </w:rPr>
        <w:t>f-ter</w:t>
      </w:r>
      <w:proofErr w:type="spellEnd"/>
      <w:r w:rsidRPr="00D675AA">
        <w:rPr>
          <w:rFonts w:ascii="Arial" w:eastAsia="Calibri" w:hAnsi="Arial" w:cs="Arial"/>
          <w:color w:val="000000"/>
          <w:sz w:val="20"/>
        </w:rPr>
        <w:t>) del Codice ;</w:t>
      </w:r>
    </w:p>
    <w:p w:rsidR="00005808" w:rsidRPr="00D675AA" w:rsidRDefault="00005808" w:rsidP="00005808">
      <w:pPr>
        <w:pStyle w:val="Paragrafoelenco"/>
        <w:numPr>
          <w:ilvl w:val="0"/>
          <w:numId w:val="48"/>
        </w:numPr>
        <w:autoSpaceDE w:val="0"/>
        <w:autoSpaceDN w:val="0"/>
        <w:adjustRightInd w:val="0"/>
        <w:jc w:val="both"/>
        <w:rPr>
          <w:rFonts w:ascii="Arial" w:eastAsia="Calibri" w:hAnsi="Arial" w:cs="Arial"/>
          <w:color w:val="000000"/>
          <w:sz w:val="20"/>
        </w:rPr>
      </w:pPr>
      <w:r w:rsidRPr="00D675AA">
        <w:rPr>
          <w:rFonts w:ascii="Arial" w:eastAsia="Calibri" w:hAnsi="Arial" w:cs="Arial"/>
          <w:color w:val="000000"/>
          <w:sz w:val="20"/>
        </w:rPr>
        <w:t>■ dichiara remunerativa l’offerta economica presentata giacché per la sua formulazione ha preso atto e tenuto conto:</w:t>
      </w:r>
    </w:p>
    <w:p w:rsidR="00005808" w:rsidRPr="00D675AA" w:rsidRDefault="00005808" w:rsidP="00005808">
      <w:pPr>
        <w:pStyle w:val="Paragrafoelenco"/>
        <w:numPr>
          <w:ilvl w:val="1"/>
          <w:numId w:val="48"/>
        </w:numPr>
        <w:autoSpaceDE w:val="0"/>
        <w:autoSpaceDN w:val="0"/>
        <w:adjustRightInd w:val="0"/>
        <w:jc w:val="both"/>
        <w:rPr>
          <w:rFonts w:ascii="Arial" w:eastAsia="Calibri" w:hAnsi="Arial" w:cs="Arial"/>
          <w:color w:val="000000"/>
          <w:sz w:val="20"/>
        </w:rPr>
      </w:pPr>
      <w:r w:rsidRPr="00D675AA">
        <w:rPr>
          <w:rFonts w:ascii="Arial" w:eastAsia="Calibri" w:hAnsi="Arial" w:cs="Arial"/>
          <w:color w:val="000000"/>
          <w:sz w:val="20"/>
        </w:rPr>
        <w:lastRenderedPageBreak/>
        <w:t>delle condizioni contrattuali e degli oneri compresi quelli eventuali relativi in materia di sicurezza, di assicurazione, di condizioni di lavoro e di previdenza e assistenza in vigore nel luogo dove devono essere svolti i servizi/fornitura;</w:t>
      </w:r>
    </w:p>
    <w:p w:rsidR="00005808" w:rsidRPr="00D675AA" w:rsidRDefault="00005808" w:rsidP="00005808">
      <w:pPr>
        <w:pStyle w:val="Paragrafoelenco"/>
        <w:numPr>
          <w:ilvl w:val="1"/>
          <w:numId w:val="48"/>
        </w:numPr>
        <w:autoSpaceDE w:val="0"/>
        <w:autoSpaceDN w:val="0"/>
        <w:adjustRightInd w:val="0"/>
        <w:jc w:val="both"/>
        <w:rPr>
          <w:rFonts w:ascii="Arial" w:eastAsia="Calibri" w:hAnsi="Arial" w:cs="Arial"/>
          <w:color w:val="000000"/>
          <w:sz w:val="20"/>
        </w:rPr>
      </w:pPr>
      <w:r w:rsidRPr="00D675AA">
        <w:rPr>
          <w:rFonts w:ascii="Arial" w:eastAsia="Calibri" w:hAnsi="Arial" w:cs="Arial"/>
          <w:color w:val="000000"/>
          <w:sz w:val="20"/>
        </w:rPr>
        <w:t>di tutte le circostanze generali, particolari e locali, nessuna esclusa ed eccettuata che possono avere influito o influire sia sulla prestazione dei servizi/fornitura, sia sulla determinazione della propria offerta.</w:t>
      </w:r>
    </w:p>
    <w:p w:rsidR="00005808" w:rsidRPr="00D675AA" w:rsidRDefault="00005808" w:rsidP="00005808">
      <w:pPr>
        <w:pStyle w:val="Paragrafoelenco"/>
        <w:numPr>
          <w:ilvl w:val="0"/>
          <w:numId w:val="48"/>
        </w:numPr>
        <w:spacing w:line="320" w:lineRule="atLeast"/>
        <w:jc w:val="both"/>
        <w:rPr>
          <w:rFonts w:ascii="Arial" w:eastAsia="Calibri" w:hAnsi="Arial" w:cs="Arial"/>
          <w:color w:val="000000"/>
          <w:sz w:val="20"/>
        </w:rPr>
      </w:pPr>
      <w:r w:rsidRPr="00D675AA">
        <w:rPr>
          <w:rFonts w:ascii="Arial" w:eastAsia="Calibri" w:hAnsi="Arial" w:cs="Arial"/>
          <w:color w:val="000000"/>
          <w:sz w:val="20"/>
        </w:rPr>
        <w:t xml:space="preserve">■ dichiara di essere edotto degli obblighi derivanti dal codice di comportamento adottato dalla stazione appaltante (del quale potrà prendere visione sul sito internet di questa Amministrazione all’indirizzo: </w:t>
      </w:r>
      <w:hyperlink r:id="rId8" w:history="1">
        <w:r w:rsidRPr="00D675AA">
          <w:rPr>
            <w:rFonts w:ascii="Arial" w:eastAsia="Calibri" w:hAnsi="Arial" w:cs="Arial"/>
            <w:color w:val="000000"/>
            <w:sz w:val="20"/>
          </w:rPr>
          <w:t>www.indire.it/istituzionale/trasparenza/DPR_16_aprile_2013.pdf</w:t>
        </w:r>
      </w:hyperlink>
      <w:r w:rsidRPr="00D675AA">
        <w:rPr>
          <w:rFonts w:ascii="Arial" w:eastAsia="Calibri" w:hAnsi="Arial" w:cs="Arial"/>
          <w:color w:val="000000"/>
          <w:sz w:val="20"/>
        </w:rPr>
        <w:t>) e si impegna, in caso di aggiudicazione, ad osservare e a far osservare ai propri dipendenti il suddetto codice, pena la risoluzione del contratto.</w:t>
      </w:r>
    </w:p>
    <w:p w:rsidR="00005808" w:rsidRPr="00D675AA" w:rsidRDefault="00005808" w:rsidP="00005808">
      <w:pPr>
        <w:pStyle w:val="Paragrafoelenco"/>
        <w:numPr>
          <w:ilvl w:val="0"/>
          <w:numId w:val="48"/>
        </w:numPr>
        <w:autoSpaceDE w:val="0"/>
        <w:autoSpaceDN w:val="0"/>
        <w:adjustRightInd w:val="0"/>
        <w:jc w:val="both"/>
        <w:rPr>
          <w:rFonts w:ascii="Arial" w:eastAsia="Calibri" w:hAnsi="Arial" w:cs="Arial"/>
          <w:color w:val="000000"/>
          <w:sz w:val="20"/>
        </w:rPr>
      </w:pPr>
      <w:r w:rsidRPr="00D675AA">
        <w:rPr>
          <w:rFonts w:ascii="Arial" w:eastAsia="Calibri" w:hAnsi="Arial" w:cs="Arial"/>
          <w:color w:val="000000"/>
          <w:sz w:val="20"/>
        </w:rPr>
        <w:t xml:space="preserve"> ■ </w:t>
      </w:r>
      <w:r>
        <w:rPr>
          <w:rFonts w:ascii="Arial" w:eastAsia="Calibri" w:hAnsi="Arial" w:cs="Arial"/>
          <w:color w:val="000000"/>
          <w:sz w:val="20"/>
        </w:rPr>
        <w:t>di impegnarsi</w:t>
      </w:r>
      <w:r w:rsidRPr="00D675AA">
        <w:rPr>
          <w:rFonts w:ascii="Arial" w:eastAsia="Calibri" w:hAnsi="Arial" w:cs="Arial"/>
          <w:color w:val="000000"/>
          <w:sz w:val="20"/>
        </w:rPr>
        <w:t xml:space="preserve"> a sottoscrivere la dichiarazione di conformità agli standard sociali minimi di cui all’allegato I al decreto del Ministero dell’Ambiente e della Tutela del Territorio e del Mare del 6 giugno 2012, allegata al contratto.</w:t>
      </w:r>
    </w:p>
    <w:p w:rsidR="00005808" w:rsidRPr="00D675AA" w:rsidRDefault="00005808" w:rsidP="00005808">
      <w:pPr>
        <w:pStyle w:val="Paragrafoelenco"/>
        <w:numPr>
          <w:ilvl w:val="0"/>
          <w:numId w:val="48"/>
        </w:numPr>
        <w:autoSpaceDE w:val="0"/>
        <w:autoSpaceDN w:val="0"/>
        <w:adjustRightInd w:val="0"/>
        <w:jc w:val="both"/>
        <w:rPr>
          <w:rFonts w:ascii="Arial" w:eastAsia="Calibri" w:hAnsi="Arial" w:cs="Arial"/>
          <w:color w:val="000000"/>
          <w:sz w:val="20"/>
        </w:rPr>
      </w:pPr>
      <w:r w:rsidRPr="00D675AA">
        <w:rPr>
          <w:rFonts w:ascii="Arial" w:eastAsia="Calibri" w:hAnsi="Arial" w:cs="Arial"/>
          <w:color w:val="000000"/>
          <w:sz w:val="20"/>
        </w:rPr>
        <w:t xml:space="preserve">■ </w:t>
      </w:r>
      <w:r>
        <w:rPr>
          <w:rFonts w:ascii="Arial" w:eastAsia="Calibri" w:hAnsi="Arial" w:cs="Arial"/>
          <w:color w:val="000000"/>
          <w:sz w:val="20"/>
        </w:rPr>
        <w:t xml:space="preserve">di </w:t>
      </w:r>
      <w:r w:rsidRPr="00D675AA">
        <w:rPr>
          <w:rFonts w:ascii="Arial" w:eastAsia="Calibri" w:hAnsi="Arial" w:cs="Arial"/>
          <w:color w:val="000000"/>
          <w:sz w:val="20"/>
        </w:rPr>
        <w:t>accetta</w:t>
      </w:r>
      <w:r>
        <w:rPr>
          <w:rFonts w:ascii="Arial" w:eastAsia="Calibri" w:hAnsi="Arial" w:cs="Arial"/>
          <w:color w:val="000000"/>
          <w:sz w:val="20"/>
        </w:rPr>
        <w:t>re</w:t>
      </w:r>
      <w:r w:rsidRPr="00D675AA">
        <w:rPr>
          <w:rFonts w:ascii="Arial" w:eastAsia="Calibri" w:hAnsi="Arial" w:cs="Arial"/>
          <w:color w:val="000000"/>
          <w:sz w:val="20"/>
        </w:rPr>
        <w:t>, senza condizione o riserva alcuna, tutte le norme e disposizioni contenute nella documentazione di gara di cui alle premesse del disciplinare di gara;</w:t>
      </w:r>
    </w:p>
    <w:p w:rsidR="00005808" w:rsidRPr="00D675AA" w:rsidRDefault="00005808" w:rsidP="00005808">
      <w:pPr>
        <w:pStyle w:val="Paragrafoelenco"/>
        <w:numPr>
          <w:ilvl w:val="0"/>
          <w:numId w:val="48"/>
        </w:numPr>
        <w:autoSpaceDE w:val="0"/>
        <w:autoSpaceDN w:val="0"/>
        <w:adjustRightInd w:val="0"/>
        <w:jc w:val="both"/>
        <w:rPr>
          <w:rFonts w:ascii="Arial" w:eastAsia="Calibri" w:hAnsi="Arial" w:cs="Arial"/>
          <w:color w:val="000000"/>
          <w:sz w:val="20"/>
        </w:rPr>
      </w:pPr>
      <w:r w:rsidRPr="00D675AA">
        <w:rPr>
          <w:rFonts w:ascii="Arial" w:eastAsia="Calibri" w:hAnsi="Arial" w:cs="Arial"/>
          <w:color w:val="000000"/>
          <w:sz w:val="20"/>
        </w:rPr>
        <w:t>Per gli operatori economici aventi sede, residenza o domicilio nei paesi inseriti nelle c.d.</w:t>
      </w:r>
      <w:r>
        <w:rPr>
          <w:rFonts w:ascii="Arial" w:eastAsia="Calibri" w:hAnsi="Arial" w:cs="Arial"/>
          <w:color w:val="000000"/>
          <w:sz w:val="20"/>
        </w:rPr>
        <w:t xml:space="preserve"> </w:t>
      </w:r>
      <w:r w:rsidRPr="00D675AA">
        <w:rPr>
          <w:rFonts w:ascii="Arial" w:eastAsia="Calibri" w:hAnsi="Arial" w:cs="Arial"/>
          <w:color w:val="000000"/>
          <w:sz w:val="20"/>
        </w:rPr>
        <w:t>“</w:t>
      </w:r>
      <w:proofErr w:type="spellStart"/>
      <w:r w:rsidRPr="00D675AA">
        <w:rPr>
          <w:rFonts w:ascii="Arial" w:eastAsia="Calibri" w:hAnsi="Arial" w:cs="Arial"/>
          <w:color w:val="000000"/>
          <w:sz w:val="20"/>
        </w:rPr>
        <w:t>black</w:t>
      </w:r>
      <w:proofErr w:type="spellEnd"/>
      <w:r w:rsidRPr="00D675AA">
        <w:rPr>
          <w:rFonts w:ascii="Arial" w:eastAsia="Calibri" w:hAnsi="Arial" w:cs="Arial"/>
          <w:color w:val="000000"/>
          <w:sz w:val="20"/>
        </w:rPr>
        <w:t xml:space="preserve"> </w:t>
      </w:r>
      <w:proofErr w:type="spellStart"/>
      <w:r w:rsidRPr="00D675AA">
        <w:rPr>
          <w:rFonts w:ascii="Arial" w:eastAsia="Calibri" w:hAnsi="Arial" w:cs="Arial"/>
          <w:color w:val="000000"/>
          <w:sz w:val="20"/>
        </w:rPr>
        <w:t>list</w:t>
      </w:r>
      <w:proofErr w:type="spellEnd"/>
      <w:r w:rsidRPr="00D675AA">
        <w:rPr>
          <w:rFonts w:ascii="Arial" w:eastAsia="Calibri" w:hAnsi="Arial" w:cs="Arial"/>
          <w:color w:val="000000"/>
          <w:sz w:val="20"/>
        </w:rPr>
        <w:t>”</w:t>
      </w:r>
    </w:p>
    <w:p w:rsidR="00005808" w:rsidRPr="00D675AA" w:rsidRDefault="00005808" w:rsidP="00005808">
      <w:pPr>
        <w:pStyle w:val="Paragrafoelenco"/>
        <w:autoSpaceDE w:val="0"/>
        <w:autoSpaceDN w:val="0"/>
        <w:adjustRightInd w:val="0"/>
        <w:jc w:val="both"/>
        <w:rPr>
          <w:rFonts w:ascii="Arial" w:eastAsia="Calibri" w:hAnsi="Arial" w:cs="Arial"/>
          <w:color w:val="000000"/>
          <w:sz w:val="20"/>
        </w:rPr>
      </w:pPr>
      <w:r w:rsidRPr="00D675AA">
        <w:rPr>
          <w:rFonts w:ascii="Arial" w:eastAsia="Calibri" w:hAnsi="Arial" w:cs="Arial"/>
          <w:color w:val="000000"/>
          <w:sz w:val="20"/>
        </w:rPr>
        <w:t xml:space="preserve">■ dichiara di essere in possesso dell’autorizzazione in corso di validità rilasciata ai sensi del </w:t>
      </w:r>
      <w:proofErr w:type="spellStart"/>
      <w:r w:rsidRPr="00D675AA">
        <w:rPr>
          <w:rFonts w:ascii="Arial" w:eastAsia="Calibri" w:hAnsi="Arial" w:cs="Arial"/>
          <w:color w:val="000000"/>
          <w:sz w:val="20"/>
        </w:rPr>
        <w:t>d.m.</w:t>
      </w:r>
      <w:proofErr w:type="spellEnd"/>
      <w:r w:rsidRPr="00D675AA">
        <w:rPr>
          <w:rFonts w:ascii="Arial" w:eastAsia="Calibri" w:hAnsi="Arial" w:cs="Arial"/>
          <w:color w:val="000000"/>
          <w:sz w:val="20"/>
        </w:rPr>
        <w:t xml:space="preserve"> 14 dicembre 2010 del Ministero dell’economia e delle finanze ai sensi (art. 37 del d.l. 3 maggio 2010, n. 78, </w:t>
      </w:r>
      <w:proofErr w:type="spellStart"/>
      <w:r w:rsidRPr="00D675AA">
        <w:rPr>
          <w:rFonts w:ascii="Arial" w:eastAsia="Calibri" w:hAnsi="Arial" w:cs="Arial"/>
          <w:color w:val="000000"/>
          <w:sz w:val="20"/>
        </w:rPr>
        <w:t>conv</w:t>
      </w:r>
      <w:proofErr w:type="spellEnd"/>
      <w:r w:rsidRPr="00D675AA">
        <w:rPr>
          <w:rFonts w:ascii="Arial" w:eastAsia="Calibri" w:hAnsi="Arial" w:cs="Arial"/>
          <w:color w:val="000000"/>
          <w:sz w:val="20"/>
        </w:rPr>
        <w:t>. in l. 122/2010)</w:t>
      </w:r>
    </w:p>
    <w:p w:rsidR="00005808" w:rsidRPr="00B61921" w:rsidRDefault="00005808" w:rsidP="00005808">
      <w:pPr>
        <w:pStyle w:val="Paragrafoelenco"/>
        <w:autoSpaceDE w:val="0"/>
        <w:autoSpaceDN w:val="0"/>
        <w:adjustRightInd w:val="0"/>
        <w:jc w:val="both"/>
        <w:rPr>
          <w:rFonts w:ascii="Arial" w:eastAsia="Calibri" w:hAnsi="Arial" w:cs="Arial"/>
          <w:i/>
          <w:color w:val="000000"/>
          <w:sz w:val="20"/>
        </w:rPr>
      </w:pPr>
      <w:r w:rsidRPr="00B61921">
        <w:rPr>
          <w:rFonts w:ascii="Arial" w:eastAsia="Calibri" w:hAnsi="Arial" w:cs="Arial"/>
          <w:i/>
          <w:color w:val="000000"/>
          <w:sz w:val="20"/>
        </w:rPr>
        <w:t>Oppure</w:t>
      </w:r>
    </w:p>
    <w:p w:rsidR="00005808" w:rsidRPr="00D675AA" w:rsidRDefault="00005808" w:rsidP="00005808">
      <w:pPr>
        <w:pStyle w:val="Paragrafoelenco"/>
        <w:autoSpaceDE w:val="0"/>
        <w:autoSpaceDN w:val="0"/>
        <w:adjustRightInd w:val="0"/>
        <w:jc w:val="both"/>
        <w:rPr>
          <w:rFonts w:ascii="Arial" w:eastAsia="Calibri" w:hAnsi="Arial" w:cs="Arial"/>
          <w:color w:val="000000"/>
          <w:sz w:val="20"/>
        </w:rPr>
      </w:pPr>
      <w:r w:rsidRPr="00D675AA">
        <w:rPr>
          <w:rFonts w:ascii="Arial" w:eastAsia="Calibri" w:hAnsi="Arial" w:cs="Arial"/>
          <w:color w:val="000000"/>
          <w:sz w:val="20"/>
        </w:rPr>
        <w:t xml:space="preserve">dichiara di aver presentato domanda di autorizzazione ai sensi dell’art. 1 comma 3 del </w:t>
      </w:r>
      <w:proofErr w:type="spellStart"/>
      <w:r w:rsidRPr="00D675AA">
        <w:rPr>
          <w:rFonts w:ascii="Arial" w:eastAsia="Calibri" w:hAnsi="Arial" w:cs="Arial"/>
          <w:color w:val="000000"/>
          <w:sz w:val="20"/>
        </w:rPr>
        <w:t>d.m.</w:t>
      </w:r>
      <w:proofErr w:type="spellEnd"/>
      <w:r w:rsidRPr="00D675AA">
        <w:rPr>
          <w:rFonts w:ascii="Arial" w:eastAsia="Calibri" w:hAnsi="Arial" w:cs="Arial"/>
          <w:color w:val="000000"/>
          <w:sz w:val="20"/>
        </w:rPr>
        <w:t xml:space="preserve"> 14.12.2010 e allega copia dell’istanza di autorizzazione inviata al Ministero</w:t>
      </w:r>
    </w:p>
    <w:p w:rsidR="00005808" w:rsidRPr="00D675AA" w:rsidRDefault="00005808" w:rsidP="00005808">
      <w:pPr>
        <w:pStyle w:val="Paragrafoelenco"/>
        <w:numPr>
          <w:ilvl w:val="0"/>
          <w:numId w:val="48"/>
        </w:numPr>
        <w:autoSpaceDE w:val="0"/>
        <w:autoSpaceDN w:val="0"/>
        <w:adjustRightInd w:val="0"/>
        <w:jc w:val="both"/>
        <w:rPr>
          <w:rFonts w:ascii="Arial" w:eastAsia="Calibri" w:hAnsi="Arial" w:cs="Arial"/>
          <w:color w:val="000000"/>
          <w:sz w:val="20"/>
        </w:rPr>
      </w:pPr>
      <w:r w:rsidRPr="00D675AA">
        <w:rPr>
          <w:rFonts w:ascii="Arial" w:eastAsia="Calibri" w:hAnsi="Arial" w:cs="Arial"/>
          <w:color w:val="000000"/>
          <w:sz w:val="20"/>
        </w:rPr>
        <w:t>Per gli operatori economici che presentano la cauzione provvisoria in misura ridotta, ai sensi</w:t>
      </w:r>
    </w:p>
    <w:p w:rsidR="00005808" w:rsidRPr="00D675AA" w:rsidRDefault="00005808" w:rsidP="00005808">
      <w:pPr>
        <w:pStyle w:val="Paragrafoelenco"/>
        <w:autoSpaceDE w:val="0"/>
        <w:autoSpaceDN w:val="0"/>
        <w:adjustRightInd w:val="0"/>
        <w:jc w:val="both"/>
        <w:rPr>
          <w:rFonts w:ascii="Arial" w:eastAsia="Calibri" w:hAnsi="Arial" w:cs="Arial"/>
          <w:color w:val="000000"/>
          <w:sz w:val="20"/>
        </w:rPr>
      </w:pPr>
      <w:r w:rsidRPr="00D675AA">
        <w:rPr>
          <w:rFonts w:ascii="Arial" w:eastAsia="Calibri" w:hAnsi="Arial" w:cs="Arial"/>
          <w:color w:val="000000"/>
          <w:sz w:val="20"/>
        </w:rPr>
        <w:t>dell’art. 93, comma 7 del Codice</w:t>
      </w:r>
      <w:r>
        <w:rPr>
          <w:rFonts w:ascii="Arial" w:eastAsia="Calibri" w:hAnsi="Arial" w:cs="Arial"/>
          <w:color w:val="000000"/>
          <w:sz w:val="20"/>
        </w:rPr>
        <w:t>:</w:t>
      </w:r>
    </w:p>
    <w:p w:rsidR="00005808" w:rsidRPr="00D675AA" w:rsidRDefault="00005808" w:rsidP="00005808">
      <w:pPr>
        <w:pStyle w:val="Paragrafoelenco"/>
        <w:autoSpaceDE w:val="0"/>
        <w:autoSpaceDN w:val="0"/>
        <w:adjustRightInd w:val="0"/>
        <w:jc w:val="both"/>
        <w:rPr>
          <w:rFonts w:ascii="Arial" w:eastAsia="Calibri" w:hAnsi="Arial" w:cs="Arial"/>
          <w:color w:val="000000"/>
          <w:sz w:val="20"/>
        </w:rPr>
      </w:pPr>
      <w:r w:rsidRPr="00D675AA">
        <w:rPr>
          <w:rFonts w:ascii="Arial" w:eastAsia="Calibri" w:hAnsi="Arial" w:cs="Arial"/>
          <w:color w:val="000000"/>
          <w:sz w:val="20"/>
        </w:rPr>
        <w:t>■ dichiarazione sostitutiva con la quale il concorrente attesta il possesso del requisito previsto dall’art. 93, comma 7 del Codice e allega copia conforme della relativa certificazione;</w:t>
      </w:r>
    </w:p>
    <w:p w:rsidR="00005808" w:rsidRDefault="00005808" w:rsidP="00005808">
      <w:pPr>
        <w:pStyle w:val="Paragrafoelenco"/>
        <w:numPr>
          <w:ilvl w:val="0"/>
          <w:numId w:val="48"/>
        </w:numPr>
        <w:autoSpaceDE w:val="0"/>
        <w:autoSpaceDN w:val="0"/>
        <w:adjustRightInd w:val="0"/>
        <w:jc w:val="both"/>
        <w:rPr>
          <w:rFonts w:ascii="Arial" w:eastAsia="Calibri" w:hAnsi="Arial" w:cs="Arial"/>
          <w:color w:val="000000"/>
          <w:sz w:val="20"/>
        </w:rPr>
      </w:pPr>
      <w:r w:rsidRPr="00D675AA">
        <w:rPr>
          <w:rFonts w:ascii="Arial" w:eastAsia="Calibri" w:hAnsi="Arial" w:cs="Arial"/>
          <w:color w:val="000000"/>
          <w:sz w:val="20"/>
        </w:rPr>
        <w:t xml:space="preserve">■ indica i seguenti dati: </w:t>
      </w:r>
    </w:p>
    <w:p w:rsidR="00005808" w:rsidRPr="00D675AA" w:rsidRDefault="00005808" w:rsidP="00005808">
      <w:pPr>
        <w:pStyle w:val="Paragrafoelenco"/>
        <w:autoSpaceDE w:val="0"/>
        <w:autoSpaceDN w:val="0"/>
        <w:adjustRightInd w:val="0"/>
        <w:jc w:val="both"/>
        <w:rPr>
          <w:rFonts w:ascii="Arial" w:eastAsia="Calibri" w:hAnsi="Arial" w:cs="Arial"/>
          <w:color w:val="000000"/>
          <w:sz w:val="20"/>
        </w:rPr>
      </w:pPr>
      <w:r>
        <w:rPr>
          <w:rFonts w:ascii="Arial" w:eastAsia="Calibri" w:hAnsi="Arial" w:cs="Arial"/>
          <w:color w:val="000000"/>
          <w:sz w:val="20"/>
        </w:rPr>
        <w:t>domicilio</w:t>
      </w:r>
      <w:r w:rsidRPr="00D675AA">
        <w:rPr>
          <w:rFonts w:ascii="Arial" w:eastAsia="Calibri" w:hAnsi="Arial" w:cs="Arial"/>
          <w:color w:val="000000"/>
          <w:sz w:val="20"/>
        </w:rPr>
        <w:t>fiscale</w:t>
      </w:r>
      <w:r>
        <w:rPr>
          <w:rFonts w:ascii="Arial" w:eastAsia="Calibri" w:hAnsi="Arial" w:cs="Arial"/>
          <w:color w:val="000000"/>
          <w:sz w:val="20"/>
        </w:rPr>
        <w:t>____________________________________________________________________codice fiscale:_____________________________</w:t>
      </w:r>
      <w:r w:rsidRPr="00D675AA">
        <w:rPr>
          <w:rFonts w:ascii="Arial" w:eastAsia="Calibri" w:hAnsi="Arial" w:cs="Arial"/>
          <w:color w:val="000000"/>
          <w:sz w:val="20"/>
        </w:rPr>
        <w:t xml:space="preserve"> partita IVA</w:t>
      </w:r>
      <w:r>
        <w:rPr>
          <w:rFonts w:ascii="Arial" w:eastAsia="Calibri" w:hAnsi="Arial" w:cs="Arial"/>
          <w:color w:val="000000"/>
          <w:sz w:val="20"/>
        </w:rPr>
        <w:t>_____________________________</w:t>
      </w:r>
      <w:r w:rsidRPr="00D675AA">
        <w:rPr>
          <w:rFonts w:ascii="Arial" w:eastAsia="Calibri" w:hAnsi="Arial" w:cs="Arial"/>
          <w:color w:val="000000"/>
          <w:sz w:val="20"/>
        </w:rPr>
        <w:t>; ai fini delle comunicazioni di cui all’art. 76, comma 5 del Codice, indirizzo PEC oppure, solo in caso di concorrenti aventi sede in altri Stati membri, indirizzo di posta elettronica;</w:t>
      </w:r>
    </w:p>
    <w:p w:rsidR="00005808" w:rsidRPr="00D675AA" w:rsidRDefault="00005808" w:rsidP="00005808">
      <w:pPr>
        <w:pStyle w:val="Paragrafoelenco"/>
        <w:numPr>
          <w:ilvl w:val="0"/>
          <w:numId w:val="48"/>
        </w:numPr>
        <w:autoSpaceDE w:val="0"/>
        <w:autoSpaceDN w:val="0"/>
        <w:adjustRightInd w:val="0"/>
        <w:jc w:val="both"/>
        <w:rPr>
          <w:rFonts w:ascii="Arial" w:eastAsia="Calibri" w:hAnsi="Arial" w:cs="Arial"/>
          <w:color w:val="000000"/>
          <w:sz w:val="20"/>
        </w:rPr>
      </w:pPr>
      <w:r w:rsidRPr="00D675AA">
        <w:rPr>
          <w:rFonts w:ascii="Arial" w:eastAsia="Calibri" w:hAnsi="Arial" w:cs="Arial"/>
          <w:color w:val="000000"/>
          <w:sz w:val="20"/>
        </w:rPr>
        <w:t xml:space="preserve">■ </w:t>
      </w:r>
      <w:r>
        <w:rPr>
          <w:rFonts w:ascii="Arial" w:eastAsia="Calibri" w:hAnsi="Arial" w:cs="Arial"/>
          <w:color w:val="000000"/>
          <w:sz w:val="20"/>
        </w:rPr>
        <w:t xml:space="preserve">dichiara di </w:t>
      </w:r>
      <w:r w:rsidRPr="00D675AA">
        <w:rPr>
          <w:rFonts w:ascii="Arial" w:eastAsia="Calibri" w:hAnsi="Arial" w:cs="Arial"/>
          <w:color w:val="000000"/>
          <w:sz w:val="20"/>
        </w:rPr>
        <w:t>autorizza</w:t>
      </w:r>
      <w:r>
        <w:rPr>
          <w:rFonts w:ascii="Arial" w:eastAsia="Calibri" w:hAnsi="Arial" w:cs="Arial"/>
          <w:color w:val="000000"/>
          <w:sz w:val="20"/>
        </w:rPr>
        <w:t>re</w:t>
      </w:r>
      <w:r w:rsidRPr="00D675AA">
        <w:rPr>
          <w:rFonts w:ascii="Arial" w:eastAsia="Calibri" w:hAnsi="Arial" w:cs="Arial"/>
          <w:color w:val="000000"/>
          <w:sz w:val="20"/>
        </w:rPr>
        <w:t xml:space="preserve"> qualora un partecipante alla gara eserciti la facoltà di “accesso agli atti”, la stazione appaltante a rilasciare copia di tutta la documentazione presentata per la partecipazione alla gara</w:t>
      </w:r>
      <w:r>
        <w:rPr>
          <w:rFonts w:ascii="Arial" w:eastAsia="Calibri" w:hAnsi="Arial" w:cs="Arial"/>
          <w:color w:val="000000"/>
          <w:sz w:val="20"/>
        </w:rPr>
        <w:t xml:space="preserve">  (_____)</w:t>
      </w:r>
      <w:r w:rsidRPr="00D675AA">
        <w:rPr>
          <w:rFonts w:ascii="Arial" w:eastAsia="Calibri" w:hAnsi="Arial" w:cs="Arial"/>
          <w:color w:val="000000"/>
          <w:sz w:val="20"/>
        </w:rPr>
        <w:t>;</w:t>
      </w:r>
    </w:p>
    <w:p w:rsidR="00005808" w:rsidRPr="00D675AA" w:rsidRDefault="00005808" w:rsidP="00005808">
      <w:pPr>
        <w:pStyle w:val="Paragrafoelenco"/>
        <w:autoSpaceDE w:val="0"/>
        <w:autoSpaceDN w:val="0"/>
        <w:adjustRightInd w:val="0"/>
        <w:jc w:val="both"/>
        <w:rPr>
          <w:rFonts w:ascii="Arial" w:eastAsia="Calibri" w:hAnsi="Arial" w:cs="Arial"/>
          <w:color w:val="000000"/>
          <w:sz w:val="20"/>
        </w:rPr>
      </w:pPr>
      <w:r w:rsidRPr="00D675AA">
        <w:rPr>
          <w:rFonts w:ascii="Arial" w:eastAsia="Calibri" w:hAnsi="Arial" w:cs="Arial"/>
          <w:color w:val="000000"/>
          <w:sz w:val="20"/>
        </w:rPr>
        <w:t>(oppure )</w:t>
      </w:r>
    </w:p>
    <w:p w:rsidR="00005808" w:rsidRPr="00D675AA" w:rsidRDefault="00005808" w:rsidP="00005808">
      <w:pPr>
        <w:pStyle w:val="Paragrafoelenco"/>
        <w:numPr>
          <w:ilvl w:val="0"/>
          <w:numId w:val="48"/>
        </w:numPr>
        <w:autoSpaceDE w:val="0"/>
        <w:autoSpaceDN w:val="0"/>
        <w:adjustRightInd w:val="0"/>
        <w:jc w:val="both"/>
        <w:rPr>
          <w:rFonts w:ascii="Arial" w:eastAsia="Calibri" w:hAnsi="Arial" w:cs="Arial"/>
          <w:color w:val="000000"/>
          <w:sz w:val="20"/>
        </w:rPr>
      </w:pPr>
      <w:r w:rsidRPr="00D675AA">
        <w:rPr>
          <w:rFonts w:ascii="Arial" w:eastAsia="Calibri" w:hAnsi="Arial" w:cs="Arial"/>
          <w:color w:val="000000"/>
          <w:sz w:val="20"/>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p>
    <w:p w:rsidR="00005808" w:rsidRPr="00D675AA" w:rsidRDefault="00005808" w:rsidP="00005808">
      <w:pPr>
        <w:pStyle w:val="Paragrafoelenco"/>
        <w:autoSpaceDE w:val="0"/>
        <w:autoSpaceDN w:val="0"/>
        <w:adjustRightInd w:val="0"/>
        <w:jc w:val="both"/>
        <w:rPr>
          <w:rFonts w:ascii="Arial" w:eastAsia="Calibri" w:hAnsi="Arial" w:cs="Arial"/>
          <w:color w:val="000000"/>
          <w:sz w:val="20"/>
        </w:rPr>
      </w:pPr>
      <w:r w:rsidRPr="00D675AA">
        <w:rPr>
          <w:rFonts w:ascii="Arial" w:eastAsia="Calibri" w:hAnsi="Arial" w:cs="Arial"/>
          <w:color w:val="000000"/>
          <w:sz w:val="20"/>
        </w:rPr>
        <w:t>Tale dichiarazione dovrà essere adeguatamente motivata e comprovata ai sensi dell’art. 53, comma 5, lett. a), del Codice;</w:t>
      </w:r>
    </w:p>
    <w:p w:rsidR="00005808" w:rsidRPr="00D675AA" w:rsidRDefault="00005808" w:rsidP="00005808">
      <w:pPr>
        <w:pStyle w:val="Paragrafoelenco"/>
        <w:numPr>
          <w:ilvl w:val="0"/>
          <w:numId w:val="48"/>
        </w:numPr>
        <w:autoSpaceDE w:val="0"/>
        <w:autoSpaceDN w:val="0"/>
        <w:adjustRightInd w:val="0"/>
        <w:jc w:val="both"/>
        <w:rPr>
          <w:rFonts w:ascii="Arial" w:eastAsia="Calibri" w:hAnsi="Arial" w:cs="Arial"/>
          <w:color w:val="000000"/>
          <w:sz w:val="20"/>
        </w:rPr>
      </w:pPr>
      <w:r w:rsidRPr="00D675AA">
        <w:rPr>
          <w:rFonts w:ascii="Arial" w:eastAsia="Calibri" w:hAnsi="Arial" w:cs="Arial"/>
          <w:color w:val="000000"/>
          <w:sz w:val="20"/>
        </w:rPr>
        <w:t>■ attesta di essere informato, ai sensi e per gli effetti del decreto legislativo 30 giugno 2003, n. 196, che i dati personali raccolti saranno trattati, anche con strumenti informatici, esclusivamente nell’ambito del procedimento per il quale la dichiarazione viene resa.</w:t>
      </w:r>
    </w:p>
    <w:p w:rsidR="00005808" w:rsidRPr="00D675AA" w:rsidRDefault="00005808" w:rsidP="00005808">
      <w:pPr>
        <w:pStyle w:val="Paragrafoelenco"/>
        <w:numPr>
          <w:ilvl w:val="0"/>
          <w:numId w:val="48"/>
        </w:numPr>
        <w:autoSpaceDE w:val="0"/>
        <w:autoSpaceDN w:val="0"/>
        <w:adjustRightInd w:val="0"/>
        <w:jc w:val="both"/>
        <w:rPr>
          <w:rFonts w:ascii="Arial" w:eastAsia="Calibri" w:hAnsi="Arial" w:cs="Arial"/>
          <w:color w:val="000000"/>
          <w:sz w:val="20"/>
        </w:rPr>
      </w:pPr>
      <w:r w:rsidRPr="00D675AA">
        <w:rPr>
          <w:rFonts w:ascii="Arial" w:eastAsia="Calibri" w:hAnsi="Arial" w:cs="Arial"/>
          <w:color w:val="000000"/>
          <w:sz w:val="20"/>
        </w:rPr>
        <w:t>Per gli operatori economici ammessi al concordato preventivo con continuità aziendale di cui all’art. 186 bis del RD 16 marzo 1942 n. 267</w:t>
      </w:r>
    </w:p>
    <w:p w:rsidR="00005808" w:rsidRPr="00D675AA" w:rsidRDefault="00005808" w:rsidP="00005808">
      <w:pPr>
        <w:pStyle w:val="Paragrafoelenco"/>
        <w:autoSpaceDE w:val="0"/>
        <w:autoSpaceDN w:val="0"/>
        <w:adjustRightInd w:val="0"/>
        <w:jc w:val="both"/>
        <w:rPr>
          <w:rFonts w:ascii="Arial" w:eastAsia="Calibri" w:hAnsi="Arial" w:cs="Arial"/>
          <w:color w:val="000000"/>
          <w:sz w:val="20"/>
        </w:rPr>
      </w:pPr>
      <w:r w:rsidRPr="00D675AA">
        <w:rPr>
          <w:rFonts w:ascii="Arial" w:eastAsia="Calibri" w:hAnsi="Arial" w:cs="Arial"/>
          <w:color w:val="000000"/>
          <w:sz w:val="20"/>
        </w:rPr>
        <w:t xml:space="preserve">■ dichiarazione sostitutiva con la quale il legale rappresentante dell’impresa ammessa alla procedura di concordato preventivo con continuità aziendale, ai sensi dell’art. 80, co. 5, lett. b), e dell’art. 110, comma 3 del Codice, ad integrazione di quanto indicato nella parte III, sez. C, lett. d) del DGUE indica gli estremi del provvedimento di ammissione al concordato e del provvedimento di autorizzazione a partecipare alle gare, rilasciati dal Tribunale di </w:t>
      </w:r>
      <w:proofErr w:type="spellStart"/>
      <w:r w:rsidRPr="00D675AA">
        <w:rPr>
          <w:rFonts w:ascii="Arial" w:eastAsia="Calibri" w:hAnsi="Arial" w:cs="Arial"/>
          <w:color w:val="000000"/>
          <w:sz w:val="20"/>
        </w:rPr>
        <w:t>………………</w:t>
      </w:r>
      <w:proofErr w:type="spellEnd"/>
      <w:r w:rsidRPr="00D675AA">
        <w:rPr>
          <w:rFonts w:ascii="Arial" w:eastAsia="Calibri" w:hAnsi="Arial" w:cs="Arial"/>
          <w:color w:val="000000"/>
          <w:sz w:val="20"/>
        </w:rPr>
        <w:t>.; nonché di non partecipare alla gara quale mandataria di un raggruppamento temporaneo di imprese e che le altre imprese aderenti al raggruppamento non sono assoggettate ad una procedura concorsuale ai sensi dell’art. 186 bis, comma 6 della legge fallimentare;</w:t>
      </w:r>
    </w:p>
    <w:p w:rsidR="00005808" w:rsidRPr="00680A1C" w:rsidRDefault="00005808" w:rsidP="00680A1C">
      <w:pPr>
        <w:pStyle w:val="Default"/>
        <w:spacing w:line="276" w:lineRule="auto"/>
        <w:jc w:val="both"/>
        <w:rPr>
          <w:rFonts w:ascii="Arial" w:hAnsi="Arial" w:cs="Arial"/>
          <w:iCs/>
          <w:sz w:val="20"/>
          <w:szCs w:val="20"/>
        </w:rPr>
      </w:pPr>
    </w:p>
    <w:p w:rsidR="00680A1C" w:rsidRPr="00680A1C" w:rsidRDefault="00680A1C" w:rsidP="00680A1C">
      <w:pPr>
        <w:jc w:val="both"/>
        <w:rPr>
          <w:rFonts w:ascii="Arial" w:hAnsi="Arial" w:cs="Arial"/>
          <w:b/>
          <w:color w:val="000000"/>
          <w:sz w:val="20"/>
        </w:rPr>
      </w:pPr>
    </w:p>
    <w:p w:rsidR="00680A1C" w:rsidRPr="00680A1C" w:rsidRDefault="00680A1C" w:rsidP="00680A1C">
      <w:pPr>
        <w:pStyle w:val="Default"/>
        <w:spacing w:line="276" w:lineRule="auto"/>
        <w:jc w:val="center"/>
        <w:rPr>
          <w:rFonts w:ascii="Arial" w:hAnsi="Arial" w:cs="Arial"/>
          <w:b/>
          <w:bCs/>
          <w:sz w:val="20"/>
          <w:szCs w:val="20"/>
        </w:rPr>
      </w:pPr>
      <w:r w:rsidRPr="00680A1C">
        <w:rPr>
          <w:rFonts w:ascii="Arial" w:hAnsi="Arial" w:cs="Arial"/>
          <w:b/>
          <w:bCs/>
          <w:sz w:val="20"/>
          <w:szCs w:val="20"/>
        </w:rPr>
        <w:t>COMUNICA</w:t>
      </w:r>
    </w:p>
    <w:p w:rsidR="00680A1C" w:rsidRPr="00680A1C" w:rsidRDefault="00680A1C" w:rsidP="00680A1C">
      <w:pPr>
        <w:pStyle w:val="Default"/>
        <w:spacing w:line="276" w:lineRule="auto"/>
        <w:jc w:val="center"/>
        <w:rPr>
          <w:rFonts w:ascii="Arial" w:hAnsi="Arial" w:cs="Arial"/>
          <w:sz w:val="20"/>
          <w:szCs w:val="20"/>
        </w:rPr>
      </w:pPr>
    </w:p>
    <w:p w:rsidR="00680A1C" w:rsidRPr="00680A1C" w:rsidRDefault="00680A1C" w:rsidP="00680A1C">
      <w:pPr>
        <w:pStyle w:val="Default"/>
        <w:spacing w:line="276" w:lineRule="auto"/>
        <w:jc w:val="both"/>
        <w:rPr>
          <w:rFonts w:ascii="Arial" w:hAnsi="Arial" w:cs="Arial"/>
          <w:sz w:val="20"/>
          <w:szCs w:val="20"/>
        </w:rPr>
      </w:pPr>
      <w:r w:rsidRPr="00680A1C">
        <w:rPr>
          <w:rFonts w:ascii="Arial" w:hAnsi="Arial" w:cs="Arial"/>
          <w:sz w:val="20"/>
          <w:szCs w:val="20"/>
        </w:rPr>
        <w:lastRenderedPageBreak/>
        <w:t xml:space="preserve">che per la ricezione di ogni eventuale comunicazione inerente la procedura di gara in oggetto e/o di richieste di chiarimento e/o integrazione della documentazione presentata, i recapiti cui l’Amministrazione potrà inviare le comunicazioni e gli avvisi sono i seguenti: </w:t>
      </w:r>
    </w:p>
    <w:p w:rsidR="00680A1C" w:rsidRPr="00680A1C" w:rsidRDefault="00680A1C" w:rsidP="00680A1C">
      <w:pPr>
        <w:pStyle w:val="Default"/>
        <w:spacing w:line="276" w:lineRule="auto"/>
        <w:jc w:val="both"/>
        <w:rPr>
          <w:rFonts w:ascii="Arial" w:hAnsi="Arial" w:cs="Arial"/>
          <w:sz w:val="20"/>
          <w:szCs w:val="20"/>
        </w:rPr>
      </w:pPr>
    </w:p>
    <w:p w:rsidR="00680A1C" w:rsidRPr="00680A1C" w:rsidRDefault="00680A1C" w:rsidP="00680A1C">
      <w:pPr>
        <w:pStyle w:val="Default"/>
        <w:spacing w:line="276" w:lineRule="auto"/>
        <w:jc w:val="both"/>
        <w:rPr>
          <w:rFonts w:ascii="Arial" w:hAnsi="Arial" w:cs="Arial"/>
          <w:sz w:val="20"/>
          <w:szCs w:val="20"/>
        </w:rPr>
      </w:pPr>
      <w:r w:rsidRPr="00680A1C">
        <w:rPr>
          <w:rFonts w:ascii="Arial" w:hAnsi="Arial" w:cs="Arial"/>
          <w:sz w:val="20"/>
          <w:szCs w:val="20"/>
        </w:rPr>
        <w:t>Indirizzo: ______________________________</w:t>
      </w:r>
    </w:p>
    <w:p w:rsidR="00680A1C" w:rsidRPr="00680A1C" w:rsidRDefault="00680A1C" w:rsidP="00680A1C">
      <w:pPr>
        <w:pStyle w:val="Default"/>
        <w:spacing w:line="276" w:lineRule="auto"/>
        <w:jc w:val="both"/>
        <w:rPr>
          <w:rFonts w:ascii="Arial" w:hAnsi="Arial" w:cs="Arial"/>
          <w:sz w:val="20"/>
          <w:szCs w:val="20"/>
        </w:rPr>
      </w:pPr>
      <w:r w:rsidRPr="00680A1C">
        <w:rPr>
          <w:rFonts w:ascii="Arial" w:hAnsi="Arial" w:cs="Arial"/>
          <w:sz w:val="20"/>
          <w:szCs w:val="20"/>
        </w:rPr>
        <w:t>Telefono: ______________________</w:t>
      </w:r>
    </w:p>
    <w:p w:rsidR="00680A1C" w:rsidRPr="00680A1C" w:rsidRDefault="00680A1C" w:rsidP="00680A1C">
      <w:pPr>
        <w:pStyle w:val="Default"/>
        <w:spacing w:line="276" w:lineRule="auto"/>
        <w:jc w:val="both"/>
        <w:rPr>
          <w:rFonts w:ascii="Arial" w:hAnsi="Arial" w:cs="Arial"/>
          <w:sz w:val="20"/>
          <w:szCs w:val="20"/>
        </w:rPr>
      </w:pPr>
      <w:r w:rsidRPr="00680A1C">
        <w:rPr>
          <w:rFonts w:ascii="Arial" w:hAnsi="Arial" w:cs="Arial"/>
          <w:sz w:val="20"/>
          <w:szCs w:val="20"/>
        </w:rPr>
        <w:t>Fax: __________________________</w:t>
      </w:r>
    </w:p>
    <w:p w:rsidR="00680A1C" w:rsidRPr="00680A1C" w:rsidRDefault="00680A1C" w:rsidP="00680A1C">
      <w:pPr>
        <w:pStyle w:val="Default"/>
        <w:spacing w:line="276" w:lineRule="auto"/>
        <w:jc w:val="both"/>
        <w:rPr>
          <w:rFonts w:ascii="Arial" w:hAnsi="Arial" w:cs="Arial"/>
          <w:sz w:val="20"/>
          <w:szCs w:val="20"/>
        </w:rPr>
      </w:pPr>
      <w:r w:rsidRPr="00680A1C">
        <w:rPr>
          <w:rFonts w:ascii="Arial" w:hAnsi="Arial" w:cs="Arial"/>
          <w:sz w:val="20"/>
          <w:szCs w:val="20"/>
        </w:rPr>
        <w:t>e-mail: __________________________________________________</w:t>
      </w:r>
    </w:p>
    <w:p w:rsidR="00680A1C" w:rsidRPr="00680A1C" w:rsidRDefault="00680A1C" w:rsidP="00680A1C">
      <w:pPr>
        <w:pStyle w:val="Default"/>
        <w:spacing w:line="276" w:lineRule="auto"/>
        <w:jc w:val="both"/>
        <w:rPr>
          <w:rFonts w:ascii="Arial" w:hAnsi="Arial" w:cs="Arial"/>
          <w:sz w:val="20"/>
          <w:szCs w:val="20"/>
        </w:rPr>
      </w:pPr>
      <w:r w:rsidRPr="00680A1C">
        <w:rPr>
          <w:rFonts w:ascii="Arial" w:hAnsi="Arial" w:cs="Arial"/>
          <w:sz w:val="20"/>
          <w:szCs w:val="20"/>
        </w:rPr>
        <w:t>PEC: _____________________________________________________________</w:t>
      </w:r>
    </w:p>
    <w:p w:rsidR="00680A1C" w:rsidRDefault="00680A1C" w:rsidP="00680A1C">
      <w:pPr>
        <w:jc w:val="both"/>
        <w:rPr>
          <w:rFonts w:ascii="Arial" w:hAnsi="Arial" w:cs="Arial"/>
          <w:b/>
          <w:color w:val="000000"/>
          <w:sz w:val="20"/>
        </w:rPr>
      </w:pPr>
    </w:p>
    <w:p w:rsidR="005436E4" w:rsidRDefault="005436E4" w:rsidP="005436E4">
      <w:pPr>
        <w:jc w:val="center"/>
        <w:rPr>
          <w:rFonts w:ascii="Arial" w:hAnsi="Arial" w:cs="Arial"/>
          <w:b/>
          <w:color w:val="000000"/>
          <w:sz w:val="20"/>
        </w:rPr>
      </w:pPr>
      <w:r>
        <w:rPr>
          <w:rFonts w:ascii="Arial" w:hAnsi="Arial" w:cs="Arial"/>
          <w:b/>
          <w:color w:val="000000"/>
          <w:sz w:val="20"/>
        </w:rPr>
        <w:t>DESIGNA</w:t>
      </w:r>
    </w:p>
    <w:p w:rsidR="005436E4" w:rsidRDefault="005436E4" w:rsidP="005436E4">
      <w:pPr>
        <w:jc w:val="center"/>
        <w:rPr>
          <w:rFonts w:ascii="Arial" w:hAnsi="Arial" w:cs="Arial"/>
          <w:b/>
          <w:color w:val="000000"/>
          <w:sz w:val="20"/>
        </w:rPr>
      </w:pPr>
    </w:p>
    <w:p w:rsidR="005436E4" w:rsidRDefault="005436E4" w:rsidP="005436E4">
      <w:pPr>
        <w:jc w:val="both"/>
        <w:rPr>
          <w:rFonts w:ascii="Arial" w:hAnsi="Arial" w:cs="Arial"/>
          <w:color w:val="000000"/>
          <w:sz w:val="20"/>
        </w:rPr>
      </w:pPr>
      <w:r>
        <w:rPr>
          <w:rFonts w:ascii="Arial" w:hAnsi="Arial" w:cs="Arial"/>
          <w:color w:val="000000"/>
          <w:sz w:val="20"/>
        </w:rPr>
        <w:t>q</w:t>
      </w:r>
      <w:r w:rsidRPr="005436E4">
        <w:rPr>
          <w:rFonts w:ascii="Arial" w:hAnsi="Arial" w:cs="Arial"/>
          <w:color w:val="000000"/>
          <w:sz w:val="20"/>
        </w:rPr>
        <w:t xml:space="preserve">uale responsabile del servizio il </w:t>
      </w:r>
      <w:proofErr w:type="spellStart"/>
      <w:r w:rsidRPr="005436E4">
        <w:rPr>
          <w:rFonts w:ascii="Arial" w:hAnsi="Arial" w:cs="Arial"/>
          <w:color w:val="000000"/>
          <w:sz w:val="20"/>
        </w:rPr>
        <w:t>sig</w:t>
      </w:r>
      <w:proofErr w:type="spellEnd"/>
      <w:r w:rsidRPr="005436E4">
        <w:rPr>
          <w:rFonts w:ascii="Arial" w:hAnsi="Arial" w:cs="Arial"/>
          <w:color w:val="000000"/>
          <w:sz w:val="20"/>
        </w:rPr>
        <w:t>/la sig.ra</w:t>
      </w:r>
    </w:p>
    <w:p w:rsidR="005436E4" w:rsidRDefault="005436E4" w:rsidP="005436E4">
      <w:pPr>
        <w:spacing w:line="320" w:lineRule="atLeast"/>
        <w:jc w:val="both"/>
        <w:rPr>
          <w:rFonts w:ascii="Arial" w:hAnsi="Arial" w:cs="Arial"/>
          <w:color w:val="000000"/>
          <w:sz w:val="20"/>
        </w:rPr>
      </w:pPr>
      <w:r>
        <w:rPr>
          <w:rFonts w:ascii="Arial" w:hAnsi="Arial" w:cs="Arial"/>
          <w:color w:val="000000"/>
          <w:sz w:val="20"/>
        </w:rPr>
        <w:t xml:space="preserve">__________________________________________, </w:t>
      </w:r>
      <w:proofErr w:type="spellStart"/>
      <w:r>
        <w:rPr>
          <w:rFonts w:ascii="Arial" w:hAnsi="Arial" w:cs="Arial"/>
          <w:color w:val="000000"/>
          <w:sz w:val="20"/>
        </w:rPr>
        <w:t>tel</w:t>
      </w:r>
      <w:proofErr w:type="spellEnd"/>
      <w:r>
        <w:rPr>
          <w:rFonts w:ascii="Arial" w:hAnsi="Arial" w:cs="Arial"/>
          <w:color w:val="000000"/>
          <w:sz w:val="20"/>
        </w:rPr>
        <w:t xml:space="preserve"> _________________________________________</w:t>
      </w:r>
    </w:p>
    <w:p w:rsidR="005436E4" w:rsidRDefault="005436E4" w:rsidP="005436E4">
      <w:pPr>
        <w:spacing w:line="320" w:lineRule="atLeast"/>
        <w:jc w:val="both"/>
        <w:rPr>
          <w:rFonts w:ascii="Arial" w:hAnsi="Arial" w:cs="Arial"/>
          <w:color w:val="000000"/>
          <w:sz w:val="20"/>
        </w:rPr>
      </w:pPr>
      <w:r>
        <w:rPr>
          <w:rFonts w:ascii="Arial" w:hAnsi="Arial" w:cs="Arial"/>
          <w:color w:val="000000"/>
          <w:sz w:val="20"/>
        </w:rPr>
        <w:t xml:space="preserve">Fax ___________________________________ </w:t>
      </w:r>
      <w:proofErr w:type="spellStart"/>
      <w:r>
        <w:rPr>
          <w:rFonts w:ascii="Arial" w:hAnsi="Arial" w:cs="Arial"/>
          <w:color w:val="000000"/>
          <w:sz w:val="20"/>
        </w:rPr>
        <w:t>cell</w:t>
      </w:r>
      <w:proofErr w:type="spellEnd"/>
      <w:r>
        <w:rPr>
          <w:rFonts w:ascii="Arial" w:hAnsi="Arial" w:cs="Arial"/>
          <w:color w:val="000000"/>
          <w:sz w:val="20"/>
        </w:rPr>
        <w:t xml:space="preserve"> ____________________________________________</w:t>
      </w:r>
    </w:p>
    <w:p w:rsidR="005436E4" w:rsidRPr="005436E4" w:rsidRDefault="005436E4" w:rsidP="005436E4">
      <w:pPr>
        <w:spacing w:line="320" w:lineRule="atLeast"/>
        <w:jc w:val="both"/>
        <w:rPr>
          <w:rFonts w:ascii="Arial" w:hAnsi="Arial" w:cs="Arial"/>
          <w:color w:val="000000"/>
          <w:sz w:val="20"/>
        </w:rPr>
      </w:pPr>
      <w:r>
        <w:rPr>
          <w:rFonts w:ascii="Arial" w:hAnsi="Arial" w:cs="Arial"/>
          <w:color w:val="000000"/>
          <w:sz w:val="20"/>
        </w:rPr>
        <w:t>PEC:__________________________________________________________________________________</w:t>
      </w:r>
    </w:p>
    <w:p w:rsidR="005436E4" w:rsidRDefault="005436E4" w:rsidP="005436E4">
      <w:pPr>
        <w:spacing w:line="320" w:lineRule="atLeast"/>
        <w:jc w:val="center"/>
        <w:rPr>
          <w:rFonts w:ascii="Arial" w:hAnsi="Arial" w:cs="Arial"/>
          <w:b/>
          <w:color w:val="000000"/>
          <w:sz w:val="20"/>
        </w:rPr>
      </w:pPr>
    </w:p>
    <w:p w:rsidR="005436E4" w:rsidRDefault="005436E4" w:rsidP="005436E4">
      <w:pPr>
        <w:spacing w:line="320" w:lineRule="atLeast"/>
        <w:jc w:val="center"/>
        <w:rPr>
          <w:rFonts w:ascii="Arial" w:hAnsi="Arial" w:cs="Arial"/>
          <w:b/>
          <w:color w:val="000000"/>
          <w:sz w:val="20"/>
        </w:rPr>
      </w:pPr>
      <w:r w:rsidRPr="00680A1C">
        <w:rPr>
          <w:rFonts w:ascii="Arial" w:hAnsi="Arial" w:cs="Arial"/>
          <w:b/>
          <w:color w:val="000000"/>
          <w:sz w:val="20"/>
        </w:rPr>
        <w:t xml:space="preserve"> </w:t>
      </w:r>
      <w:r>
        <w:rPr>
          <w:rFonts w:ascii="Arial" w:hAnsi="Arial" w:cs="Arial"/>
          <w:b/>
          <w:color w:val="000000"/>
          <w:sz w:val="20"/>
        </w:rPr>
        <w:t>INDICA</w:t>
      </w:r>
    </w:p>
    <w:p w:rsidR="005436E4" w:rsidRDefault="005436E4" w:rsidP="005436E4">
      <w:pPr>
        <w:spacing w:line="320" w:lineRule="atLeast"/>
        <w:jc w:val="center"/>
        <w:rPr>
          <w:rFonts w:ascii="Arial" w:hAnsi="Arial" w:cs="Arial"/>
          <w:b/>
          <w:color w:val="000000"/>
          <w:sz w:val="20"/>
        </w:rPr>
      </w:pPr>
    </w:p>
    <w:p w:rsidR="005436E4" w:rsidRDefault="005436E4" w:rsidP="005436E4">
      <w:pPr>
        <w:spacing w:line="320" w:lineRule="atLeast"/>
        <w:jc w:val="both"/>
        <w:rPr>
          <w:rFonts w:ascii="Arial" w:hAnsi="Arial" w:cs="Arial"/>
          <w:color w:val="000000"/>
          <w:sz w:val="20"/>
        </w:rPr>
      </w:pPr>
      <w:r>
        <w:rPr>
          <w:rFonts w:ascii="Arial" w:hAnsi="Arial" w:cs="Arial"/>
          <w:color w:val="000000"/>
          <w:sz w:val="20"/>
        </w:rPr>
        <w:t xml:space="preserve">la seguente mail (non PEC) </w:t>
      </w:r>
      <w:r w:rsidRPr="00F01F0A">
        <w:rPr>
          <w:rFonts w:ascii="Arial" w:hAnsi="Arial" w:cs="Arial"/>
          <w:sz w:val="20"/>
        </w:rPr>
        <w:t xml:space="preserve">dedicata (anche non in via esclusiva) al servizio </w:t>
      </w:r>
      <w:r>
        <w:rPr>
          <w:rFonts w:ascii="Arial" w:hAnsi="Arial" w:cs="Arial"/>
          <w:sz w:val="20"/>
        </w:rPr>
        <w:t>in oggetto: ____________________________________________________________</w:t>
      </w:r>
    </w:p>
    <w:p w:rsidR="005436E4" w:rsidRDefault="005436E4" w:rsidP="005436E4">
      <w:pPr>
        <w:spacing w:line="320" w:lineRule="atLeast"/>
        <w:jc w:val="center"/>
        <w:rPr>
          <w:rFonts w:ascii="Arial" w:hAnsi="Arial" w:cs="Arial"/>
          <w:b/>
          <w:color w:val="000000"/>
          <w:sz w:val="20"/>
        </w:rPr>
      </w:pPr>
    </w:p>
    <w:p w:rsidR="004C3487" w:rsidRPr="004C3487" w:rsidRDefault="004C3487" w:rsidP="004C3487">
      <w:pPr>
        <w:spacing w:line="480" w:lineRule="exact"/>
        <w:contextualSpacing/>
        <w:jc w:val="center"/>
        <w:rPr>
          <w:rFonts w:ascii="Arial" w:hAnsi="Arial" w:cs="Arial"/>
          <w:b/>
          <w:sz w:val="20"/>
        </w:rPr>
      </w:pPr>
      <w:r w:rsidRPr="004C3487">
        <w:rPr>
          <w:rFonts w:ascii="Arial" w:hAnsi="Arial" w:cs="Arial"/>
          <w:b/>
          <w:sz w:val="20"/>
        </w:rPr>
        <w:t>COMUNICA</w:t>
      </w:r>
    </w:p>
    <w:p w:rsidR="004C3487" w:rsidRPr="00AE160C" w:rsidRDefault="004C3487" w:rsidP="004C3487">
      <w:pPr>
        <w:spacing w:line="480" w:lineRule="exact"/>
        <w:contextualSpacing/>
        <w:jc w:val="both"/>
        <w:rPr>
          <w:rFonts w:ascii="Arial" w:hAnsi="Arial" w:cs="Arial"/>
          <w:sz w:val="20"/>
        </w:rPr>
      </w:pPr>
      <w:r>
        <w:rPr>
          <w:rFonts w:ascii="Arial" w:hAnsi="Arial" w:cs="Arial"/>
          <w:sz w:val="20"/>
        </w:rPr>
        <w:t xml:space="preserve">Il seguente </w:t>
      </w:r>
      <w:r w:rsidRPr="008476AF">
        <w:rPr>
          <w:rFonts w:ascii="Arial" w:hAnsi="Arial" w:cs="Arial"/>
          <w:sz w:val="20"/>
        </w:rPr>
        <w:t>conto corrente dedicato: (</w:t>
      </w:r>
      <w:r w:rsidRPr="00AE160C">
        <w:rPr>
          <w:rFonts w:ascii="Arial" w:hAnsi="Arial" w:cs="Arial"/>
          <w:sz w:val="20"/>
        </w:rPr>
        <w:t>indicare IBAN</w:t>
      </w:r>
      <w:r w:rsidRPr="008476AF">
        <w:rPr>
          <w:rFonts w:ascii="Arial" w:hAnsi="Arial" w:cs="Arial"/>
          <w:sz w:val="20"/>
        </w:rPr>
        <w:t>) ________________________________</w:t>
      </w:r>
      <w:r>
        <w:rPr>
          <w:rFonts w:ascii="Arial" w:hAnsi="Arial" w:cs="Arial"/>
          <w:sz w:val="20"/>
        </w:rPr>
        <w:t>____________</w:t>
      </w:r>
      <w:r w:rsidRPr="008476AF">
        <w:rPr>
          <w:rFonts w:ascii="Arial" w:hAnsi="Arial" w:cs="Arial"/>
          <w:sz w:val="20"/>
        </w:rPr>
        <w:t xml:space="preserve"> </w:t>
      </w:r>
    </w:p>
    <w:p w:rsidR="004C3487" w:rsidRPr="008476AF" w:rsidRDefault="004C3487" w:rsidP="004C3487">
      <w:pPr>
        <w:spacing w:line="480" w:lineRule="exact"/>
        <w:contextualSpacing/>
        <w:jc w:val="both"/>
        <w:rPr>
          <w:rFonts w:ascii="Arial" w:hAnsi="Arial" w:cs="Arial"/>
          <w:sz w:val="20"/>
        </w:rPr>
      </w:pPr>
      <w:r w:rsidRPr="008476AF">
        <w:rPr>
          <w:rFonts w:ascii="Arial" w:hAnsi="Arial" w:cs="Arial"/>
          <w:sz w:val="20"/>
        </w:rPr>
        <w:t>Le persone autorizzate ad operare sul suddetto conto corrente dedicato:</w:t>
      </w:r>
    </w:p>
    <w:p w:rsidR="004C3487" w:rsidRPr="00AE160C" w:rsidRDefault="004C3487" w:rsidP="004C3487">
      <w:pPr>
        <w:spacing w:line="480" w:lineRule="exact"/>
        <w:contextualSpacing/>
        <w:jc w:val="both"/>
        <w:rPr>
          <w:rFonts w:ascii="Arial" w:hAnsi="Arial" w:cs="Arial"/>
          <w:sz w:val="20"/>
        </w:rPr>
      </w:pPr>
      <w:r w:rsidRPr="00AE160C">
        <w:rPr>
          <w:rFonts w:ascii="Arial" w:hAnsi="Arial" w:cs="Arial"/>
          <w:sz w:val="20"/>
        </w:rPr>
        <w:t>a</w:t>
      </w:r>
      <w:r w:rsidRPr="008476AF">
        <w:rPr>
          <w:rFonts w:ascii="Arial" w:hAnsi="Arial" w:cs="Arial"/>
          <w:sz w:val="20"/>
        </w:rPr>
        <w:t>. ________________________ nato a _______ il _______ , c.f._______</w:t>
      </w:r>
      <w:r w:rsidRPr="00AE160C">
        <w:rPr>
          <w:rFonts w:ascii="Arial" w:hAnsi="Arial" w:cs="Arial"/>
          <w:sz w:val="20"/>
        </w:rPr>
        <w:t>;</w:t>
      </w:r>
    </w:p>
    <w:p w:rsidR="004C3487" w:rsidRPr="00AE160C" w:rsidRDefault="004C3487" w:rsidP="004C3487">
      <w:pPr>
        <w:spacing w:line="480" w:lineRule="exact"/>
        <w:contextualSpacing/>
        <w:jc w:val="both"/>
        <w:rPr>
          <w:rFonts w:ascii="Arial" w:hAnsi="Arial" w:cs="Arial"/>
          <w:sz w:val="20"/>
        </w:rPr>
      </w:pPr>
      <w:r w:rsidRPr="00AE160C">
        <w:rPr>
          <w:rFonts w:ascii="Arial" w:hAnsi="Arial" w:cs="Arial"/>
          <w:sz w:val="20"/>
        </w:rPr>
        <w:t>b</w:t>
      </w:r>
      <w:r w:rsidRPr="008476AF">
        <w:rPr>
          <w:rFonts w:ascii="Arial" w:hAnsi="Arial" w:cs="Arial"/>
          <w:sz w:val="20"/>
        </w:rPr>
        <w:t>.</w:t>
      </w:r>
      <w:r w:rsidRPr="00AE160C">
        <w:rPr>
          <w:rFonts w:ascii="Arial" w:hAnsi="Arial" w:cs="Arial"/>
          <w:sz w:val="20"/>
        </w:rPr>
        <w:t xml:space="preserve"> ________________________ </w:t>
      </w:r>
      <w:r w:rsidRPr="008476AF">
        <w:rPr>
          <w:rFonts w:ascii="Arial" w:hAnsi="Arial" w:cs="Arial"/>
          <w:sz w:val="20"/>
        </w:rPr>
        <w:t>nato a _______ il _______ , c.f._______</w:t>
      </w:r>
      <w:r w:rsidRPr="00AE160C">
        <w:rPr>
          <w:rFonts w:ascii="Arial" w:hAnsi="Arial" w:cs="Arial"/>
          <w:sz w:val="20"/>
        </w:rPr>
        <w:t>;</w:t>
      </w:r>
    </w:p>
    <w:p w:rsidR="004C3487" w:rsidRPr="004C3487" w:rsidRDefault="004C3487" w:rsidP="004C3487">
      <w:pPr>
        <w:spacing w:line="480" w:lineRule="exact"/>
        <w:contextualSpacing/>
        <w:jc w:val="both"/>
        <w:rPr>
          <w:rFonts w:ascii="Arial" w:hAnsi="Arial" w:cs="Arial"/>
          <w:b/>
          <w:sz w:val="20"/>
        </w:rPr>
      </w:pPr>
      <w:r w:rsidRPr="004C3487">
        <w:rPr>
          <w:rFonts w:ascii="Arial" w:hAnsi="Arial" w:cs="Arial"/>
          <w:b/>
          <w:sz w:val="20"/>
        </w:rPr>
        <w:t xml:space="preserve">Ogni eventuale variazione di conto corrente bancario o postale e dei nominativi sopraindicati dovrà essere comunicata a INDIRE mediante PEC all’indirizzo </w:t>
      </w:r>
      <w:hyperlink r:id="rId9" w:history="1">
        <w:r w:rsidR="00C023C7" w:rsidRPr="004A3218">
          <w:rPr>
            <w:rStyle w:val="Collegamentoipertestuale"/>
            <w:rFonts w:ascii="Arial" w:hAnsi="Arial" w:cs="Arial"/>
            <w:b/>
            <w:sz w:val="20"/>
          </w:rPr>
          <w:t>legale.indire@pec.it</w:t>
        </w:r>
      </w:hyperlink>
      <w:r w:rsidRPr="004C3487">
        <w:rPr>
          <w:rFonts w:ascii="Arial" w:hAnsi="Arial" w:cs="Arial"/>
          <w:b/>
          <w:sz w:val="20"/>
        </w:rPr>
        <w:t>, sottoscritta dal legale rappresentante del Fornitore allegando copia fotostatica del documento d’identità.</w:t>
      </w:r>
    </w:p>
    <w:p w:rsidR="004C3487" w:rsidRDefault="004C3487" w:rsidP="005436E4">
      <w:pPr>
        <w:spacing w:line="320" w:lineRule="atLeast"/>
        <w:jc w:val="center"/>
        <w:rPr>
          <w:rFonts w:ascii="Arial" w:hAnsi="Arial" w:cs="Arial"/>
          <w:b/>
          <w:color w:val="000000"/>
          <w:sz w:val="20"/>
        </w:rPr>
      </w:pPr>
    </w:p>
    <w:p w:rsidR="005436E4" w:rsidRDefault="000530FC" w:rsidP="005436E4">
      <w:pPr>
        <w:jc w:val="center"/>
        <w:rPr>
          <w:rFonts w:ascii="Arial" w:hAnsi="Arial" w:cs="Arial"/>
          <w:b/>
          <w:color w:val="000000"/>
          <w:sz w:val="20"/>
        </w:rPr>
      </w:pPr>
      <w:r>
        <w:rPr>
          <w:rFonts w:ascii="Arial" w:hAnsi="Arial" w:cs="Arial"/>
          <w:b/>
          <w:color w:val="000000"/>
          <w:sz w:val="20"/>
        </w:rPr>
        <w:t xml:space="preserve">COMUNICA EX ART. 105 COMMA 6 DEL </w:t>
      </w:r>
      <w:proofErr w:type="spellStart"/>
      <w:r>
        <w:rPr>
          <w:rFonts w:ascii="Arial" w:hAnsi="Arial" w:cs="Arial"/>
          <w:b/>
          <w:color w:val="000000"/>
          <w:sz w:val="20"/>
        </w:rPr>
        <w:t>D.LGS.</w:t>
      </w:r>
      <w:proofErr w:type="spellEnd"/>
      <w:r>
        <w:rPr>
          <w:rFonts w:ascii="Arial" w:hAnsi="Arial" w:cs="Arial"/>
          <w:b/>
          <w:color w:val="000000"/>
          <w:sz w:val="20"/>
        </w:rPr>
        <w:t xml:space="preserve"> 50/2016</w:t>
      </w:r>
    </w:p>
    <w:p w:rsidR="000530FC" w:rsidRDefault="000530FC" w:rsidP="005436E4">
      <w:pPr>
        <w:jc w:val="center"/>
        <w:rPr>
          <w:rFonts w:ascii="Arial" w:hAnsi="Arial" w:cs="Arial"/>
          <w:b/>
          <w:color w:val="000000"/>
          <w:sz w:val="20"/>
        </w:rPr>
      </w:pPr>
    </w:p>
    <w:p w:rsidR="000530FC" w:rsidRDefault="000530FC" w:rsidP="000530FC">
      <w:pPr>
        <w:rPr>
          <w:rFonts w:ascii="Arial" w:hAnsi="Arial" w:cs="Arial"/>
          <w:b/>
          <w:color w:val="000000"/>
          <w:sz w:val="20"/>
        </w:rPr>
      </w:pPr>
      <w:r>
        <w:rPr>
          <w:rFonts w:ascii="Arial" w:hAnsi="Arial" w:cs="Arial"/>
          <w:b/>
          <w:color w:val="000000"/>
          <w:sz w:val="20"/>
        </w:rPr>
        <w:t xml:space="preserve">□ La non volontà di subappaltare il servizio </w:t>
      </w:r>
    </w:p>
    <w:p w:rsidR="000530FC" w:rsidRDefault="000530FC" w:rsidP="000530FC">
      <w:pPr>
        <w:rPr>
          <w:rFonts w:ascii="Arial" w:hAnsi="Arial" w:cs="Arial"/>
          <w:b/>
          <w:color w:val="000000"/>
          <w:sz w:val="20"/>
        </w:rPr>
      </w:pPr>
      <w:r>
        <w:rPr>
          <w:rFonts w:ascii="Arial" w:hAnsi="Arial" w:cs="Arial"/>
          <w:b/>
          <w:color w:val="000000"/>
          <w:sz w:val="20"/>
        </w:rPr>
        <w:t>□ L’eventuale possibilità di subappaltare il servizio, nei limiti consentiti dall’art. 105 comma 6 del d.lgs. 50/2016, ad uno dei seguenti tre (3) operatori economici:</w:t>
      </w:r>
    </w:p>
    <w:p w:rsidR="000530FC" w:rsidRDefault="000530FC" w:rsidP="000530FC">
      <w:pPr>
        <w:rPr>
          <w:rFonts w:ascii="Arial" w:hAnsi="Arial" w:cs="Arial"/>
          <w:b/>
          <w:color w:val="000000"/>
          <w:sz w:val="20"/>
        </w:rPr>
      </w:pPr>
      <w:r>
        <w:rPr>
          <w:rFonts w:ascii="Arial" w:hAnsi="Arial" w:cs="Arial"/>
          <w:b/>
          <w:color w:val="000000"/>
          <w:sz w:val="20"/>
        </w:rPr>
        <w:t>1. ________________________________________</w:t>
      </w:r>
    </w:p>
    <w:p w:rsidR="000530FC" w:rsidRDefault="000530FC" w:rsidP="000530FC">
      <w:pPr>
        <w:rPr>
          <w:rFonts w:ascii="Arial" w:hAnsi="Arial" w:cs="Arial"/>
          <w:b/>
          <w:color w:val="000000"/>
          <w:sz w:val="20"/>
        </w:rPr>
      </w:pPr>
      <w:r>
        <w:rPr>
          <w:rFonts w:ascii="Arial" w:hAnsi="Arial" w:cs="Arial"/>
          <w:b/>
          <w:color w:val="000000"/>
          <w:sz w:val="20"/>
        </w:rPr>
        <w:t>2. ________________________________________</w:t>
      </w:r>
    </w:p>
    <w:p w:rsidR="000530FC" w:rsidRDefault="000530FC" w:rsidP="000530FC">
      <w:pPr>
        <w:rPr>
          <w:rFonts w:ascii="Arial" w:hAnsi="Arial" w:cs="Arial"/>
          <w:b/>
          <w:color w:val="000000"/>
          <w:sz w:val="20"/>
        </w:rPr>
      </w:pPr>
      <w:r>
        <w:rPr>
          <w:rFonts w:ascii="Arial" w:hAnsi="Arial" w:cs="Arial"/>
          <w:b/>
          <w:color w:val="000000"/>
          <w:sz w:val="20"/>
        </w:rPr>
        <w:t>3. ________________________________________</w:t>
      </w:r>
    </w:p>
    <w:p w:rsidR="000530FC" w:rsidRDefault="000530FC" w:rsidP="005436E4">
      <w:pPr>
        <w:jc w:val="center"/>
        <w:rPr>
          <w:rFonts w:ascii="Arial" w:hAnsi="Arial" w:cs="Arial"/>
          <w:b/>
          <w:color w:val="000000"/>
          <w:sz w:val="20"/>
        </w:rPr>
      </w:pPr>
    </w:p>
    <w:p w:rsidR="00680A1C" w:rsidRPr="00680A1C" w:rsidRDefault="00680A1C" w:rsidP="00680A1C">
      <w:pPr>
        <w:spacing w:line="360" w:lineRule="auto"/>
        <w:jc w:val="center"/>
        <w:rPr>
          <w:rFonts w:ascii="Arial" w:hAnsi="Arial" w:cs="Arial"/>
          <w:b/>
          <w:sz w:val="20"/>
        </w:rPr>
      </w:pPr>
      <w:r w:rsidRPr="00680A1C">
        <w:rPr>
          <w:rFonts w:ascii="Arial" w:hAnsi="Arial" w:cs="Arial"/>
          <w:b/>
          <w:sz w:val="20"/>
        </w:rPr>
        <w:t>DICHIARA INFINE</w:t>
      </w:r>
      <w:r w:rsidR="00C1623F">
        <w:rPr>
          <w:rFonts w:ascii="Arial" w:hAnsi="Arial" w:cs="Arial"/>
          <w:b/>
          <w:sz w:val="20"/>
        </w:rPr>
        <w:t xml:space="preserve"> CHE </w:t>
      </w:r>
    </w:p>
    <w:p w:rsidR="00C1623F" w:rsidRDefault="00C1623F" w:rsidP="00C1623F">
      <w:pPr>
        <w:spacing w:line="360" w:lineRule="auto"/>
        <w:jc w:val="both"/>
        <w:rPr>
          <w:rFonts w:ascii="Arial" w:hAnsi="Arial" w:cs="Arial"/>
          <w:b/>
          <w:sz w:val="20"/>
        </w:rPr>
      </w:pPr>
      <w:r>
        <w:rPr>
          <w:rFonts w:ascii="Arial" w:hAnsi="Arial" w:cs="Arial"/>
          <w:b/>
          <w:sz w:val="20"/>
        </w:rPr>
        <w:t>□ sussistono</w:t>
      </w:r>
    </w:p>
    <w:p w:rsidR="00C1623F" w:rsidRDefault="00C1623F" w:rsidP="00C1623F">
      <w:pPr>
        <w:spacing w:line="360" w:lineRule="auto"/>
        <w:jc w:val="both"/>
        <w:rPr>
          <w:rFonts w:ascii="Arial" w:hAnsi="Arial" w:cs="Arial"/>
          <w:b/>
          <w:sz w:val="20"/>
        </w:rPr>
      </w:pPr>
      <w:r>
        <w:rPr>
          <w:rFonts w:ascii="Arial" w:hAnsi="Arial" w:cs="Arial"/>
          <w:b/>
          <w:sz w:val="20"/>
        </w:rPr>
        <w:t>□ non sussistono</w:t>
      </w:r>
    </w:p>
    <w:p w:rsidR="00C1623F" w:rsidRDefault="00C1623F" w:rsidP="00C1623F">
      <w:pPr>
        <w:spacing w:line="360" w:lineRule="auto"/>
        <w:jc w:val="both"/>
        <w:rPr>
          <w:rFonts w:ascii="Arial" w:hAnsi="Arial" w:cs="Arial"/>
          <w:b/>
          <w:sz w:val="20"/>
        </w:rPr>
      </w:pPr>
      <w:r>
        <w:rPr>
          <w:rFonts w:ascii="Arial" w:hAnsi="Arial" w:cs="Arial"/>
          <w:b/>
          <w:sz w:val="20"/>
        </w:rPr>
        <w:t>I seguenti segreti industriali coperti da riservatezza:</w:t>
      </w:r>
    </w:p>
    <w:p w:rsidR="00C1623F" w:rsidRPr="00680A1C" w:rsidRDefault="00C1623F" w:rsidP="00680A1C">
      <w:pPr>
        <w:spacing w:line="360" w:lineRule="auto"/>
        <w:jc w:val="center"/>
        <w:rPr>
          <w:rFonts w:ascii="Arial" w:hAnsi="Arial" w:cs="Arial"/>
          <w:b/>
          <w:sz w:val="20"/>
        </w:rPr>
      </w:pPr>
      <w:r>
        <w:rPr>
          <w:rFonts w:ascii="Arial" w:hAnsi="Arial" w:cs="Arial"/>
          <w:b/>
          <w:sz w:val="20"/>
        </w:rPr>
        <w:t>____________________________________________________________________________________________________________________________________________________________________________</w:t>
      </w:r>
      <w:r>
        <w:rPr>
          <w:rFonts w:ascii="Arial" w:hAnsi="Arial" w:cs="Arial"/>
          <w:b/>
          <w:sz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A1C" w:rsidRPr="00680A1C" w:rsidRDefault="00680A1C" w:rsidP="00680A1C">
      <w:pPr>
        <w:jc w:val="both"/>
        <w:rPr>
          <w:rFonts w:ascii="Arial" w:hAnsi="Arial" w:cs="Arial"/>
          <w:color w:val="000000"/>
          <w:sz w:val="20"/>
        </w:rPr>
      </w:pPr>
      <w:r w:rsidRPr="00680A1C">
        <w:rPr>
          <w:rFonts w:ascii="Arial" w:hAnsi="Arial" w:cs="Arial"/>
          <w:color w:val="000000"/>
          <w:sz w:val="20"/>
        </w:rPr>
        <w:t xml:space="preserve">di essere informato che, ai sensi dell’articolo 13 del </w:t>
      </w:r>
      <w:proofErr w:type="spellStart"/>
      <w:r w:rsidRPr="00680A1C">
        <w:rPr>
          <w:rFonts w:ascii="Arial" w:hAnsi="Arial" w:cs="Arial"/>
          <w:color w:val="000000"/>
          <w:sz w:val="20"/>
        </w:rPr>
        <w:t>d.Lgs.</w:t>
      </w:r>
      <w:proofErr w:type="spellEnd"/>
      <w:r w:rsidRPr="00680A1C">
        <w:rPr>
          <w:rFonts w:ascii="Arial" w:hAnsi="Arial" w:cs="Arial"/>
          <w:color w:val="000000"/>
          <w:sz w:val="20"/>
        </w:rPr>
        <w:t xml:space="preserve"> n. 196/2003:</w:t>
      </w:r>
    </w:p>
    <w:p w:rsidR="00680A1C" w:rsidRPr="00680A1C" w:rsidRDefault="00680A1C" w:rsidP="00680A1C">
      <w:pPr>
        <w:numPr>
          <w:ilvl w:val="0"/>
          <w:numId w:val="45"/>
        </w:numPr>
        <w:spacing w:line="276" w:lineRule="auto"/>
        <w:jc w:val="both"/>
        <w:rPr>
          <w:rFonts w:ascii="Arial" w:hAnsi="Arial" w:cs="Arial"/>
          <w:color w:val="000000"/>
          <w:sz w:val="20"/>
        </w:rPr>
      </w:pPr>
      <w:r w:rsidRPr="00680A1C">
        <w:rPr>
          <w:rFonts w:ascii="Arial" w:hAnsi="Arial" w:cs="Arial"/>
          <w:color w:val="000000"/>
          <w:sz w:val="20"/>
        </w:rPr>
        <w:t>i dati personali forniti e raccolti in occasione del presente procedimento verranno utilizzati esclusivamente in funzione e per i fini dello stesso procedimento;</w:t>
      </w:r>
    </w:p>
    <w:p w:rsidR="00680A1C" w:rsidRPr="00680A1C" w:rsidRDefault="00680A1C" w:rsidP="00680A1C">
      <w:pPr>
        <w:numPr>
          <w:ilvl w:val="0"/>
          <w:numId w:val="45"/>
        </w:numPr>
        <w:spacing w:line="276" w:lineRule="auto"/>
        <w:jc w:val="both"/>
        <w:rPr>
          <w:rFonts w:ascii="Arial" w:hAnsi="Arial" w:cs="Arial"/>
          <w:color w:val="000000"/>
          <w:sz w:val="20"/>
        </w:rPr>
      </w:pPr>
      <w:r w:rsidRPr="00680A1C">
        <w:rPr>
          <w:rFonts w:ascii="Arial" w:hAnsi="Arial" w:cs="Arial"/>
          <w:color w:val="000000"/>
          <w:sz w:val="20"/>
        </w:rPr>
        <w:t>il trattamento dei dati conferiti dai partecipanti alla gara ha la finalità di consentire l’accertamento dell’idoneità dei concorrenti rispetto all’affidamento del servizio;</w:t>
      </w:r>
    </w:p>
    <w:p w:rsidR="00680A1C" w:rsidRPr="00680A1C" w:rsidRDefault="00680A1C" w:rsidP="00680A1C">
      <w:pPr>
        <w:numPr>
          <w:ilvl w:val="0"/>
          <w:numId w:val="45"/>
        </w:numPr>
        <w:spacing w:line="276" w:lineRule="auto"/>
        <w:jc w:val="both"/>
        <w:rPr>
          <w:rFonts w:ascii="Arial" w:hAnsi="Arial" w:cs="Arial"/>
          <w:color w:val="000000"/>
          <w:sz w:val="20"/>
        </w:rPr>
      </w:pPr>
      <w:r w:rsidRPr="00680A1C">
        <w:rPr>
          <w:rFonts w:ascii="Arial" w:hAnsi="Arial" w:cs="Arial"/>
          <w:color w:val="000000"/>
          <w:sz w:val="20"/>
        </w:rPr>
        <w:t>il conferimento dei dati richiesti ha natura facoltativa e che un eventuale rifiuto a rendere le dichiarazioni previste comporterà l’esclusione dalla procedura di gara;</w:t>
      </w:r>
    </w:p>
    <w:p w:rsidR="00680A1C" w:rsidRPr="00680A1C" w:rsidRDefault="00680A1C" w:rsidP="00680A1C">
      <w:pPr>
        <w:numPr>
          <w:ilvl w:val="0"/>
          <w:numId w:val="45"/>
        </w:numPr>
        <w:spacing w:line="276" w:lineRule="auto"/>
        <w:jc w:val="both"/>
        <w:rPr>
          <w:rFonts w:ascii="Arial" w:hAnsi="Arial" w:cs="Arial"/>
          <w:color w:val="000000"/>
          <w:sz w:val="20"/>
        </w:rPr>
      </w:pPr>
      <w:r w:rsidRPr="00680A1C">
        <w:rPr>
          <w:rFonts w:ascii="Arial" w:hAnsi="Arial" w:cs="Arial"/>
          <w:color w:val="000000"/>
          <w:sz w:val="20"/>
        </w:rPr>
        <w:t>i dati raccolti potranno essere oggetto di comunicazione:</w:t>
      </w:r>
    </w:p>
    <w:p w:rsidR="00680A1C" w:rsidRPr="00680A1C" w:rsidRDefault="00680A1C" w:rsidP="00680A1C">
      <w:pPr>
        <w:numPr>
          <w:ilvl w:val="0"/>
          <w:numId w:val="45"/>
        </w:numPr>
        <w:spacing w:line="276" w:lineRule="auto"/>
        <w:jc w:val="both"/>
        <w:rPr>
          <w:rFonts w:ascii="Arial" w:hAnsi="Arial" w:cs="Arial"/>
          <w:color w:val="000000"/>
          <w:sz w:val="20"/>
        </w:rPr>
      </w:pPr>
      <w:r w:rsidRPr="00680A1C">
        <w:rPr>
          <w:rFonts w:ascii="Arial" w:hAnsi="Arial" w:cs="Arial"/>
          <w:color w:val="000000"/>
          <w:sz w:val="20"/>
        </w:rPr>
        <w:t>al personale dipendente dell’ente responsabile in tutto o in parte del procedimento e comunque coinvolto per ragioni di servizio;</w:t>
      </w:r>
    </w:p>
    <w:p w:rsidR="00680A1C" w:rsidRPr="00680A1C" w:rsidRDefault="00680A1C" w:rsidP="00680A1C">
      <w:pPr>
        <w:numPr>
          <w:ilvl w:val="0"/>
          <w:numId w:val="46"/>
        </w:numPr>
        <w:spacing w:line="276" w:lineRule="auto"/>
        <w:jc w:val="both"/>
        <w:rPr>
          <w:rFonts w:ascii="Arial" w:hAnsi="Arial" w:cs="Arial"/>
          <w:i/>
          <w:color w:val="000000"/>
          <w:sz w:val="20"/>
        </w:rPr>
      </w:pPr>
      <w:r w:rsidRPr="00680A1C">
        <w:rPr>
          <w:rFonts w:ascii="Arial" w:hAnsi="Arial" w:cs="Arial"/>
          <w:i/>
          <w:color w:val="000000"/>
          <w:sz w:val="20"/>
        </w:rPr>
        <w:t>agli eventuali soggetti esterni dell’ente comunque coinvolti nel procedimento;</w:t>
      </w:r>
    </w:p>
    <w:p w:rsidR="00680A1C" w:rsidRPr="00680A1C" w:rsidRDefault="00680A1C" w:rsidP="00680A1C">
      <w:pPr>
        <w:numPr>
          <w:ilvl w:val="0"/>
          <w:numId w:val="46"/>
        </w:numPr>
        <w:spacing w:line="276" w:lineRule="auto"/>
        <w:jc w:val="both"/>
        <w:rPr>
          <w:rFonts w:ascii="Arial" w:hAnsi="Arial" w:cs="Arial"/>
          <w:i/>
          <w:color w:val="000000"/>
          <w:sz w:val="20"/>
        </w:rPr>
      </w:pPr>
      <w:r w:rsidRPr="00680A1C">
        <w:rPr>
          <w:rFonts w:ascii="Arial" w:hAnsi="Arial" w:cs="Arial"/>
          <w:i/>
          <w:color w:val="000000"/>
          <w:sz w:val="20"/>
        </w:rPr>
        <w:t>ai concorrenti di gara;</w:t>
      </w:r>
    </w:p>
    <w:p w:rsidR="00680A1C" w:rsidRPr="00680A1C" w:rsidRDefault="00680A1C" w:rsidP="00680A1C">
      <w:pPr>
        <w:numPr>
          <w:ilvl w:val="0"/>
          <w:numId w:val="46"/>
        </w:numPr>
        <w:spacing w:line="276" w:lineRule="auto"/>
        <w:jc w:val="both"/>
        <w:rPr>
          <w:rFonts w:ascii="Arial" w:hAnsi="Arial" w:cs="Arial"/>
          <w:i/>
          <w:color w:val="000000"/>
          <w:sz w:val="20"/>
        </w:rPr>
      </w:pPr>
      <w:r w:rsidRPr="00680A1C">
        <w:rPr>
          <w:rFonts w:ascii="Arial" w:hAnsi="Arial" w:cs="Arial"/>
          <w:i/>
          <w:color w:val="000000"/>
          <w:sz w:val="20"/>
        </w:rPr>
        <w:t>ai competenti uffici pubblici in esecuzione delle vigenti disposizioni di legge;</w:t>
      </w:r>
    </w:p>
    <w:p w:rsidR="00680A1C" w:rsidRPr="00680A1C" w:rsidRDefault="00680A1C" w:rsidP="00680A1C">
      <w:pPr>
        <w:numPr>
          <w:ilvl w:val="0"/>
          <w:numId w:val="46"/>
        </w:numPr>
        <w:spacing w:line="276" w:lineRule="auto"/>
        <w:jc w:val="both"/>
        <w:rPr>
          <w:rFonts w:ascii="Arial" w:hAnsi="Arial" w:cs="Arial"/>
          <w:i/>
          <w:color w:val="000000"/>
          <w:sz w:val="20"/>
        </w:rPr>
      </w:pPr>
      <w:r w:rsidRPr="00680A1C">
        <w:rPr>
          <w:rFonts w:ascii="Arial" w:hAnsi="Arial" w:cs="Arial"/>
          <w:i/>
          <w:color w:val="000000"/>
          <w:sz w:val="20"/>
        </w:rPr>
        <w:t>agli altri soggetti aventi titolo ai sensi della legge n. 241/1990 e successive modificazioni.</w:t>
      </w:r>
    </w:p>
    <w:p w:rsidR="00680A1C" w:rsidRPr="00680A1C" w:rsidRDefault="00680A1C" w:rsidP="00680A1C">
      <w:pPr>
        <w:numPr>
          <w:ilvl w:val="0"/>
          <w:numId w:val="45"/>
        </w:numPr>
        <w:spacing w:line="276" w:lineRule="auto"/>
        <w:jc w:val="both"/>
        <w:rPr>
          <w:rFonts w:ascii="Arial" w:hAnsi="Arial" w:cs="Arial"/>
          <w:color w:val="000000"/>
          <w:sz w:val="20"/>
        </w:rPr>
      </w:pPr>
      <w:r w:rsidRPr="00680A1C">
        <w:rPr>
          <w:rFonts w:ascii="Arial" w:hAnsi="Arial" w:cs="Arial"/>
          <w:color w:val="000000"/>
          <w:sz w:val="20"/>
        </w:rPr>
        <w:t>Il responsabile del trattamento dei dati è l’amministrazione aggiudicatrice: Istituto Nazionale di documentazione, innovazione e ricerca educativa (INDIRE), Via M. Buonarroti 10 – 50122 Firenze, fax 055-2380520.</w:t>
      </w:r>
    </w:p>
    <w:p w:rsidR="00680A1C" w:rsidRPr="00680A1C" w:rsidRDefault="00680A1C" w:rsidP="00680A1C">
      <w:pPr>
        <w:numPr>
          <w:ilvl w:val="0"/>
          <w:numId w:val="45"/>
        </w:numPr>
        <w:spacing w:line="276" w:lineRule="auto"/>
        <w:jc w:val="both"/>
        <w:rPr>
          <w:rFonts w:ascii="Arial" w:hAnsi="Arial" w:cs="Arial"/>
          <w:color w:val="000000"/>
          <w:sz w:val="20"/>
        </w:rPr>
      </w:pPr>
      <w:r w:rsidRPr="00680A1C">
        <w:rPr>
          <w:rFonts w:ascii="Arial" w:hAnsi="Arial" w:cs="Arial"/>
          <w:color w:val="000000"/>
          <w:sz w:val="20"/>
        </w:rPr>
        <w:t xml:space="preserve">i diritti esercitabili sono quelli di cui all’articolo 8 del </w:t>
      </w:r>
      <w:proofErr w:type="spellStart"/>
      <w:r w:rsidRPr="00680A1C">
        <w:rPr>
          <w:rFonts w:ascii="Arial" w:hAnsi="Arial" w:cs="Arial"/>
          <w:color w:val="000000"/>
          <w:sz w:val="20"/>
        </w:rPr>
        <w:t>d.Lgs.</w:t>
      </w:r>
      <w:proofErr w:type="spellEnd"/>
      <w:r w:rsidRPr="00680A1C">
        <w:rPr>
          <w:rFonts w:ascii="Arial" w:hAnsi="Arial" w:cs="Arial"/>
          <w:color w:val="000000"/>
          <w:sz w:val="20"/>
        </w:rPr>
        <w:t xml:space="preserve"> n. 196/2003.</w:t>
      </w:r>
    </w:p>
    <w:p w:rsidR="00680A1C" w:rsidRPr="00680A1C" w:rsidRDefault="00680A1C" w:rsidP="00680A1C">
      <w:pPr>
        <w:autoSpaceDE w:val="0"/>
        <w:autoSpaceDN w:val="0"/>
        <w:adjustRightInd w:val="0"/>
        <w:spacing w:line="276" w:lineRule="auto"/>
        <w:rPr>
          <w:rFonts w:ascii="Arial" w:hAnsi="Arial" w:cs="Arial"/>
          <w:sz w:val="20"/>
        </w:rPr>
      </w:pPr>
    </w:p>
    <w:p w:rsidR="00680A1C" w:rsidRPr="00680A1C" w:rsidRDefault="00680A1C" w:rsidP="00680A1C">
      <w:pPr>
        <w:autoSpaceDE w:val="0"/>
        <w:autoSpaceDN w:val="0"/>
        <w:adjustRightInd w:val="0"/>
        <w:spacing w:line="276" w:lineRule="auto"/>
        <w:rPr>
          <w:rFonts w:ascii="Arial" w:hAnsi="Arial" w:cs="Arial"/>
          <w:sz w:val="20"/>
        </w:rPr>
      </w:pPr>
      <w:r w:rsidRPr="00680A1C">
        <w:rPr>
          <w:rFonts w:ascii="Arial" w:hAnsi="Arial" w:cs="Arial"/>
          <w:sz w:val="20"/>
        </w:rPr>
        <w:t>Luogo e data, ___________________</w:t>
      </w:r>
    </w:p>
    <w:p w:rsidR="00680A1C" w:rsidRPr="00680A1C" w:rsidRDefault="00680A1C" w:rsidP="00680A1C">
      <w:pPr>
        <w:spacing w:line="240" w:lineRule="atLeast"/>
        <w:rPr>
          <w:rFonts w:ascii="Arial" w:hAnsi="Arial" w:cs="Arial"/>
          <w:sz w:val="20"/>
        </w:rPr>
      </w:pPr>
    </w:p>
    <w:p w:rsidR="00680A1C" w:rsidRPr="00680A1C" w:rsidRDefault="00680A1C" w:rsidP="00680A1C">
      <w:pPr>
        <w:spacing w:line="240" w:lineRule="atLeast"/>
        <w:rPr>
          <w:rFonts w:ascii="Arial" w:hAnsi="Arial" w:cs="Arial"/>
          <w:sz w:val="20"/>
        </w:rPr>
      </w:pPr>
      <w:r w:rsidRPr="00680A1C">
        <w:rPr>
          <w:rFonts w:ascii="Arial" w:hAnsi="Arial" w:cs="Arial"/>
          <w:sz w:val="20"/>
        </w:rPr>
        <w:t>_____________________________, lì ___________</w:t>
      </w:r>
    </w:p>
    <w:p w:rsidR="00680A1C" w:rsidRPr="00680A1C" w:rsidRDefault="00680A1C" w:rsidP="00680A1C">
      <w:pPr>
        <w:spacing w:line="240" w:lineRule="atLeast"/>
        <w:rPr>
          <w:rFonts w:ascii="Arial" w:hAnsi="Arial" w:cs="Arial"/>
          <w:sz w:val="20"/>
        </w:rPr>
      </w:pPr>
      <w:r w:rsidRPr="00680A1C">
        <w:rPr>
          <w:rFonts w:ascii="Arial" w:hAnsi="Arial" w:cs="Arial"/>
          <w:sz w:val="20"/>
        </w:rPr>
        <w:tab/>
      </w:r>
      <w:r w:rsidRPr="00680A1C">
        <w:rPr>
          <w:rFonts w:ascii="Arial" w:hAnsi="Arial" w:cs="Arial"/>
          <w:sz w:val="20"/>
        </w:rPr>
        <w:tab/>
      </w:r>
      <w:r w:rsidRPr="00680A1C">
        <w:rPr>
          <w:rFonts w:ascii="Arial" w:hAnsi="Arial" w:cs="Arial"/>
          <w:sz w:val="20"/>
        </w:rPr>
        <w:tab/>
      </w:r>
      <w:r w:rsidRPr="00680A1C">
        <w:rPr>
          <w:rFonts w:ascii="Arial" w:hAnsi="Arial" w:cs="Arial"/>
          <w:sz w:val="20"/>
        </w:rPr>
        <w:tab/>
      </w:r>
      <w:r w:rsidRPr="00680A1C">
        <w:rPr>
          <w:rFonts w:ascii="Arial" w:hAnsi="Arial" w:cs="Arial"/>
          <w:sz w:val="20"/>
        </w:rPr>
        <w:tab/>
      </w:r>
      <w:r w:rsidRPr="00680A1C">
        <w:rPr>
          <w:rFonts w:ascii="Arial" w:hAnsi="Arial" w:cs="Arial"/>
          <w:sz w:val="20"/>
        </w:rPr>
        <w:tab/>
      </w:r>
      <w:r w:rsidRPr="00680A1C">
        <w:rPr>
          <w:rFonts w:ascii="Arial" w:hAnsi="Arial" w:cs="Arial"/>
          <w:sz w:val="20"/>
        </w:rPr>
        <w:tab/>
      </w:r>
      <w:r w:rsidRPr="00680A1C">
        <w:rPr>
          <w:rFonts w:ascii="Arial" w:hAnsi="Arial" w:cs="Arial"/>
          <w:sz w:val="20"/>
        </w:rPr>
        <w:tab/>
        <w:t xml:space="preserve">       IL DICHIARANTE </w:t>
      </w:r>
    </w:p>
    <w:p w:rsidR="00680A1C" w:rsidRPr="00680A1C" w:rsidRDefault="00680A1C" w:rsidP="00680A1C">
      <w:pPr>
        <w:spacing w:line="240" w:lineRule="atLeast"/>
        <w:ind w:left="5664"/>
        <w:rPr>
          <w:rFonts w:ascii="Arial" w:hAnsi="Arial" w:cs="Arial"/>
          <w:i/>
          <w:sz w:val="20"/>
        </w:rPr>
      </w:pPr>
      <w:r w:rsidRPr="00680A1C">
        <w:rPr>
          <w:rFonts w:ascii="Arial" w:hAnsi="Arial" w:cs="Arial"/>
          <w:sz w:val="20"/>
        </w:rPr>
        <w:t xml:space="preserve">         </w:t>
      </w:r>
      <w:r w:rsidRPr="00680A1C">
        <w:rPr>
          <w:rFonts w:ascii="Arial" w:hAnsi="Arial" w:cs="Arial"/>
          <w:i/>
          <w:sz w:val="20"/>
        </w:rPr>
        <w:t>(nella sua qualità)</w:t>
      </w:r>
    </w:p>
    <w:p w:rsidR="00680A1C" w:rsidRPr="00680A1C" w:rsidRDefault="00680A1C" w:rsidP="00680A1C">
      <w:pPr>
        <w:spacing w:line="240" w:lineRule="atLeast"/>
        <w:rPr>
          <w:rFonts w:ascii="Arial" w:hAnsi="Arial" w:cs="Arial"/>
          <w:sz w:val="20"/>
        </w:rPr>
      </w:pPr>
    </w:p>
    <w:p w:rsidR="00680A1C" w:rsidRPr="00680A1C" w:rsidRDefault="00680A1C" w:rsidP="00680A1C">
      <w:pPr>
        <w:pStyle w:val="Pidipagina"/>
        <w:tabs>
          <w:tab w:val="num" w:pos="4678"/>
        </w:tabs>
        <w:spacing w:line="240" w:lineRule="atLeast"/>
        <w:ind w:left="4111"/>
        <w:jc w:val="center"/>
        <w:rPr>
          <w:rFonts w:ascii="Arial" w:hAnsi="Arial" w:cs="Arial"/>
          <w:sz w:val="20"/>
        </w:rPr>
      </w:pPr>
      <w:r w:rsidRPr="00680A1C">
        <w:rPr>
          <w:rFonts w:ascii="Arial" w:hAnsi="Arial" w:cs="Arial"/>
          <w:sz w:val="20"/>
        </w:rPr>
        <w:t xml:space="preserve">        __________________________</w:t>
      </w:r>
    </w:p>
    <w:p w:rsidR="00680A1C" w:rsidRPr="00680A1C" w:rsidRDefault="00680A1C" w:rsidP="00680A1C">
      <w:pPr>
        <w:autoSpaceDE w:val="0"/>
        <w:autoSpaceDN w:val="0"/>
        <w:adjustRightInd w:val="0"/>
        <w:spacing w:line="360" w:lineRule="auto"/>
        <w:rPr>
          <w:rFonts w:ascii="Arial" w:hAnsi="Arial" w:cs="Arial"/>
          <w:sz w:val="20"/>
        </w:rPr>
      </w:pPr>
    </w:p>
    <w:p w:rsidR="00680A1C" w:rsidRPr="00680A1C" w:rsidRDefault="00680A1C" w:rsidP="00680A1C">
      <w:pPr>
        <w:autoSpaceDE w:val="0"/>
        <w:autoSpaceDN w:val="0"/>
        <w:adjustRightInd w:val="0"/>
        <w:spacing w:line="360" w:lineRule="auto"/>
        <w:ind w:left="2832" w:firstLine="708"/>
        <w:rPr>
          <w:rFonts w:ascii="Arial" w:hAnsi="Arial" w:cs="Arial"/>
          <w:sz w:val="20"/>
        </w:rPr>
      </w:pPr>
      <w:r w:rsidRPr="00680A1C">
        <w:rPr>
          <w:rFonts w:ascii="Arial" w:hAnsi="Arial" w:cs="Arial"/>
          <w:sz w:val="20"/>
        </w:rPr>
        <w:t xml:space="preserve">    Timbro e </w:t>
      </w:r>
      <w:proofErr w:type="spellStart"/>
      <w:r w:rsidRPr="00680A1C">
        <w:rPr>
          <w:rFonts w:ascii="Arial" w:hAnsi="Arial" w:cs="Arial"/>
          <w:sz w:val="20"/>
        </w:rPr>
        <w:t>firma*</w:t>
      </w:r>
      <w:proofErr w:type="spellEnd"/>
      <w:r w:rsidRPr="00680A1C">
        <w:rPr>
          <w:rFonts w:ascii="Arial" w:hAnsi="Arial" w:cs="Arial"/>
          <w:sz w:val="20"/>
        </w:rPr>
        <w:t xml:space="preserve">  (leggibile) ________________________________</w:t>
      </w:r>
      <w:r w:rsidRPr="00680A1C">
        <w:rPr>
          <w:rFonts w:ascii="Arial" w:hAnsi="Arial" w:cs="Arial"/>
          <w:sz w:val="20"/>
        </w:rPr>
        <w:softHyphen/>
      </w:r>
      <w:r w:rsidRPr="00680A1C">
        <w:rPr>
          <w:rFonts w:ascii="Arial" w:hAnsi="Arial" w:cs="Arial"/>
          <w:sz w:val="20"/>
        </w:rPr>
        <w:softHyphen/>
      </w:r>
      <w:r w:rsidRPr="00680A1C">
        <w:rPr>
          <w:rFonts w:ascii="Arial" w:hAnsi="Arial" w:cs="Arial"/>
          <w:sz w:val="20"/>
        </w:rPr>
        <w:softHyphen/>
      </w:r>
      <w:r w:rsidRPr="00680A1C">
        <w:rPr>
          <w:rFonts w:ascii="Arial" w:hAnsi="Arial" w:cs="Arial"/>
          <w:sz w:val="20"/>
        </w:rPr>
        <w:softHyphen/>
      </w:r>
      <w:r w:rsidRPr="00680A1C">
        <w:rPr>
          <w:rFonts w:ascii="Arial" w:hAnsi="Arial" w:cs="Arial"/>
          <w:sz w:val="20"/>
        </w:rPr>
        <w:softHyphen/>
      </w:r>
      <w:r w:rsidRPr="00680A1C">
        <w:rPr>
          <w:rFonts w:ascii="Arial" w:hAnsi="Arial" w:cs="Arial"/>
          <w:sz w:val="20"/>
        </w:rPr>
        <w:softHyphen/>
      </w:r>
      <w:r w:rsidRPr="00680A1C">
        <w:rPr>
          <w:rFonts w:ascii="Arial" w:hAnsi="Arial" w:cs="Arial"/>
          <w:sz w:val="20"/>
        </w:rPr>
        <w:softHyphen/>
      </w:r>
      <w:r w:rsidRPr="00680A1C">
        <w:rPr>
          <w:rFonts w:ascii="Arial" w:hAnsi="Arial" w:cs="Arial"/>
          <w:sz w:val="20"/>
        </w:rPr>
        <w:softHyphen/>
      </w:r>
      <w:r w:rsidRPr="00680A1C">
        <w:rPr>
          <w:rFonts w:ascii="Arial" w:hAnsi="Arial" w:cs="Arial"/>
          <w:sz w:val="20"/>
        </w:rPr>
        <w:softHyphen/>
      </w:r>
      <w:r w:rsidRPr="00680A1C">
        <w:rPr>
          <w:rFonts w:ascii="Arial" w:hAnsi="Arial" w:cs="Arial"/>
          <w:sz w:val="20"/>
        </w:rPr>
        <w:softHyphen/>
      </w:r>
      <w:r w:rsidRPr="00680A1C">
        <w:rPr>
          <w:rFonts w:ascii="Arial" w:hAnsi="Arial" w:cs="Arial"/>
          <w:sz w:val="20"/>
        </w:rPr>
        <w:softHyphen/>
      </w:r>
      <w:r w:rsidRPr="00680A1C">
        <w:rPr>
          <w:rFonts w:ascii="Arial" w:hAnsi="Arial" w:cs="Arial"/>
          <w:sz w:val="20"/>
        </w:rPr>
        <w:softHyphen/>
      </w:r>
      <w:r w:rsidRPr="00680A1C">
        <w:rPr>
          <w:rFonts w:ascii="Arial" w:hAnsi="Arial" w:cs="Arial"/>
          <w:sz w:val="20"/>
        </w:rPr>
        <w:softHyphen/>
      </w:r>
    </w:p>
    <w:p w:rsidR="00680A1C" w:rsidRPr="00680A1C" w:rsidRDefault="00680A1C" w:rsidP="00680A1C">
      <w:pPr>
        <w:autoSpaceDE w:val="0"/>
        <w:autoSpaceDN w:val="0"/>
        <w:adjustRightInd w:val="0"/>
        <w:rPr>
          <w:rFonts w:ascii="Arial" w:hAnsi="Arial" w:cs="Arial"/>
          <w:sz w:val="20"/>
        </w:rPr>
      </w:pPr>
    </w:p>
    <w:p w:rsidR="00680A1C" w:rsidRPr="00680A1C" w:rsidRDefault="00680A1C" w:rsidP="00680A1C">
      <w:pPr>
        <w:autoSpaceDE w:val="0"/>
        <w:autoSpaceDN w:val="0"/>
        <w:adjustRightInd w:val="0"/>
        <w:jc w:val="both"/>
        <w:rPr>
          <w:rFonts w:ascii="Arial" w:hAnsi="Arial" w:cs="Arial"/>
          <w:i/>
          <w:sz w:val="20"/>
        </w:rPr>
      </w:pPr>
      <w:proofErr w:type="spellStart"/>
      <w:r w:rsidRPr="00680A1C">
        <w:rPr>
          <w:rFonts w:ascii="Arial" w:hAnsi="Arial" w:cs="Arial"/>
          <w:i/>
          <w:sz w:val="20"/>
        </w:rPr>
        <w:t>*In</w:t>
      </w:r>
      <w:proofErr w:type="spellEnd"/>
      <w:r w:rsidRPr="00680A1C">
        <w:rPr>
          <w:rFonts w:ascii="Arial" w:hAnsi="Arial" w:cs="Arial"/>
          <w:i/>
          <w:sz w:val="20"/>
        </w:rPr>
        <w:t xml:space="preserve"> caso di RTI non costituito il presente modello deve essere firmato da tutti i legali rappresentanti di tutte le imprese raggruppande:</w:t>
      </w:r>
    </w:p>
    <w:p w:rsidR="00680A1C" w:rsidRPr="00680A1C" w:rsidRDefault="00680A1C" w:rsidP="00680A1C">
      <w:pPr>
        <w:autoSpaceDE w:val="0"/>
        <w:autoSpaceDN w:val="0"/>
        <w:adjustRightInd w:val="0"/>
        <w:jc w:val="both"/>
        <w:rPr>
          <w:rFonts w:ascii="Arial" w:hAnsi="Arial" w:cs="Arial"/>
          <w:i/>
          <w:sz w:val="20"/>
        </w:rPr>
      </w:pPr>
    </w:p>
    <w:p w:rsidR="00680A1C" w:rsidRPr="00680A1C" w:rsidRDefault="00680A1C" w:rsidP="00680A1C">
      <w:pPr>
        <w:autoSpaceDE w:val="0"/>
        <w:autoSpaceDN w:val="0"/>
        <w:adjustRightInd w:val="0"/>
        <w:jc w:val="both"/>
        <w:rPr>
          <w:rFonts w:ascii="Arial" w:hAnsi="Arial" w:cs="Arial"/>
          <w:i/>
          <w:sz w:val="20"/>
        </w:rPr>
      </w:pPr>
      <w:r w:rsidRPr="00680A1C">
        <w:rPr>
          <w:rFonts w:ascii="Arial" w:hAnsi="Arial" w:cs="Arial"/>
          <w:i/>
          <w:sz w:val="20"/>
        </w:rPr>
        <w:t>1. Luogo e data, ___________________________</w:t>
      </w:r>
    </w:p>
    <w:p w:rsidR="00680A1C" w:rsidRPr="00680A1C" w:rsidRDefault="00680A1C" w:rsidP="00680A1C">
      <w:pPr>
        <w:autoSpaceDE w:val="0"/>
        <w:autoSpaceDN w:val="0"/>
        <w:adjustRightInd w:val="0"/>
        <w:spacing w:line="360" w:lineRule="auto"/>
        <w:rPr>
          <w:rFonts w:ascii="Arial" w:hAnsi="Arial" w:cs="Arial"/>
          <w:i/>
          <w:sz w:val="20"/>
        </w:rPr>
      </w:pPr>
      <w:r w:rsidRPr="00680A1C">
        <w:rPr>
          <w:rFonts w:ascii="Arial" w:hAnsi="Arial" w:cs="Arial"/>
          <w:i/>
          <w:sz w:val="20"/>
        </w:rPr>
        <w:t xml:space="preserve">Timbro e </w:t>
      </w:r>
      <w:proofErr w:type="spellStart"/>
      <w:r w:rsidRPr="00680A1C">
        <w:rPr>
          <w:rFonts w:ascii="Arial" w:hAnsi="Arial" w:cs="Arial"/>
          <w:i/>
          <w:sz w:val="20"/>
        </w:rPr>
        <w:t>firma*</w:t>
      </w:r>
      <w:proofErr w:type="spellEnd"/>
      <w:r w:rsidRPr="00680A1C">
        <w:rPr>
          <w:rFonts w:ascii="Arial" w:hAnsi="Arial" w:cs="Arial"/>
          <w:i/>
          <w:sz w:val="20"/>
        </w:rPr>
        <w:t xml:space="preserve">  (leggibile) ________________________________</w:t>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p>
    <w:p w:rsidR="00680A1C" w:rsidRPr="00680A1C" w:rsidRDefault="00680A1C" w:rsidP="00680A1C">
      <w:pPr>
        <w:autoSpaceDE w:val="0"/>
        <w:autoSpaceDN w:val="0"/>
        <w:adjustRightInd w:val="0"/>
        <w:jc w:val="both"/>
        <w:rPr>
          <w:rFonts w:ascii="Arial" w:hAnsi="Arial" w:cs="Arial"/>
          <w:i/>
          <w:sz w:val="20"/>
        </w:rPr>
      </w:pPr>
      <w:r w:rsidRPr="00680A1C">
        <w:rPr>
          <w:rFonts w:ascii="Arial" w:hAnsi="Arial" w:cs="Arial"/>
          <w:i/>
          <w:sz w:val="20"/>
        </w:rPr>
        <w:t>2. Luogo e data, ___________________________</w:t>
      </w:r>
    </w:p>
    <w:p w:rsidR="00680A1C" w:rsidRPr="00680A1C" w:rsidRDefault="00680A1C" w:rsidP="00680A1C">
      <w:pPr>
        <w:autoSpaceDE w:val="0"/>
        <w:autoSpaceDN w:val="0"/>
        <w:adjustRightInd w:val="0"/>
        <w:spacing w:line="360" w:lineRule="auto"/>
        <w:rPr>
          <w:rFonts w:ascii="Arial" w:hAnsi="Arial" w:cs="Arial"/>
          <w:i/>
          <w:sz w:val="20"/>
        </w:rPr>
      </w:pPr>
      <w:r w:rsidRPr="00680A1C">
        <w:rPr>
          <w:rFonts w:ascii="Arial" w:hAnsi="Arial" w:cs="Arial"/>
          <w:i/>
          <w:sz w:val="20"/>
        </w:rPr>
        <w:t xml:space="preserve">Timbro e </w:t>
      </w:r>
      <w:proofErr w:type="spellStart"/>
      <w:r w:rsidRPr="00680A1C">
        <w:rPr>
          <w:rFonts w:ascii="Arial" w:hAnsi="Arial" w:cs="Arial"/>
          <w:i/>
          <w:sz w:val="20"/>
        </w:rPr>
        <w:t>firma*</w:t>
      </w:r>
      <w:proofErr w:type="spellEnd"/>
      <w:r w:rsidRPr="00680A1C">
        <w:rPr>
          <w:rFonts w:ascii="Arial" w:hAnsi="Arial" w:cs="Arial"/>
          <w:i/>
          <w:sz w:val="20"/>
        </w:rPr>
        <w:t xml:space="preserve">  (leggibile) ________________________________</w:t>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p>
    <w:p w:rsidR="00680A1C" w:rsidRPr="00680A1C" w:rsidRDefault="00680A1C" w:rsidP="00680A1C">
      <w:pPr>
        <w:autoSpaceDE w:val="0"/>
        <w:autoSpaceDN w:val="0"/>
        <w:adjustRightInd w:val="0"/>
        <w:spacing w:line="360" w:lineRule="auto"/>
        <w:rPr>
          <w:rFonts w:ascii="Arial" w:hAnsi="Arial" w:cs="Arial"/>
          <w:i/>
          <w:sz w:val="20"/>
        </w:rPr>
      </w:pPr>
    </w:p>
    <w:p w:rsidR="00680A1C" w:rsidRPr="00680A1C" w:rsidRDefault="00680A1C" w:rsidP="00680A1C">
      <w:pPr>
        <w:autoSpaceDE w:val="0"/>
        <w:autoSpaceDN w:val="0"/>
        <w:adjustRightInd w:val="0"/>
        <w:jc w:val="both"/>
        <w:rPr>
          <w:rFonts w:ascii="Arial" w:hAnsi="Arial" w:cs="Arial"/>
          <w:i/>
          <w:sz w:val="20"/>
        </w:rPr>
      </w:pPr>
      <w:r w:rsidRPr="00680A1C">
        <w:rPr>
          <w:rFonts w:ascii="Arial" w:hAnsi="Arial" w:cs="Arial"/>
          <w:i/>
          <w:sz w:val="20"/>
        </w:rPr>
        <w:t>3. Luogo e data, ___________________________</w:t>
      </w:r>
    </w:p>
    <w:p w:rsidR="00680A1C" w:rsidRPr="00680A1C" w:rsidRDefault="00680A1C" w:rsidP="00680A1C">
      <w:pPr>
        <w:autoSpaceDE w:val="0"/>
        <w:autoSpaceDN w:val="0"/>
        <w:adjustRightInd w:val="0"/>
        <w:spacing w:line="360" w:lineRule="auto"/>
        <w:rPr>
          <w:rFonts w:ascii="Arial" w:hAnsi="Arial" w:cs="Arial"/>
          <w:i/>
          <w:sz w:val="20"/>
        </w:rPr>
      </w:pPr>
      <w:r w:rsidRPr="00680A1C">
        <w:rPr>
          <w:rFonts w:ascii="Arial" w:hAnsi="Arial" w:cs="Arial"/>
          <w:i/>
          <w:sz w:val="20"/>
        </w:rPr>
        <w:t xml:space="preserve">Timbro e </w:t>
      </w:r>
      <w:proofErr w:type="spellStart"/>
      <w:r w:rsidRPr="00680A1C">
        <w:rPr>
          <w:rFonts w:ascii="Arial" w:hAnsi="Arial" w:cs="Arial"/>
          <w:i/>
          <w:sz w:val="20"/>
        </w:rPr>
        <w:t>firma*</w:t>
      </w:r>
      <w:proofErr w:type="spellEnd"/>
      <w:r w:rsidRPr="00680A1C">
        <w:rPr>
          <w:rFonts w:ascii="Arial" w:hAnsi="Arial" w:cs="Arial"/>
          <w:i/>
          <w:sz w:val="20"/>
        </w:rPr>
        <w:t xml:space="preserve">  (leggibile) ________________________________</w:t>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p>
    <w:p w:rsidR="00680A1C" w:rsidRPr="00680A1C" w:rsidRDefault="00680A1C" w:rsidP="00680A1C">
      <w:pPr>
        <w:autoSpaceDE w:val="0"/>
        <w:autoSpaceDN w:val="0"/>
        <w:adjustRightInd w:val="0"/>
        <w:spacing w:line="360" w:lineRule="auto"/>
        <w:rPr>
          <w:rFonts w:ascii="Arial" w:hAnsi="Arial" w:cs="Arial"/>
          <w:i/>
          <w:sz w:val="20"/>
        </w:rPr>
      </w:pPr>
      <w:r w:rsidRPr="00680A1C">
        <w:rPr>
          <w:rFonts w:ascii="Arial" w:hAnsi="Arial" w:cs="Arial"/>
          <w:i/>
          <w:sz w:val="20"/>
        </w:rPr>
        <w:t xml:space="preserve"> 4. Luogo e data, ___________________________</w:t>
      </w:r>
    </w:p>
    <w:p w:rsidR="00680A1C" w:rsidRPr="00680A1C" w:rsidRDefault="00680A1C" w:rsidP="00680A1C">
      <w:pPr>
        <w:autoSpaceDE w:val="0"/>
        <w:autoSpaceDN w:val="0"/>
        <w:adjustRightInd w:val="0"/>
        <w:spacing w:line="360" w:lineRule="auto"/>
        <w:rPr>
          <w:rFonts w:ascii="Arial" w:hAnsi="Arial" w:cs="Arial"/>
          <w:i/>
          <w:sz w:val="20"/>
        </w:rPr>
      </w:pPr>
      <w:r w:rsidRPr="00680A1C">
        <w:rPr>
          <w:rFonts w:ascii="Arial" w:hAnsi="Arial" w:cs="Arial"/>
          <w:i/>
          <w:sz w:val="20"/>
        </w:rPr>
        <w:t xml:space="preserve">Timbro e </w:t>
      </w:r>
      <w:proofErr w:type="spellStart"/>
      <w:r w:rsidRPr="00680A1C">
        <w:rPr>
          <w:rFonts w:ascii="Arial" w:hAnsi="Arial" w:cs="Arial"/>
          <w:i/>
          <w:sz w:val="20"/>
        </w:rPr>
        <w:t>firma*</w:t>
      </w:r>
      <w:proofErr w:type="spellEnd"/>
      <w:r w:rsidRPr="00680A1C">
        <w:rPr>
          <w:rFonts w:ascii="Arial" w:hAnsi="Arial" w:cs="Arial"/>
          <w:i/>
          <w:sz w:val="20"/>
        </w:rPr>
        <w:t xml:space="preserve">  (leggibile) ________________________________</w:t>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p>
    <w:p w:rsidR="00680A1C" w:rsidRPr="00680A1C" w:rsidRDefault="00680A1C" w:rsidP="00680A1C">
      <w:pPr>
        <w:autoSpaceDE w:val="0"/>
        <w:autoSpaceDN w:val="0"/>
        <w:adjustRightInd w:val="0"/>
        <w:jc w:val="both"/>
        <w:rPr>
          <w:rFonts w:ascii="Arial" w:hAnsi="Arial" w:cs="Arial"/>
          <w:i/>
          <w:sz w:val="20"/>
        </w:rPr>
      </w:pPr>
      <w:r w:rsidRPr="00680A1C">
        <w:rPr>
          <w:rFonts w:ascii="Arial" w:hAnsi="Arial" w:cs="Arial"/>
          <w:i/>
          <w:sz w:val="20"/>
        </w:rPr>
        <w:t>4. Luogo e data, ___________________________</w:t>
      </w:r>
    </w:p>
    <w:p w:rsidR="00680A1C" w:rsidRPr="00680A1C" w:rsidRDefault="00680A1C" w:rsidP="00680A1C">
      <w:pPr>
        <w:autoSpaceDE w:val="0"/>
        <w:autoSpaceDN w:val="0"/>
        <w:adjustRightInd w:val="0"/>
        <w:spacing w:line="360" w:lineRule="auto"/>
        <w:rPr>
          <w:rFonts w:ascii="Arial" w:hAnsi="Arial" w:cs="Arial"/>
          <w:i/>
          <w:sz w:val="20"/>
        </w:rPr>
      </w:pPr>
      <w:r w:rsidRPr="00680A1C">
        <w:rPr>
          <w:rFonts w:ascii="Arial" w:hAnsi="Arial" w:cs="Arial"/>
          <w:i/>
          <w:sz w:val="20"/>
        </w:rPr>
        <w:t xml:space="preserve">Timbro e </w:t>
      </w:r>
      <w:proofErr w:type="spellStart"/>
      <w:r w:rsidRPr="00680A1C">
        <w:rPr>
          <w:rFonts w:ascii="Arial" w:hAnsi="Arial" w:cs="Arial"/>
          <w:i/>
          <w:sz w:val="20"/>
        </w:rPr>
        <w:t>firma*</w:t>
      </w:r>
      <w:proofErr w:type="spellEnd"/>
      <w:r w:rsidRPr="00680A1C">
        <w:rPr>
          <w:rFonts w:ascii="Arial" w:hAnsi="Arial" w:cs="Arial"/>
          <w:i/>
          <w:sz w:val="20"/>
        </w:rPr>
        <w:t xml:space="preserve">  (leggibile) ________________________________</w:t>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p>
    <w:p w:rsidR="00680A1C" w:rsidRDefault="00680A1C" w:rsidP="00680A1C">
      <w:pPr>
        <w:jc w:val="both"/>
        <w:rPr>
          <w:rFonts w:ascii="Arial" w:hAnsi="Arial" w:cs="Arial"/>
          <w:b/>
          <w:color w:val="000000"/>
          <w:sz w:val="20"/>
        </w:rPr>
      </w:pPr>
    </w:p>
    <w:p w:rsidR="008B463F" w:rsidRPr="00D7703C" w:rsidRDefault="008B463F" w:rsidP="008B463F">
      <w:pPr>
        <w:spacing w:line="240" w:lineRule="atLeast"/>
        <w:rPr>
          <w:rFonts w:ascii="Book Antiqua" w:hAnsi="Book Antiqua"/>
          <w:sz w:val="21"/>
          <w:szCs w:val="21"/>
        </w:rPr>
      </w:pPr>
    </w:p>
    <w:tbl>
      <w:tblPr>
        <w:tblStyle w:val="Grigliatabella"/>
        <w:tblW w:w="0" w:type="auto"/>
        <w:tblInd w:w="108" w:type="dxa"/>
        <w:shd w:val="clear" w:color="auto" w:fill="D9D9D9" w:themeFill="background1" w:themeFillShade="D9"/>
        <w:tblLook w:val="04A0"/>
      </w:tblPr>
      <w:tblGrid>
        <w:gridCol w:w="9746"/>
      </w:tblGrid>
      <w:tr w:rsidR="008B463F" w:rsidTr="00DF7C52">
        <w:tc>
          <w:tcPr>
            <w:tcW w:w="9746" w:type="dxa"/>
            <w:shd w:val="clear" w:color="auto" w:fill="D9D9D9" w:themeFill="background1" w:themeFillShade="D9"/>
            <w:vAlign w:val="center"/>
          </w:tcPr>
          <w:p w:rsidR="008B463F" w:rsidRDefault="008B463F" w:rsidP="009E2BEF">
            <w:pPr>
              <w:pStyle w:val="Rientrocorpodeltesto"/>
              <w:spacing w:line="240" w:lineRule="atLeast"/>
              <w:jc w:val="both"/>
              <w:rPr>
                <w:b/>
                <w:sz w:val="21"/>
                <w:szCs w:val="21"/>
              </w:rPr>
            </w:pPr>
            <w:r w:rsidRPr="00EE73BB">
              <w:rPr>
                <w:b/>
                <w:sz w:val="21"/>
                <w:szCs w:val="21"/>
              </w:rPr>
              <w:t xml:space="preserve">N.B. La presente dichiarazione deve esse prodotta unitamente a copia fotostatica (fronte/retro) non autenticata di un documento di identità del sottoscrittore, anche ai sensi del D.P.R. n. 445/2000 </w:t>
            </w:r>
            <w:r w:rsidRPr="00C66706">
              <w:rPr>
                <w:b/>
                <w:sz w:val="21"/>
                <w:szCs w:val="21"/>
                <w:u w:val="single"/>
              </w:rPr>
              <w:t>e su tale documento deve essere apposta la data e la firma autografa del soggetto cui il documento si riferisce</w:t>
            </w:r>
            <w:r w:rsidRPr="00EE73BB">
              <w:rPr>
                <w:b/>
                <w:sz w:val="21"/>
                <w:szCs w:val="21"/>
              </w:rPr>
              <w:t>.</w:t>
            </w:r>
          </w:p>
        </w:tc>
      </w:tr>
    </w:tbl>
    <w:p w:rsidR="008B463F" w:rsidRDefault="008B463F" w:rsidP="008B463F">
      <w:pPr>
        <w:pStyle w:val="Rientrocorpodeltesto"/>
        <w:spacing w:line="240" w:lineRule="atLeast"/>
        <w:jc w:val="both"/>
        <w:rPr>
          <w:b/>
          <w:sz w:val="21"/>
          <w:szCs w:val="21"/>
        </w:rPr>
      </w:pPr>
    </w:p>
    <w:p w:rsidR="008B463F" w:rsidRPr="00EE73BB" w:rsidRDefault="008B463F" w:rsidP="008B463F">
      <w:pPr>
        <w:pStyle w:val="Rientrocorpodeltesto"/>
        <w:spacing w:line="240" w:lineRule="atLeast"/>
        <w:jc w:val="center"/>
        <w:rPr>
          <w:b/>
          <w:sz w:val="21"/>
          <w:szCs w:val="21"/>
        </w:rPr>
      </w:pPr>
      <w:r w:rsidRPr="00EE73BB">
        <w:rPr>
          <w:b/>
          <w:sz w:val="21"/>
          <w:szCs w:val="21"/>
        </w:rPr>
        <w:t>*********</w:t>
      </w:r>
    </w:p>
    <w:p w:rsidR="008B463F" w:rsidRPr="007453E2" w:rsidRDefault="008B463F" w:rsidP="008B463F">
      <w:pPr>
        <w:pStyle w:val="Titolo9"/>
        <w:pBdr>
          <w:top w:val="single" w:sz="4" w:space="1" w:color="auto"/>
          <w:left w:val="single" w:sz="4" w:space="0" w:color="auto"/>
          <w:bottom w:val="single" w:sz="4" w:space="1" w:color="auto"/>
          <w:right w:val="single" w:sz="4" w:space="4" w:color="auto"/>
        </w:pBdr>
        <w:shd w:val="clear" w:color="auto" w:fill="F3F3F3"/>
        <w:jc w:val="center"/>
        <w:rPr>
          <w:rFonts w:ascii="Arial Narrow" w:hAnsi="Arial Narrow"/>
          <w:iCs/>
          <w:sz w:val="20"/>
          <w:u w:val="single"/>
        </w:rPr>
      </w:pPr>
      <w:r w:rsidRPr="007453E2">
        <w:rPr>
          <w:rFonts w:ascii="Arial Narrow" w:hAnsi="Arial Narrow"/>
          <w:iCs/>
          <w:sz w:val="20"/>
          <w:u w:val="single"/>
        </w:rPr>
        <w:t>Informativa sul trattamento dei dati personali ai sensi del Decreto Legislativo 30/6/2003, n.196</w:t>
      </w:r>
    </w:p>
    <w:p w:rsidR="008B463F" w:rsidRDefault="008B463F" w:rsidP="008B463F">
      <w:pPr>
        <w:pBdr>
          <w:top w:val="single" w:sz="4" w:space="1" w:color="auto"/>
          <w:left w:val="single" w:sz="4" w:space="0" w:color="auto"/>
          <w:bottom w:val="single" w:sz="4" w:space="1" w:color="auto"/>
          <w:right w:val="single" w:sz="4" w:space="4" w:color="auto"/>
        </w:pBdr>
        <w:shd w:val="clear" w:color="auto" w:fill="F3F3F3"/>
        <w:jc w:val="both"/>
        <w:rPr>
          <w:rFonts w:ascii="Arial Narrow" w:hAnsi="Arial Narrow"/>
          <w:sz w:val="20"/>
        </w:rPr>
      </w:pPr>
      <w:r w:rsidRPr="00EB30C9">
        <w:rPr>
          <w:rFonts w:ascii="Arial Narrow" w:hAnsi="Arial Narrow"/>
          <w:sz w:val="20"/>
        </w:rPr>
        <w:t xml:space="preserve">Il sottoscritto </w:t>
      </w:r>
      <w:r w:rsidRPr="005246CD">
        <w:rPr>
          <w:rFonts w:ascii="Arial Narrow" w:hAnsi="Arial Narrow"/>
          <w:b/>
          <w:sz w:val="20"/>
          <w:u w:val="single"/>
        </w:rPr>
        <w:t>dichiara di essere informato</w:t>
      </w:r>
      <w:r w:rsidRPr="00EB30C9">
        <w:rPr>
          <w:rFonts w:ascii="Arial Narrow" w:hAnsi="Arial Narrow"/>
          <w:sz w:val="20"/>
        </w:rPr>
        <w:t xml:space="preserve"> che, ai sensi dell’articolo 13 del </w:t>
      </w:r>
      <w:proofErr w:type="spellStart"/>
      <w:r w:rsidRPr="00EB30C9">
        <w:rPr>
          <w:rFonts w:ascii="Arial Narrow" w:hAnsi="Arial Narrow"/>
          <w:sz w:val="20"/>
        </w:rPr>
        <w:t>d.Lgs.</w:t>
      </w:r>
      <w:proofErr w:type="spellEnd"/>
      <w:r w:rsidRPr="00EB30C9">
        <w:rPr>
          <w:rFonts w:ascii="Arial Narrow" w:hAnsi="Arial Narrow"/>
          <w:sz w:val="20"/>
        </w:rPr>
        <w:t xml:space="preserve"> n. 196/2003</w:t>
      </w:r>
      <w:r>
        <w:rPr>
          <w:rFonts w:ascii="Arial Narrow" w:hAnsi="Arial Narrow"/>
          <w:sz w:val="20"/>
        </w:rPr>
        <w:t>:</w:t>
      </w:r>
    </w:p>
    <w:p w:rsidR="008B463F" w:rsidRPr="005B210A" w:rsidRDefault="008B463F" w:rsidP="008B463F">
      <w:pPr>
        <w:numPr>
          <w:ilvl w:val="0"/>
          <w:numId w:val="38"/>
        </w:numPr>
        <w:pBdr>
          <w:top w:val="single" w:sz="4" w:space="1" w:color="auto"/>
          <w:left w:val="single" w:sz="4" w:space="0" w:color="auto"/>
          <w:bottom w:val="single" w:sz="4" w:space="1" w:color="auto"/>
          <w:right w:val="single" w:sz="4" w:space="4" w:color="auto"/>
        </w:pBdr>
        <w:shd w:val="clear" w:color="auto" w:fill="F3F3F3"/>
        <w:jc w:val="both"/>
        <w:rPr>
          <w:rFonts w:ascii="Arial Narrow" w:hAnsi="Arial Narrow"/>
          <w:sz w:val="20"/>
        </w:rPr>
      </w:pPr>
      <w:r>
        <w:rPr>
          <w:rFonts w:ascii="Arial Narrow" w:hAnsi="Arial Narrow"/>
          <w:sz w:val="20"/>
        </w:rPr>
        <w:t xml:space="preserve">INDIRE </w:t>
      </w:r>
      <w:r w:rsidRPr="005B210A">
        <w:rPr>
          <w:rFonts w:ascii="Arial Narrow" w:hAnsi="Arial Narrow"/>
          <w:sz w:val="20"/>
        </w:rPr>
        <w:t>acquisisce i dati che riguardano il soggetto partecipante alla procedura di gara, esclusivamente per consentire l’accertamento dell’idoneità dei concorrenti a presentare offerta per l’affidamento dell’appalto oggetto del contratto. Per la prefata attività amministrativa non vengono trattati “dati sensibili” di cui all’art.</w:t>
      </w:r>
      <w:r>
        <w:rPr>
          <w:rFonts w:ascii="Arial Narrow" w:hAnsi="Arial Narrow"/>
          <w:sz w:val="20"/>
        </w:rPr>
        <w:t xml:space="preserve"> </w:t>
      </w:r>
      <w:r w:rsidRPr="005B210A">
        <w:rPr>
          <w:rFonts w:ascii="Arial Narrow" w:hAnsi="Arial Narrow"/>
          <w:sz w:val="20"/>
        </w:rPr>
        <w:t>22, della Legge n..675/96. Il trattamento dei dati acquisiti è finalizzato all’espletamento delle funzioni di stazione appaltante da parte d</w:t>
      </w:r>
      <w:r>
        <w:rPr>
          <w:rFonts w:ascii="Arial Narrow" w:hAnsi="Arial Narrow"/>
          <w:sz w:val="20"/>
        </w:rPr>
        <w:t xml:space="preserve">i INDIRE </w:t>
      </w:r>
      <w:r w:rsidRPr="005B210A">
        <w:rPr>
          <w:rFonts w:ascii="Arial Narrow" w:hAnsi="Arial Narrow"/>
          <w:sz w:val="20"/>
        </w:rPr>
        <w:t xml:space="preserve">per il rispetto della vigente normativa in materia di pubblicità delle procedure di gara ad evidenza pubblica e dell’attività contrattuale che impone, tra l’altro, alla conclusione dell’iter concorsuale, la diffusione, con le modalità appositamente stabilite dalle Leggi e dai Regolamenti, delle notizie relative ai soggetti partecipanti alla gara, al soggetto aggiudicatario finale dell’appalto, alla natura ed all’importo del contratto aggiudicato. Detta pubblicità prevede, tra l’altro, la comunicazione dell’esito della gara a tutte le imprese concorrenti, </w:t>
      </w:r>
      <w:r>
        <w:rPr>
          <w:rFonts w:ascii="Arial Narrow" w:hAnsi="Arial Narrow"/>
          <w:sz w:val="20"/>
        </w:rPr>
        <w:t xml:space="preserve">la pubblicazione sull’albo pretorio on line </w:t>
      </w:r>
      <w:r w:rsidRPr="005B210A">
        <w:rPr>
          <w:rFonts w:ascii="Arial Narrow" w:hAnsi="Arial Narrow"/>
          <w:sz w:val="20"/>
        </w:rPr>
        <w:t>di un avviso contenente le informazioni innanzi indicate e l’inserimento dell’avviso stesso nel sito web d</w:t>
      </w:r>
      <w:r>
        <w:rPr>
          <w:rFonts w:ascii="Arial Narrow" w:hAnsi="Arial Narrow"/>
          <w:sz w:val="20"/>
        </w:rPr>
        <w:t xml:space="preserve">i INDIRE </w:t>
      </w:r>
      <w:r w:rsidRPr="005B210A">
        <w:rPr>
          <w:rFonts w:ascii="Arial Narrow" w:hAnsi="Arial Narrow"/>
          <w:sz w:val="20"/>
        </w:rPr>
        <w:t xml:space="preserve">all’indirizzo </w:t>
      </w:r>
      <w:hyperlink r:id="rId10" w:history="1">
        <w:r w:rsidRPr="005E2A15">
          <w:rPr>
            <w:rStyle w:val="Collegamentoipertestuale"/>
            <w:rFonts w:ascii="Arial Narrow" w:hAnsi="Arial Narrow"/>
            <w:sz w:val="20"/>
          </w:rPr>
          <w:t>www.indire.it</w:t>
        </w:r>
      </w:hyperlink>
      <w:r w:rsidRPr="005B210A">
        <w:rPr>
          <w:rFonts w:ascii="Arial Narrow" w:hAnsi="Arial Narrow"/>
          <w:sz w:val="20"/>
        </w:rPr>
        <w:t>, nonché, qualora l’appalto sia superiore a determinati importi stabiliti dalla Legge, la pubblicazione dell’informativa sui bollettini ufficiali e sugli organi di stampa prescritti dalla norma.</w:t>
      </w:r>
    </w:p>
    <w:p w:rsidR="008B463F" w:rsidRDefault="008B463F" w:rsidP="008B463F">
      <w:pPr>
        <w:numPr>
          <w:ilvl w:val="0"/>
          <w:numId w:val="38"/>
        </w:numPr>
        <w:pBdr>
          <w:top w:val="single" w:sz="4" w:space="1" w:color="auto"/>
          <w:left w:val="single" w:sz="4" w:space="0" w:color="auto"/>
          <w:bottom w:val="single" w:sz="4" w:space="1" w:color="auto"/>
          <w:right w:val="single" w:sz="4" w:space="4" w:color="auto"/>
        </w:pBdr>
        <w:shd w:val="clear" w:color="auto" w:fill="F3F3F3"/>
        <w:jc w:val="both"/>
        <w:rPr>
          <w:rFonts w:ascii="Arial Narrow" w:hAnsi="Arial Narrow"/>
          <w:sz w:val="20"/>
        </w:rPr>
      </w:pPr>
      <w:r w:rsidRPr="005B210A">
        <w:rPr>
          <w:rFonts w:ascii="Arial Narrow" w:hAnsi="Arial Narrow"/>
          <w:sz w:val="20"/>
        </w:rPr>
        <w:t xml:space="preserve">I dati forniti saranno utilizzati, pertanto, solo con le modalità e procedure, anche informatiche e telematiche, strettamente necessarie per condurre l’istruttoria finalizzata alla stipula del contratto per l’appalto a cui codesta Ditta partecipa, per il rispetto delle norme in materia di contratti pubblici, e sarà improntato, comunque, a liceità e correttezza nella piena tutela dei diritti dei concorrenti e della loro riservatezza. </w:t>
      </w:r>
    </w:p>
    <w:p w:rsidR="008B463F" w:rsidRDefault="008B463F" w:rsidP="008B463F">
      <w:pPr>
        <w:numPr>
          <w:ilvl w:val="0"/>
          <w:numId w:val="38"/>
        </w:numPr>
        <w:pBdr>
          <w:top w:val="single" w:sz="4" w:space="1" w:color="auto"/>
          <w:left w:val="single" w:sz="4" w:space="0" w:color="auto"/>
          <w:bottom w:val="single" w:sz="4" w:space="1" w:color="auto"/>
          <w:right w:val="single" w:sz="4" w:space="4" w:color="auto"/>
        </w:pBdr>
        <w:shd w:val="clear" w:color="auto" w:fill="F3F3F3"/>
        <w:jc w:val="both"/>
        <w:rPr>
          <w:rFonts w:ascii="Arial Narrow" w:hAnsi="Arial Narrow"/>
          <w:sz w:val="20"/>
        </w:rPr>
      </w:pPr>
      <w:r w:rsidRPr="007453E2">
        <w:rPr>
          <w:rFonts w:ascii="Arial Narrow" w:hAnsi="Arial Narrow"/>
          <w:sz w:val="20"/>
        </w:rPr>
        <w:t>il conferimento dei dati richiesti ha natura facoltativa e che un eventuale rifiuto a rendere le dichiarazioni previste comporterà l’esclusione dalla procedura di gara</w:t>
      </w:r>
      <w:r>
        <w:rPr>
          <w:rFonts w:ascii="Arial Narrow" w:hAnsi="Arial Narrow"/>
          <w:sz w:val="20"/>
        </w:rPr>
        <w:t>;</w:t>
      </w:r>
    </w:p>
    <w:p w:rsidR="008B463F" w:rsidRDefault="008B463F" w:rsidP="008B463F">
      <w:pPr>
        <w:numPr>
          <w:ilvl w:val="0"/>
          <w:numId w:val="38"/>
        </w:numPr>
        <w:pBdr>
          <w:top w:val="single" w:sz="4" w:space="1" w:color="auto"/>
          <w:left w:val="single" w:sz="4" w:space="0" w:color="auto"/>
          <w:bottom w:val="single" w:sz="4" w:space="1" w:color="auto"/>
          <w:right w:val="single" w:sz="4" w:space="4" w:color="auto"/>
        </w:pBdr>
        <w:shd w:val="clear" w:color="auto" w:fill="F3F3F3"/>
        <w:jc w:val="both"/>
        <w:rPr>
          <w:rFonts w:ascii="Arial Narrow" w:hAnsi="Arial Narrow"/>
          <w:sz w:val="20"/>
        </w:rPr>
      </w:pPr>
      <w:r w:rsidRPr="007453E2">
        <w:rPr>
          <w:rFonts w:ascii="Arial Narrow" w:hAnsi="Arial Narrow"/>
          <w:sz w:val="20"/>
        </w:rPr>
        <w:t>i dati raccolti potranno essere oggetto di comunicazione</w:t>
      </w:r>
      <w:r>
        <w:rPr>
          <w:rFonts w:ascii="Arial Narrow" w:hAnsi="Arial Narrow"/>
          <w:sz w:val="20"/>
        </w:rPr>
        <w:t xml:space="preserve">: </w:t>
      </w:r>
    </w:p>
    <w:p w:rsidR="008B463F" w:rsidRDefault="008B463F" w:rsidP="008B463F">
      <w:pPr>
        <w:numPr>
          <w:ilvl w:val="0"/>
          <w:numId w:val="38"/>
        </w:numPr>
        <w:pBdr>
          <w:top w:val="single" w:sz="4" w:space="1" w:color="auto"/>
          <w:left w:val="single" w:sz="4" w:space="0" w:color="auto"/>
          <w:bottom w:val="single" w:sz="4" w:space="1" w:color="auto"/>
          <w:right w:val="single" w:sz="4" w:space="4" w:color="auto"/>
        </w:pBdr>
        <w:shd w:val="clear" w:color="auto" w:fill="F3F3F3"/>
        <w:jc w:val="both"/>
        <w:rPr>
          <w:rFonts w:ascii="Arial Narrow" w:hAnsi="Arial Narrow"/>
          <w:sz w:val="20"/>
        </w:rPr>
      </w:pPr>
      <w:r w:rsidRPr="005B210A">
        <w:rPr>
          <w:rFonts w:ascii="Arial Narrow" w:hAnsi="Arial Narrow"/>
          <w:sz w:val="20"/>
        </w:rPr>
        <w:t xml:space="preserve">Il trattamento dei dati è realizzato con l’ausilio anche di strumenti informatici e telematici, ed è svolto da personale e da soggetti esterni che hanno rapporti di servizio con </w:t>
      </w:r>
      <w:r>
        <w:rPr>
          <w:rFonts w:ascii="Arial Narrow" w:hAnsi="Arial Narrow"/>
          <w:sz w:val="20"/>
        </w:rPr>
        <w:t>Indire</w:t>
      </w:r>
      <w:r w:rsidRPr="005B210A">
        <w:rPr>
          <w:rFonts w:ascii="Arial Narrow" w:hAnsi="Arial Narrow"/>
          <w:sz w:val="20"/>
        </w:rPr>
        <w:t>.</w:t>
      </w:r>
    </w:p>
    <w:p w:rsidR="008B463F" w:rsidRDefault="008B463F" w:rsidP="008B463F">
      <w:pPr>
        <w:numPr>
          <w:ilvl w:val="0"/>
          <w:numId w:val="38"/>
        </w:numPr>
        <w:pBdr>
          <w:top w:val="single" w:sz="4" w:space="1" w:color="auto"/>
          <w:left w:val="single" w:sz="4" w:space="0" w:color="auto"/>
          <w:bottom w:val="single" w:sz="4" w:space="1" w:color="auto"/>
          <w:right w:val="single" w:sz="4" w:space="4" w:color="auto"/>
        </w:pBdr>
        <w:shd w:val="clear" w:color="auto" w:fill="F3F3F3"/>
        <w:jc w:val="both"/>
        <w:rPr>
          <w:rFonts w:ascii="Arial Narrow" w:hAnsi="Arial Narrow"/>
          <w:sz w:val="20"/>
        </w:rPr>
      </w:pPr>
      <w:r w:rsidRPr="005B210A">
        <w:rPr>
          <w:rFonts w:ascii="Arial Narrow" w:hAnsi="Arial Narrow"/>
          <w:sz w:val="20"/>
        </w:rPr>
        <w:t xml:space="preserve">I dati personali potranno, altresì, essere comunicati anche ad altri enti pubblici nell’ambito delle informative che per Legge  </w:t>
      </w:r>
      <w:r>
        <w:rPr>
          <w:rFonts w:ascii="Arial Narrow" w:hAnsi="Arial Narrow"/>
          <w:sz w:val="20"/>
        </w:rPr>
        <w:t xml:space="preserve">Indire </w:t>
      </w:r>
      <w:r w:rsidRPr="005B210A">
        <w:rPr>
          <w:rFonts w:ascii="Arial Narrow" w:hAnsi="Arial Narrow"/>
          <w:sz w:val="20"/>
        </w:rPr>
        <w:t>è tenuto a trasmettere a detti organismi pubblici. Detti dati non saranno ulteriormente diffusi ad altri soggetti, se non nel rispetto delle ulteriori vigenti disposizioni in materia di diritto d’accesso agli atti amministrativi</w:t>
      </w:r>
      <w:r>
        <w:rPr>
          <w:rFonts w:ascii="Arial Narrow" w:hAnsi="Arial Narrow"/>
          <w:sz w:val="20"/>
        </w:rPr>
        <w:t>.</w:t>
      </w:r>
    </w:p>
    <w:p w:rsidR="008B463F" w:rsidRPr="005B210A" w:rsidRDefault="008B463F" w:rsidP="008B463F">
      <w:pPr>
        <w:numPr>
          <w:ilvl w:val="0"/>
          <w:numId w:val="38"/>
        </w:numPr>
        <w:pBdr>
          <w:top w:val="single" w:sz="4" w:space="1" w:color="auto"/>
          <w:left w:val="single" w:sz="4" w:space="0" w:color="auto"/>
          <w:bottom w:val="single" w:sz="4" w:space="1" w:color="auto"/>
          <w:right w:val="single" w:sz="4" w:space="4" w:color="auto"/>
        </w:pBdr>
        <w:shd w:val="clear" w:color="auto" w:fill="F3F3F3"/>
        <w:jc w:val="both"/>
        <w:rPr>
          <w:rFonts w:ascii="Arial Narrow" w:hAnsi="Arial Narrow"/>
          <w:sz w:val="20"/>
        </w:rPr>
      </w:pPr>
      <w:r w:rsidRPr="005B210A">
        <w:rPr>
          <w:rFonts w:ascii="Arial Narrow" w:hAnsi="Arial Narrow"/>
          <w:sz w:val="20"/>
        </w:rPr>
        <w:t>I dati acquisiti non sono soggetti a trasferimento all’estero a meno che, per la specifica natura della procedura di gara, non lo stabiliscano espressamente Leggi speciali.</w:t>
      </w:r>
    </w:p>
    <w:p w:rsidR="008B463F" w:rsidRDefault="008B463F" w:rsidP="008B463F">
      <w:pPr>
        <w:numPr>
          <w:ilvl w:val="0"/>
          <w:numId w:val="38"/>
        </w:numPr>
        <w:pBdr>
          <w:top w:val="single" w:sz="4" w:space="1" w:color="auto"/>
          <w:left w:val="single" w:sz="4" w:space="0" w:color="auto"/>
          <w:bottom w:val="single" w:sz="4" w:space="1" w:color="auto"/>
          <w:right w:val="single" w:sz="4" w:space="4" w:color="auto"/>
        </w:pBdr>
        <w:shd w:val="clear" w:color="auto" w:fill="F3F3F3"/>
        <w:jc w:val="both"/>
        <w:rPr>
          <w:rFonts w:ascii="Arial Narrow" w:hAnsi="Arial Narrow"/>
          <w:sz w:val="20"/>
        </w:rPr>
      </w:pPr>
      <w:smartTag w:uri="urn:schemas-microsoft-com:office:smarttags" w:element="PersonName">
        <w:smartTagPr>
          <w:attr w:name="ProductID" w:val="La Ditta"/>
        </w:smartTagPr>
        <w:r w:rsidRPr="005B210A">
          <w:rPr>
            <w:rFonts w:ascii="Arial Narrow" w:hAnsi="Arial Narrow"/>
            <w:sz w:val="20"/>
          </w:rPr>
          <w:t>La Ditta</w:t>
        </w:r>
      </w:smartTag>
      <w:r w:rsidRPr="005B210A">
        <w:rPr>
          <w:rFonts w:ascii="Arial Narrow" w:hAnsi="Arial Narrow"/>
          <w:sz w:val="20"/>
        </w:rPr>
        <w:t xml:space="preserve"> concorrente all’appalto ha diritto di conoscere, in ogni momento, quali sono i suoi dati e come essi vengono utilizzati; ha, anche, il diritto di farli aggiornare, integrare, rettificare o cancellare, chiederne il blocco ed opporsi al loro trattamento, in armonia, comunque, con le esigenze di integrità della procedura concorsuale espletata e del suo esito, nonché per il rispetto di norme cogenti per </w:t>
      </w:r>
      <w:r>
        <w:rPr>
          <w:rFonts w:ascii="Arial Narrow" w:hAnsi="Arial Narrow"/>
          <w:sz w:val="20"/>
        </w:rPr>
        <w:t>Indire</w:t>
      </w:r>
      <w:r w:rsidRPr="005B210A">
        <w:rPr>
          <w:rFonts w:ascii="Arial Narrow" w:hAnsi="Arial Narrow"/>
          <w:sz w:val="20"/>
        </w:rPr>
        <w:t xml:space="preserve"> che impongono la diffusione ed il trattamento dei dati stessi.</w:t>
      </w:r>
    </w:p>
    <w:p w:rsidR="008B463F" w:rsidRDefault="008B463F" w:rsidP="008B463F">
      <w:pPr>
        <w:numPr>
          <w:ilvl w:val="0"/>
          <w:numId w:val="38"/>
        </w:numPr>
        <w:pBdr>
          <w:top w:val="single" w:sz="4" w:space="1" w:color="auto"/>
          <w:left w:val="single" w:sz="4" w:space="0" w:color="auto"/>
          <w:bottom w:val="single" w:sz="4" w:space="1" w:color="auto"/>
          <w:right w:val="single" w:sz="4" w:space="4" w:color="auto"/>
        </w:pBdr>
        <w:shd w:val="clear" w:color="auto" w:fill="F3F3F3"/>
        <w:jc w:val="both"/>
        <w:rPr>
          <w:rFonts w:ascii="Arial Narrow" w:hAnsi="Arial Narrow"/>
          <w:sz w:val="20"/>
        </w:rPr>
      </w:pPr>
      <w:r w:rsidRPr="00455B82">
        <w:rPr>
          <w:rFonts w:ascii="Arial Narrow" w:hAnsi="Arial Narrow"/>
          <w:sz w:val="20"/>
        </w:rPr>
        <w:t>Per le finalità indicate al punto precedente, le Ditte concorrenti potranno rivolgersi all</w:t>
      </w:r>
      <w:r>
        <w:rPr>
          <w:rFonts w:ascii="Arial Narrow" w:hAnsi="Arial Narrow"/>
          <w:sz w:val="20"/>
        </w:rPr>
        <w:t>’Ufficio Legale e Contratti di INDIRE</w:t>
      </w:r>
      <w:r w:rsidRPr="00455B82">
        <w:rPr>
          <w:rFonts w:ascii="Arial Narrow" w:hAnsi="Arial Narrow"/>
          <w:sz w:val="20"/>
        </w:rPr>
        <w:t xml:space="preserve">, </w:t>
      </w:r>
      <w:r>
        <w:rPr>
          <w:rFonts w:ascii="Arial Narrow" w:hAnsi="Arial Narrow"/>
          <w:sz w:val="20"/>
        </w:rPr>
        <w:t>v</w:t>
      </w:r>
      <w:r w:rsidRPr="00455B82">
        <w:rPr>
          <w:rFonts w:ascii="Arial Narrow" w:hAnsi="Arial Narrow"/>
          <w:sz w:val="20"/>
        </w:rPr>
        <w:t xml:space="preserve">ia </w:t>
      </w:r>
      <w:r>
        <w:rPr>
          <w:rFonts w:ascii="Arial Narrow" w:hAnsi="Arial Narrow"/>
          <w:sz w:val="20"/>
        </w:rPr>
        <w:t xml:space="preserve"> M. Buonarroti 10</w:t>
      </w:r>
      <w:r w:rsidRPr="00455B82">
        <w:rPr>
          <w:rFonts w:ascii="Arial Narrow" w:hAnsi="Arial Narrow"/>
          <w:sz w:val="20"/>
        </w:rPr>
        <w:t xml:space="preserve">, </w:t>
      </w:r>
      <w:r>
        <w:rPr>
          <w:rFonts w:ascii="Arial Narrow" w:hAnsi="Arial Narrow"/>
          <w:sz w:val="20"/>
        </w:rPr>
        <w:t>2</w:t>
      </w:r>
      <w:r w:rsidRPr="00455B82">
        <w:rPr>
          <w:rFonts w:ascii="Arial Narrow" w:hAnsi="Arial Narrow"/>
          <w:sz w:val="20"/>
        </w:rPr>
        <w:t>° piano, telefax 0</w:t>
      </w:r>
      <w:r>
        <w:rPr>
          <w:rFonts w:ascii="Arial Narrow" w:hAnsi="Arial Narrow"/>
          <w:sz w:val="20"/>
        </w:rPr>
        <w:t>55</w:t>
      </w:r>
      <w:r w:rsidRPr="00455B82">
        <w:rPr>
          <w:rFonts w:ascii="Arial Narrow" w:hAnsi="Arial Narrow"/>
          <w:sz w:val="20"/>
        </w:rPr>
        <w:t>/</w:t>
      </w:r>
      <w:r>
        <w:rPr>
          <w:rFonts w:ascii="Arial Narrow" w:hAnsi="Arial Narrow"/>
          <w:sz w:val="20"/>
        </w:rPr>
        <w:t>23</w:t>
      </w:r>
      <w:r w:rsidR="00C023C7">
        <w:rPr>
          <w:rFonts w:ascii="Arial Narrow" w:hAnsi="Arial Narrow"/>
          <w:sz w:val="20"/>
        </w:rPr>
        <w:t xml:space="preserve">80520, PEC </w:t>
      </w:r>
      <w:hyperlink r:id="rId11" w:history="1">
        <w:r w:rsidR="00C023C7" w:rsidRPr="004A3218">
          <w:rPr>
            <w:rStyle w:val="Collegamentoipertestuale"/>
            <w:rFonts w:ascii="Arial Narrow" w:hAnsi="Arial Narrow"/>
            <w:sz w:val="20"/>
          </w:rPr>
          <w:t>legale.indire@pec.it</w:t>
        </w:r>
      </w:hyperlink>
      <w:r w:rsidR="00C023C7">
        <w:rPr>
          <w:rFonts w:ascii="Arial Narrow" w:hAnsi="Arial Narrow"/>
          <w:sz w:val="20"/>
        </w:rPr>
        <w:t xml:space="preserve">, </w:t>
      </w:r>
      <w:hyperlink r:id="rId12" w:history="1">
        <w:r w:rsidR="00C023C7" w:rsidRPr="004A3218">
          <w:rPr>
            <w:rStyle w:val="Collegamentoipertestuale"/>
            <w:rFonts w:ascii="Arial Narrow" w:hAnsi="Arial Narrow"/>
            <w:sz w:val="20"/>
          </w:rPr>
          <w:t>ufficio.legale@indire.it</w:t>
        </w:r>
      </w:hyperlink>
      <w:r w:rsidR="00C023C7">
        <w:rPr>
          <w:rFonts w:ascii="Arial Narrow" w:hAnsi="Arial Narrow"/>
          <w:sz w:val="20"/>
        </w:rPr>
        <w:t xml:space="preserve">  </w:t>
      </w:r>
    </w:p>
    <w:p w:rsidR="008B463F" w:rsidRDefault="008B463F" w:rsidP="008B463F">
      <w:pPr>
        <w:numPr>
          <w:ilvl w:val="0"/>
          <w:numId w:val="38"/>
        </w:numPr>
        <w:pBdr>
          <w:top w:val="single" w:sz="4" w:space="1" w:color="auto"/>
          <w:left w:val="single" w:sz="4" w:space="0" w:color="auto"/>
          <w:bottom w:val="single" w:sz="4" w:space="1" w:color="auto"/>
          <w:right w:val="single" w:sz="4" w:space="4" w:color="auto"/>
        </w:pBdr>
        <w:shd w:val="clear" w:color="auto" w:fill="F3F3F3"/>
        <w:jc w:val="both"/>
        <w:rPr>
          <w:rFonts w:ascii="Arial Narrow" w:hAnsi="Arial Narrow"/>
          <w:sz w:val="20"/>
        </w:rPr>
      </w:pPr>
      <w:r w:rsidRPr="007453E2">
        <w:rPr>
          <w:rFonts w:ascii="Arial Narrow" w:hAnsi="Arial Narrow"/>
          <w:sz w:val="20"/>
        </w:rPr>
        <w:t>Il responsabile del trattamento dei dati è l’amministrazione aggiudicatrice: Istituto Nazionale di documentazione, innovazione e ricerca educativa (</w:t>
      </w:r>
      <w:r w:rsidRPr="007453E2">
        <w:rPr>
          <w:rFonts w:ascii="Arial Narrow" w:hAnsi="Arial Narrow"/>
          <w:b/>
          <w:sz w:val="20"/>
        </w:rPr>
        <w:t>INDIRE</w:t>
      </w:r>
      <w:r w:rsidRPr="007453E2">
        <w:rPr>
          <w:rFonts w:ascii="Arial Narrow" w:hAnsi="Arial Narrow"/>
          <w:sz w:val="20"/>
        </w:rPr>
        <w:t>), Via M. Buonarroti 10 – 50122 Firenze</w:t>
      </w:r>
    </w:p>
    <w:p w:rsidR="008B463F" w:rsidRDefault="008B463F" w:rsidP="008B463F">
      <w:pPr>
        <w:numPr>
          <w:ilvl w:val="0"/>
          <w:numId w:val="38"/>
        </w:numPr>
        <w:pBdr>
          <w:top w:val="single" w:sz="4" w:space="1" w:color="auto"/>
          <w:left w:val="single" w:sz="4" w:space="0" w:color="auto"/>
          <w:bottom w:val="single" w:sz="4" w:space="1" w:color="auto"/>
          <w:right w:val="single" w:sz="4" w:space="4" w:color="auto"/>
        </w:pBdr>
        <w:shd w:val="clear" w:color="auto" w:fill="F3F3F3"/>
        <w:jc w:val="both"/>
        <w:rPr>
          <w:rFonts w:ascii="Arial Narrow" w:hAnsi="Arial Narrow"/>
          <w:sz w:val="20"/>
        </w:rPr>
      </w:pPr>
      <w:r>
        <w:rPr>
          <w:rFonts w:ascii="Arial Narrow" w:hAnsi="Arial Narrow"/>
          <w:sz w:val="20"/>
        </w:rPr>
        <w:t>I</w:t>
      </w:r>
      <w:r w:rsidRPr="007453E2">
        <w:rPr>
          <w:rFonts w:ascii="Arial Narrow" w:hAnsi="Arial Narrow"/>
          <w:sz w:val="20"/>
        </w:rPr>
        <w:t xml:space="preserve"> diritti esercitabili sono quelli di cui all’articolo 7</w:t>
      </w:r>
      <w:bookmarkStart w:id="0" w:name="_GoBack"/>
      <w:bookmarkEnd w:id="0"/>
      <w:r w:rsidRPr="007453E2">
        <w:rPr>
          <w:rFonts w:ascii="Arial Narrow" w:hAnsi="Arial Narrow"/>
          <w:sz w:val="20"/>
        </w:rPr>
        <w:t xml:space="preserve"> del </w:t>
      </w:r>
      <w:proofErr w:type="spellStart"/>
      <w:r w:rsidRPr="007453E2">
        <w:rPr>
          <w:rFonts w:ascii="Arial Narrow" w:hAnsi="Arial Narrow"/>
          <w:sz w:val="20"/>
        </w:rPr>
        <w:t>d.Lgs.</w:t>
      </w:r>
      <w:proofErr w:type="spellEnd"/>
      <w:r w:rsidRPr="007453E2">
        <w:rPr>
          <w:rFonts w:ascii="Arial Narrow" w:hAnsi="Arial Narrow"/>
          <w:sz w:val="20"/>
        </w:rPr>
        <w:t xml:space="preserve"> n. 196/2003</w:t>
      </w:r>
    </w:p>
    <w:p w:rsidR="008B463F" w:rsidRDefault="008B463F" w:rsidP="008B463F">
      <w:pPr>
        <w:numPr>
          <w:ilvl w:val="0"/>
          <w:numId w:val="38"/>
        </w:numPr>
        <w:pBdr>
          <w:top w:val="single" w:sz="4" w:space="1" w:color="auto"/>
          <w:left w:val="single" w:sz="4" w:space="0" w:color="auto"/>
          <w:bottom w:val="single" w:sz="4" w:space="1" w:color="auto"/>
          <w:right w:val="single" w:sz="4" w:space="4" w:color="auto"/>
        </w:pBdr>
        <w:shd w:val="clear" w:color="auto" w:fill="F3F3F3"/>
        <w:jc w:val="both"/>
        <w:rPr>
          <w:rFonts w:ascii="Arial Narrow" w:hAnsi="Arial Narrow"/>
          <w:sz w:val="20"/>
        </w:rPr>
      </w:pPr>
      <w:r w:rsidRPr="007453E2">
        <w:rPr>
          <w:rFonts w:ascii="Arial Narrow" w:hAnsi="Arial Narrow"/>
          <w:sz w:val="20"/>
        </w:rPr>
        <w:t xml:space="preserve">i dati raccolti potranno essere oggetto di comunicazione: </w:t>
      </w:r>
    </w:p>
    <w:p w:rsidR="008B463F" w:rsidRPr="009676D9" w:rsidRDefault="008B463F" w:rsidP="008B463F">
      <w:pPr>
        <w:pBdr>
          <w:top w:val="single" w:sz="4" w:space="1" w:color="auto"/>
          <w:left w:val="single" w:sz="4" w:space="0" w:color="auto"/>
          <w:bottom w:val="single" w:sz="4" w:space="1" w:color="auto"/>
          <w:right w:val="single" w:sz="4" w:space="4" w:color="auto"/>
        </w:pBdr>
        <w:shd w:val="clear" w:color="auto" w:fill="F3F3F3"/>
        <w:jc w:val="both"/>
        <w:rPr>
          <w:rFonts w:ascii="Arial Narrow" w:hAnsi="Arial Narrow"/>
          <w:i/>
          <w:sz w:val="20"/>
        </w:rPr>
      </w:pPr>
      <w:r w:rsidRPr="009676D9">
        <w:rPr>
          <w:rFonts w:ascii="Arial Narrow" w:hAnsi="Arial Narrow"/>
          <w:i/>
          <w:sz w:val="20"/>
        </w:rPr>
        <w:t xml:space="preserve">a. al personale dipendente dell’ente responsabile in tutto o in parte del procedimento e comunque coinvolto per ragioni di servizio; </w:t>
      </w:r>
    </w:p>
    <w:p w:rsidR="008B463F" w:rsidRPr="009676D9" w:rsidRDefault="008B463F" w:rsidP="008B463F">
      <w:pPr>
        <w:pBdr>
          <w:top w:val="single" w:sz="4" w:space="1" w:color="auto"/>
          <w:left w:val="single" w:sz="4" w:space="0" w:color="auto"/>
          <w:bottom w:val="single" w:sz="4" w:space="1" w:color="auto"/>
          <w:right w:val="single" w:sz="4" w:space="4" w:color="auto"/>
        </w:pBdr>
        <w:shd w:val="clear" w:color="auto" w:fill="F3F3F3"/>
        <w:jc w:val="both"/>
        <w:rPr>
          <w:rFonts w:ascii="Arial Narrow" w:hAnsi="Arial Narrow"/>
          <w:i/>
          <w:sz w:val="20"/>
        </w:rPr>
      </w:pPr>
      <w:r w:rsidRPr="009676D9">
        <w:rPr>
          <w:rFonts w:ascii="Arial Narrow" w:hAnsi="Arial Narrow"/>
          <w:i/>
          <w:sz w:val="20"/>
        </w:rPr>
        <w:t xml:space="preserve">b. agli eventuali soggetti esterni dell’ente comunque coinvolti nel procedimento; </w:t>
      </w:r>
    </w:p>
    <w:p w:rsidR="008B463F" w:rsidRPr="009676D9" w:rsidRDefault="008B463F" w:rsidP="008B463F">
      <w:pPr>
        <w:pBdr>
          <w:top w:val="single" w:sz="4" w:space="1" w:color="auto"/>
          <w:left w:val="single" w:sz="4" w:space="0" w:color="auto"/>
          <w:bottom w:val="single" w:sz="4" w:space="1" w:color="auto"/>
          <w:right w:val="single" w:sz="4" w:space="4" w:color="auto"/>
        </w:pBdr>
        <w:shd w:val="clear" w:color="auto" w:fill="F3F3F3"/>
        <w:jc w:val="both"/>
        <w:rPr>
          <w:rFonts w:ascii="Arial Narrow" w:hAnsi="Arial Narrow"/>
          <w:i/>
          <w:sz w:val="20"/>
        </w:rPr>
      </w:pPr>
      <w:r w:rsidRPr="009676D9">
        <w:rPr>
          <w:rFonts w:ascii="Arial Narrow" w:hAnsi="Arial Narrow"/>
          <w:i/>
          <w:sz w:val="20"/>
        </w:rPr>
        <w:t>c. ai concorrenti di gara;</w:t>
      </w:r>
    </w:p>
    <w:p w:rsidR="008B463F" w:rsidRPr="009676D9" w:rsidRDefault="008B463F" w:rsidP="008B463F">
      <w:pPr>
        <w:pBdr>
          <w:top w:val="single" w:sz="4" w:space="1" w:color="auto"/>
          <w:left w:val="single" w:sz="4" w:space="0" w:color="auto"/>
          <w:bottom w:val="single" w:sz="4" w:space="1" w:color="auto"/>
          <w:right w:val="single" w:sz="4" w:space="4" w:color="auto"/>
        </w:pBdr>
        <w:shd w:val="clear" w:color="auto" w:fill="F3F3F3"/>
        <w:jc w:val="both"/>
        <w:rPr>
          <w:rFonts w:ascii="Arial Narrow" w:hAnsi="Arial Narrow"/>
          <w:i/>
          <w:sz w:val="20"/>
        </w:rPr>
      </w:pPr>
      <w:r w:rsidRPr="009676D9">
        <w:rPr>
          <w:rFonts w:ascii="Arial Narrow" w:hAnsi="Arial Narrow"/>
          <w:i/>
          <w:sz w:val="20"/>
        </w:rPr>
        <w:t xml:space="preserve">d. ai competenti uffici pubblici in esecuzione delle vigenti disposizioni di legge; </w:t>
      </w:r>
    </w:p>
    <w:p w:rsidR="008B463F" w:rsidRPr="009676D9" w:rsidRDefault="008B463F" w:rsidP="008B463F">
      <w:pPr>
        <w:pBdr>
          <w:top w:val="single" w:sz="4" w:space="1" w:color="auto"/>
          <w:left w:val="single" w:sz="4" w:space="0" w:color="auto"/>
          <w:bottom w:val="single" w:sz="4" w:space="1" w:color="auto"/>
          <w:right w:val="single" w:sz="4" w:space="4" w:color="auto"/>
        </w:pBdr>
        <w:shd w:val="clear" w:color="auto" w:fill="F3F3F3"/>
        <w:jc w:val="both"/>
        <w:rPr>
          <w:rFonts w:ascii="Arial Narrow" w:hAnsi="Arial Narrow"/>
          <w:i/>
          <w:sz w:val="20"/>
        </w:rPr>
      </w:pPr>
      <w:r w:rsidRPr="009676D9">
        <w:rPr>
          <w:rFonts w:ascii="Arial Narrow" w:hAnsi="Arial Narrow"/>
          <w:i/>
          <w:sz w:val="20"/>
        </w:rPr>
        <w:t>e. agli altri soggetti aventi titolo ai sensi della legge n. 241/1990 e successive modificazioni.</w:t>
      </w:r>
    </w:p>
    <w:p w:rsidR="008B463F" w:rsidRDefault="008B463F" w:rsidP="008B463F">
      <w:pPr>
        <w:autoSpaceDE w:val="0"/>
        <w:autoSpaceDN w:val="0"/>
        <w:adjustRightInd w:val="0"/>
        <w:rPr>
          <w:rFonts w:ascii="Book Antiqua" w:hAnsi="Book Antiqua" w:cs="Gautami"/>
          <w:sz w:val="21"/>
          <w:szCs w:val="21"/>
        </w:rPr>
      </w:pPr>
    </w:p>
    <w:p w:rsidR="008B463F" w:rsidRDefault="008B463F" w:rsidP="008B463F">
      <w:pPr>
        <w:autoSpaceDE w:val="0"/>
        <w:autoSpaceDN w:val="0"/>
        <w:adjustRightInd w:val="0"/>
        <w:rPr>
          <w:rFonts w:ascii="Book Antiqua" w:hAnsi="Book Antiqua" w:cs="Gautami"/>
          <w:sz w:val="21"/>
          <w:szCs w:val="21"/>
        </w:rPr>
      </w:pPr>
    </w:p>
    <w:p w:rsidR="008B463F" w:rsidRPr="00EE73BB" w:rsidRDefault="008B463F" w:rsidP="008B463F">
      <w:pPr>
        <w:autoSpaceDE w:val="0"/>
        <w:autoSpaceDN w:val="0"/>
        <w:adjustRightInd w:val="0"/>
        <w:rPr>
          <w:rFonts w:ascii="Book Antiqua" w:hAnsi="Book Antiqua" w:cs="Gautami"/>
          <w:sz w:val="21"/>
          <w:szCs w:val="21"/>
        </w:rPr>
      </w:pPr>
      <w:r w:rsidRPr="00EE73BB">
        <w:rPr>
          <w:rFonts w:ascii="Book Antiqua" w:hAnsi="Book Antiqua" w:cs="Gautami"/>
          <w:sz w:val="21"/>
          <w:szCs w:val="21"/>
        </w:rPr>
        <w:t>Luogo e data, ___________________</w:t>
      </w:r>
    </w:p>
    <w:p w:rsidR="008B463F" w:rsidRPr="00EE73BB" w:rsidRDefault="008B463F" w:rsidP="008B463F">
      <w:pPr>
        <w:autoSpaceDE w:val="0"/>
        <w:autoSpaceDN w:val="0"/>
        <w:adjustRightInd w:val="0"/>
        <w:rPr>
          <w:rFonts w:ascii="Book Antiqua" w:hAnsi="Book Antiqua" w:cs="Gautami"/>
          <w:sz w:val="21"/>
          <w:szCs w:val="21"/>
        </w:rPr>
      </w:pPr>
    </w:p>
    <w:p w:rsidR="008B463F" w:rsidRPr="00EE73BB" w:rsidRDefault="008B463F" w:rsidP="008B463F">
      <w:pPr>
        <w:autoSpaceDE w:val="0"/>
        <w:autoSpaceDN w:val="0"/>
        <w:adjustRightInd w:val="0"/>
        <w:rPr>
          <w:rFonts w:ascii="Book Antiqua" w:hAnsi="Book Antiqua" w:cs="Gautami"/>
          <w:sz w:val="21"/>
          <w:szCs w:val="21"/>
        </w:rPr>
      </w:pPr>
    </w:p>
    <w:p w:rsidR="008B463F" w:rsidRPr="00EE73BB" w:rsidRDefault="008B463F" w:rsidP="008B463F">
      <w:pPr>
        <w:autoSpaceDE w:val="0"/>
        <w:autoSpaceDN w:val="0"/>
        <w:adjustRightInd w:val="0"/>
        <w:rPr>
          <w:rFonts w:ascii="Book Antiqua" w:hAnsi="Book Antiqua" w:cs="Gautami"/>
          <w:sz w:val="21"/>
          <w:szCs w:val="21"/>
        </w:rPr>
      </w:pPr>
      <w:r w:rsidRPr="00EE73BB">
        <w:rPr>
          <w:rFonts w:ascii="Book Antiqua" w:hAnsi="Book Antiqua" w:cs="Gautami"/>
          <w:sz w:val="21"/>
          <w:szCs w:val="21"/>
        </w:rPr>
        <w:t>Timbro e firma  ________________________________</w:t>
      </w:r>
      <w:r w:rsidRPr="00EE73BB">
        <w:rPr>
          <w:rFonts w:ascii="Book Antiqua" w:hAnsi="Book Antiqua" w:cs="Gautami"/>
          <w:sz w:val="21"/>
          <w:szCs w:val="21"/>
        </w:rPr>
        <w:softHyphen/>
      </w:r>
      <w:r w:rsidRPr="00EE73BB">
        <w:rPr>
          <w:rFonts w:ascii="Book Antiqua" w:hAnsi="Book Antiqua" w:cs="Gautami"/>
          <w:sz w:val="21"/>
          <w:szCs w:val="21"/>
        </w:rPr>
        <w:softHyphen/>
      </w:r>
      <w:r w:rsidRPr="00EE73BB">
        <w:rPr>
          <w:rFonts w:ascii="Book Antiqua" w:hAnsi="Book Antiqua" w:cs="Gautami"/>
          <w:sz w:val="21"/>
          <w:szCs w:val="21"/>
        </w:rPr>
        <w:softHyphen/>
      </w:r>
      <w:r w:rsidRPr="00EE73BB">
        <w:rPr>
          <w:rFonts w:ascii="Book Antiqua" w:hAnsi="Book Antiqua" w:cs="Gautami"/>
          <w:sz w:val="21"/>
          <w:szCs w:val="21"/>
        </w:rPr>
        <w:softHyphen/>
      </w:r>
      <w:r w:rsidRPr="00EE73BB">
        <w:rPr>
          <w:rFonts w:ascii="Book Antiqua" w:hAnsi="Book Antiqua" w:cs="Gautami"/>
          <w:sz w:val="21"/>
          <w:szCs w:val="21"/>
        </w:rPr>
        <w:softHyphen/>
      </w:r>
      <w:r w:rsidRPr="00EE73BB">
        <w:rPr>
          <w:rFonts w:ascii="Book Antiqua" w:hAnsi="Book Antiqua" w:cs="Gautami"/>
          <w:sz w:val="21"/>
          <w:szCs w:val="21"/>
        </w:rPr>
        <w:softHyphen/>
      </w:r>
      <w:r w:rsidRPr="00EE73BB">
        <w:rPr>
          <w:rFonts w:ascii="Book Antiqua" w:hAnsi="Book Antiqua" w:cs="Gautami"/>
          <w:sz w:val="21"/>
          <w:szCs w:val="21"/>
        </w:rPr>
        <w:softHyphen/>
      </w:r>
      <w:r w:rsidRPr="00EE73BB">
        <w:rPr>
          <w:rFonts w:ascii="Book Antiqua" w:hAnsi="Book Antiqua" w:cs="Gautami"/>
          <w:sz w:val="21"/>
          <w:szCs w:val="21"/>
        </w:rPr>
        <w:softHyphen/>
      </w:r>
      <w:r w:rsidRPr="00EE73BB">
        <w:rPr>
          <w:rFonts w:ascii="Book Antiqua" w:hAnsi="Book Antiqua" w:cs="Gautami"/>
          <w:sz w:val="21"/>
          <w:szCs w:val="21"/>
        </w:rPr>
        <w:softHyphen/>
      </w:r>
      <w:r w:rsidRPr="00EE73BB">
        <w:rPr>
          <w:rFonts w:ascii="Book Antiqua" w:hAnsi="Book Antiqua" w:cs="Gautami"/>
          <w:sz w:val="21"/>
          <w:szCs w:val="21"/>
        </w:rPr>
        <w:softHyphen/>
      </w:r>
      <w:r w:rsidRPr="00EE73BB">
        <w:rPr>
          <w:rFonts w:ascii="Book Antiqua" w:hAnsi="Book Antiqua" w:cs="Gautami"/>
          <w:sz w:val="21"/>
          <w:szCs w:val="21"/>
        </w:rPr>
        <w:softHyphen/>
      </w:r>
      <w:r w:rsidRPr="00EE73BB">
        <w:rPr>
          <w:rFonts w:ascii="Book Antiqua" w:hAnsi="Book Antiqua" w:cs="Gautami"/>
          <w:sz w:val="21"/>
          <w:szCs w:val="21"/>
        </w:rPr>
        <w:softHyphen/>
      </w:r>
      <w:r w:rsidRPr="00EE73BB">
        <w:rPr>
          <w:rFonts w:ascii="Book Antiqua" w:hAnsi="Book Antiqua" w:cs="Gautami"/>
          <w:sz w:val="21"/>
          <w:szCs w:val="21"/>
        </w:rPr>
        <w:softHyphen/>
      </w:r>
    </w:p>
    <w:p w:rsidR="002A3A21" w:rsidRPr="00EE73BB" w:rsidRDefault="002A3A21" w:rsidP="008B463F">
      <w:pPr>
        <w:pStyle w:val="Default"/>
        <w:spacing w:line="276" w:lineRule="auto"/>
        <w:jc w:val="center"/>
        <w:rPr>
          <w:rFonts w:ascii="Book Antiqua" w:hAnsi="Book Antiqua" w:cs="Gautami"/>
          <w:sz w:val="21"/>
          <w:szCs w:val="21"/>
        </w:rPr>
      </w:pPr>
    </w:p>
    <w:sectPr w:rsidR="002A3A21" w:rsidRPr="00EE73BB" w:rsidSect="005846B1">
      <w:headerReference w:type="default" r:id="rId13"/>
      <w:footerReference w:type="default" r:id="rId14"/>
      <w:pgSz w:w="11906" w:h="16838"/>
      <w:pgMar w:top="1134" w:right="1134" w:bottom="1134" w:left="1134" w:header="0" w:footer="41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0FC" w:rsidRDefault="009630FC" w:rsidP="004E2615">
      <w:r>
        <w:separator/>
      </w:r>
    </w:p>
  </w:endnote>
  <w:endnote w:type="continuationSeparator" w:id="0">
    <w:p w:rsidR="009630FC" w:rsidRDefault="009630FC" w:rsidP="004E2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Rotis Sans Serif for Nokia">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iraKakuProN-W3">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E4" w:rsidRPr="00EF7B90" w:rsidRDefault="005436E4" w:rsidP="002A3A21">
    <w:pPr>
      <w:pStyle w:val="Pidipagina"/>
      <w:tabs>
        <w:tab w:val="clear" w:pos="8306"/>
        <w:tab w:val="center" w:pos="4535"/>
        <w:tab w:val="left" w:pos="4956"/>
        <w:tab w:val="left" w:pos="5664"/>
        <w:tab w:val="left" w:pos="6372"/>
        <w:tab w:val="left" w:pos="7080"/>
        <w:tab w:val="left" w:pos="7788"/>
        <w:tab w:val="left" w:pos="8496"/>
      </w:tabs>
      <w:rPr>
        <w:rFonts w:ascii="Times New Roman" w:hAnsi="Times New Roman"/>
        <w:color w:val="1F497D"/>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0FC" w:rsidRDefault="009630FC" w:rsidP="004E2615">
      <w:r>
        <w:separator/>
      </w:r>
    </w:p>
  </w:footnote>
  <w:footnote w:type="continuationSeparator" w:id="0">
    <w:p w:rsidR="009630FC" w:rsidRDefault="009630FC" w:rsidP="004E2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US"/>
      </w:rPr>
      <w:id w:val="7298991"/>
      <w:docPartObj>
        <w:docPartGallery w:val="Page Numbers (Margins)"/>
        <w:docPartUnique/>
      </w:docPartObj>
    </w:sdtPr>
    <w:sdtContent>
      <w:p w:rsidR="005436E4" w:rsidRPr="002A3A21" w:rsidRDefault="000F496C" w:rsidP="004E2615">
        <w:pPr>
          <w:pStyle w:val="Intestazione"/>
          <w:ind w:left="-1418"/>
          <w:jc w:val="center"/>
          <w:rPr>
            <w:lang w:val="en-US"/>
          </w:rPr>
        </w:pPr>
        <w:r w:rsidRPr="000F496C">
          <w:rPr>
            <w:noProof/>
            <w:lang w:val="en-US" w:eastAsia="zh-TW"/>
          </w:rPr>
          <w:pict>
            <v:rect id="_x0000_s25604"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5604;mso-fit-shape-to-text:t">
                <w:txbxContent>
                  <w:p w:rsidR="005436E4" w:rsidRPr="005D6852" w:rsidRDefault="005436E4">
                    <w:pPr>
                      <w:pStyle w:val="Pidipagina"/>
                      <w:rPr>
                        <w:rFonts w:asciiTheme="majorHAnsi" w:hAnsiTheme="majorHAnsi"/>
                        <w:sz w:val="20"/>
                      </w:rPr>
                    </w:pPr>
                    <w:r w:rsidRPr="005D6852">
                      <w:rPr>
                        <w:rFonts w:asciiTheme="majorHAnsi" w:hAnsiTheme="majorHAnsi"/>
                        <w:sz w:val="20"/>
                      </w:rPr>
                      <w:t>Pagina</w:t>
                    </w:r>
                    <w:r w:rsidR="000F496C" w:rsidRPr="005D6852">
                      <w:rPr>
                        <w:b/>
                        <w:szCs w:val="24"/>
                      </w:rPr>
                      <w:fldChar w:fldCharType="begin"/>
                    </w:r>
                    <w:r w:rsidRPr="005D6852">
                      <w:rPr>
                        <w:b/>
                        <w:szCs w:val="24"/>
                      </w:rPr>
                      <w:instrText xml:space="preserve"> PAGE    \* MERGEFORMAT </w:instrText>
                    </w:r>
                    <w:r w:rsidR="000F496C" w:rsidRPr="005D6852">
                      <w:rPr>
                        <w:b/>
                        <w:szCs w:val="24"/>
                      </w:rPr>
                      <w:fldChar w:fldCharType="separate"/>
                    </w:r>
                    <w:r w:rsidR="003A33C5" w:rsidRPr="003A33C5">
                      <w:rPr>
                        <w:rFonts w:asciiTheme="majorHAnsi" w:hAnsiTheme="majorHAnsi"/>
                        <w:b/>
                        <w:noProof/>
                        <w:szCs w:val="24"/>
                      </w:rPr>
                      <w:t>1</w:t>
                    </w:r>
                    <w:r w:rsidR="000F496C" w:rsidRPr="005D6852">
                      <w:rPr>
                        <w:b/>
                        <w:szCs w:val="24"/>
                      </w:rPr>
                      <w:fldChar w:fldCharType="end"/>
                    </w:r>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02"/>
    <w:multiLevelType w:val="multilevel"/>
    <w:tmpl w:val="00000002"/>
    <w:name w:val="WW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10260BF"/>
    <w:multiLevelType w:val="hybridMultilevel"/>
    <w:tmpl w:val="A2E46BC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180397D"/>
    <w:multiLevelType w:val="hybridMultilevel"/>
    <w:tmpl w:val="6BE6B8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4240966"/>
    <w:multiLevelType w:val="hybridMultilevel"/>
    <w:tmpl w:val="81505D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7B61119"/>
    <w:multiLevelType w:val="hybridMultilevel"/>
    <w:tmpl w:val="1C58A43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086F2822"/>
    <w:multiLevelType w:val="hybridMultilevel"/>
    <w:tmpl w:val="65F4CFD4"/>
    <w:lvl w:ilvl="0" w:tplc="78DE5C66">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0A367A47"/>
    <w:multiLevelType w:val="hybridMultilevel"/>
    <w:tmpl w:val="234472AA"/>
    <w:lvl w:ilvl="0" w:tplc="769EF298">
      <w:start w:val="16"/>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0BDC168E"/>
    <w:multiLevelType w:val="hybridMultilevel"/>
    <w:tmpl w:val="ED102AB0"/>
    <w:lvl w:ilvl="0" w:tplc="82C8DA68">
      <w:numFmt w:val="bullet"/>
      <w:lvlText w:val="-"/>
      <w:lvlJc w:val="left"/>
      <w:pPr>
        <w:tabs>
          <w:tab w:val="num" w:pos="720"/>
        </w:tabs>
        <w:ind w:left="720" w:hanging="360"/>
      </w:pPr>
      <w:rPr>
        <w:rFonts w:ascii="Tahoma" w:eastAsiaTheme="minorHAnsi"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D8149B9"/>
    <w:multiLevelType w:val="hybridMultilevel"/>
    <w:tmpl w:val="964A170E"/>
    <w:lvl w:ilvl="0" w:tplc="116474B8">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56A2A92"/>
    <w:multiLevelType w:val="hybridMultilevel"/>
    <w:tmpl w:val="7D0A7118"/>
    <w:lvl w:ilvl="0" w:tplc="04100019">
      <w:start w:val="1"/>
      <w:numFmt w:val="lowerLetter"/>
      <w:lvlText w:val="%1."/>
      <w:lvlJc w:val="left"/>
      <w:pPr>
        <w:ind w:left="644" w:hanging="360"/>
      </w:pPr>
      <w:rPr>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177C2FC0"/>
    <w:multiLevelType w:val="hybridMultilevel"/>
    <w:tmpl w:val="37448C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78A2DBC"/>
    <w:multiLevelType w:val="hybridMultilevel"/>
    <w:tmpl w:val="9028E5C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93130EC"/>
    <w:multiLevelType w:val="hybridMultilevel"/>
    <w:tmpl w:val="CFDEF9B6"/>
    <w:lvl w:ilvl="0" w:tplc="FEA6CEBE">
      <w:start w:val="3"/>
      <w:numFmt w:val="bullet"/>
      <w:lvlText w:val="-"/>
      <w:lvlJc w:val="left"/>
      <w:pPr>
        <w:ind w:left="2160" w:hanging="360"/>
      </w:pPr>
      <w:rPr>
        <w:rFonts w:ascii="Book Antiqua" w:eastAsia="Times" w:hAnsi="Book Antiqua" w:cs="Times New Roman"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6">
    <w:nsid w:val="195513E8"/>
    <w:multiLevelType w:val="hybridMultilevel"/>
    <w:tmpl w:val="C32ACD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BA11823"/>
    <w:multiLevelType w:val="hybridMultilevel"/>
    <w:tmpl w:val="38CA08CC"/>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nsid w:val="1EC46D7E"/>
    <w:multiLevelType w:val="hybridMultilevel"/>
    <w:tmpl w:val="8A405F7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29DB7336"/>
    <w:multiLevelType w:val="hybridMultilevel"/>
    <w:tmpl w:val="6024D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BD412EA"/>
    <w:multiLevelType w:val="hybridMultilevel"/>
    <w:tmpl w:val="3AA2B3EC"/>
    <w:lvl w:ilvl="0" w:tplc="156065D0">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2C1726F1"/>
    <w:multiLevelType w:val="hybridMultilevel"/>
    <w:tmpl w:val="C78E38DE"/>
    <w:lvl w:ilvl="0" w:tplc="FF04FF96">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EDA3095"/>
    <w:multiLevelType w:val="hybridMultilevel"/>
    <w:tmpl w:val="4D1C89E6"/>
    <w:lvl w:ilvl="0" w:tplc="172AE980">
      <w:start w:val="1"/>
      <w:numFmt w:val="decimal"/>
      <w:lvlText w:val="%1."/>
      <w:lvlJc w:val="left"/>
      <w:pPr>
        <w:ind w:left="36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2EF33C2"/>
    <w:multiLevelType w:val="hybridMultilevel"/>
    <w:tmpl w:val="CFF2F4A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5A66CAF"/>
    <w:multiLevelType w:val="hybridMultilevel"/>
    <w:tmpl w:val="7DC08C96"/>
    <w:lvl w:ilvl="0" w:tplc="82C8DA68">
      <w:numFmt w:val="bullet"/>
      <w:lvlText w:val="-"/>
      <w:lvlJc w:val="left"/>
      <w:pPr>
        <w:ind w:left="720" w:hanging="360"/>
      </w:pPr>
      <w:rPr>
        <w:rFonts w:ascii="Tahoma" w:eastAsia="Times New Roman" w:hAnsi="Tahom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3E7E1D75"/>
    <w:multiLevelType w:val="hybridMultilevel"/>
    <w:tmpl w:val="DAC2D62E"/>
    <w:lvl w:ilvl="0" w:tplc="B1DCFCD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F490EC2"/>
    <w:multiLevelType w:val="hybridMultilevel"/>
    <w:tmpl w:val="DF7AEF24"/>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3FF31AE6"/>
    <w:multiLevelType w:val="hybridMultilevel"/>
    <w:tmpl w:val="04B88282"/>
    <w:lvl w:ilvl="0" w:tplc="C2CA78BA">
      <w:start w:val="1"/>
      <w:numFmt w:val="lowerLetter"/>
      <w:lvlText w:val="%1)"/>
      <w:lvlJc w:val="left"/>
      <w:pPr>
        <w:tabs>
          <w:tab w:val="num" w:pos="720"/>
        </w:tabs>
        <w:ind w:left="720" w:hanging="360"/>
      </w:pPr>
      <w:rPr>
        <w:rFonts w:ascii="Times New Roman" w:eastAsia="Times New Roman" w:hAnsi="Times New Roman" w:cs="Times New Roman" w:hint="default"/>
        <w:b/>
        <w:i w:val="0"/>
        <w:sz w:val="24"/>
      </w:rPr>
    </w:lvl>
    <w:lvl w:ilvl="1" w:tplc="04100011">
      <w:start w:val="1"/>
      <w:numFmt w:val="decimal"/>
      <w:lvlText w:val="%2)"/>
      <w:lvlJc w:val="left"/>
      <w:pPr>
        <w:tabs>
          <w:tab w:val="num" w:pos="1440"/>
        </w:tabs>
        <w:ind w:left="1440" w:hanging="360"/>
      </w:pPr>
      <w:rPr>
        <w:rFonts w:hint="default"/>
        <w:b/>
        <w:sz w:val="24"/>
      </w:rPr>
    </w:lvl>
    <w:lvl w:ilvl="2" w:tplc="0410001B">
      <w:start w:val="1"/>
      <w:numFmt w:val="lowerRoman"/>
      <w:lvlText w:val="%3."/>
      <w:lvlJc w:val="right"/>
      <w:pPr>
        <w:tabs>
          <w:tab w:val="num" w:pos="2160"/>
        </w:tabs>
        <w:ind w:left="2160" w:hanging="180"/>
      </w:pPr>
    </w:lvl>
    <w:lvl w:ilvl="3" w:tplc="88F24980">
      <w:start w:val="13"/>
      <w:numFmt w:val="bullet"/>
      <w:lvlText w:val="-"/>
      <w:lvlJc w:val="left"/>
      <w:pPr>
        <w:tabs>
          <w:tab w:val="num" w:pos="2880"/>
        </w:tabs>
        <w:ind w:left="2880" w:hanging="360"/>
      </w:pPr>
      <w:rPr>
        <w:rFonts w:ascii="Times New Roman" w:eastAsia="Times New Roman" w:hAnsi="Times New Roman" w:cs="Times New Roman" w:hint="default"/>
      </w:rPr>
    </w:lvl>
    <w:lvl w:ilvl="4" w:tplc="04100001">
      <w:start w:val="1"/>
      <w:numFmt w:val="bullet"/>
      <w:lvlText w:val=""/>
      <w:lvlJc w:val="left"/>
      <w:pPr>
        <w:tabs>
          <w:tab w:val="num" w:pos="3600"/>
        </w:tabs>
        <w:ind w:left="3600" w:hanging="360"/>
      </w:pPr>
      <w:rPr>
        <w:rFonts w:ascii="Symbol" w:hAnsi="Symbol" w:hint="default"/>
        <w:b/>
        <w:sz w:val="24"/>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42C9626C"/>
    <w:multiLevelType w:val="hybridMultilevel"/>
    <w:tmpl w:val="26DC3BCC"/>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44E7221C"/>
    <w:multiLevelType w:val="hybridMultilevel"/>
    <w:tmpl w:val="04B88282"/>
    <w:lvl w:ilvl="0" w:tplc="C2CA78BA">
      <w:start w:val="1"/>
      <w:numFmt w:val="lowerLetter"/>
      <w:lvlText w:val="%1)"/>
      <w:lvlJc w:val="left"/>
      <w:pPr>
        <w:tabs>
          <w:tab w:val="num" w:pos="720"/>
        </w:tabs>
        <w:ind w:left="720" w:hanging="360"/>
      </w:pPr>
      <w:rPr>
        <w:rFonts w:ascii="Times New Roman" w:eastAsia="Times New Roman" w:hAnsi="Times New Roman" w:cs="Times New Roman" w:hint="default"/>
        <w:b/>
        <w:i w:val="0"/>
        <w:sz w:val="24"/>
      </w:rPr>
    </w:lvl>
    <w:lvl w:ilvl="1" w:tplc="04100011">
      <w:start w:val="1"/>
      <w:numFmt w:val="decimal"/>
      <w:lvlText w:val="%2)"/>
      <w:lvlJc w:val="left"/>
      <w:pPr>
        <w:tabs>
          <w:tab w:val="num" w:pos="1440"/>
        </w:tabs>
        <w:ind w:left="1440" w:hanging="360"/>
      </w:pPr>
      <w:rPr>
        <w:rFonts w:hint="default"/>
        <w:b/>
        <w:sz w:val="24"/>
      </w:rPr>
    </w:lvl>
    <w:lvl w:ilvl="2" w:tplc="0410001B">
      <w:start w:val="1"/>
      <w:numFmt w:val="lowerRoman"/>
      <w:lvlText w:val="%3."/>
      <w:lvlJc w:val="right"/>
      <w:pPr>
        <w:tabs>
          <w:tab w:val="num" w:pos="2160"/>
        </w:tabs>
        <w:ind w:left="2160" w:hanging="180"/>
      </w:pPr>
    </w:lvl>
    <w:lvl w:ilvl="3" w:tplc="88F24980">
      <w:start w:val="13"/>
      <w:numFmt w:val="bullet"/>
      <w:lvlText w:val="-"/>
      <w:lvlJc w:val="left"/>
      <w:pPr>
        <w:tabs>
          <w:tab w:val="num" w:pos="2880"/>
        </w:tabs>
        <w:ind w:left="2880" w:hanging="360"/>
      </w:pPr>
      <w:rPr>
        <w:rFonts w:ascii="Times New Roman" w:eastAsia="Times New Roman" w:hAnsi="Times New Roman" w:cs="Times New Roman" w:hint="default"/>
      </w:rPr>
    </w:lvl>
    <w:lvl w:ilvl="4" w:tplc="04100001">
      <w:start w:val="1"/>
      <w:numFmt w:val="bullet"/>
      <w:lvlText w:val=""/>
      <w:lvlJc w:val="left"/>
      <w:pPr>
        <w:tabs>
          <w:tab w:val="num" w:pos="3600"/>
        </w:tabs>
        <w:ind w:left="3600" w:hanging="360"/>
      </w:pPr>
      <w:rPr>
        <w:rFonts w:ascii="Symbol" w:hAnsi="Symbol" w:hint="default"/>
        <w:b/>
        <w:sz w:val="24"/>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4B3270C0"/>
    <w:multiLevelType w:val="hybridMultilevel"/>
    <w:tmpl w:val="3796E2F6"/>
    <w:lvl w:ilvl="0" w:tplc="DA14EC8C">
      <w:start w:val="1"/>
      <w:numFmt w:val="decimal"/>
      <w:lvlText w:val="%1."/>
      <w:lvlJc w:val="left"/>
      <w:pPr>
        <w:tabs>
          <w:tab w:val="num" w:pos="644"/>
        </w:tabs>
        <w:ind w:left="644" w:hanging="360"/>
      </w:pPr>
      <w:rPr>
        <w:rFonts w:cs="Times New Roman" w:hint="default"/>
        <w:b w:val="0"/>
        <w:bCs w:val="0"/>
        <w:i w:val="0"/>
        <w:iCs w:val="0"/>
      </w:rPr>
    </w:lvl>
    <w:lvl w:ilvl="1" w:tplc="0410000F">
      <w:start w:val="1"/>
      <w:numFmt w:val="decimal"/>
      <w:lvlText w:val="%2."/>
      <w:lvlJc w:val="left"/>
      <w:pPr>
        <w:tabs>
          <w:tab w:val="num" w:pos="1364"/>
        </w:tabs>
        <w:ind w:left="1364" w:hanging="360"/>
      </w:pPr>
      <w:rPr>
        <w:rFonts w:cs="Times New Roman" w:hint="default"/>
      </w:rPr>
    </w:lvl>
    <w:lvl w:ilvl="2" w:tplc="0410001B">
      <w:start w:val="1"/>
      <w:numFmt w:val="lowerRoman"/>
      <w:lvlText w:val="%3."/>
      <w:lvlJc w:val="right"/>
      <w:pPr>
        <w:tabs>
          <w:tab w:val="num" w:pos="2084"/>
        </w:tabs>
        <w:ind w:left="2084" w:hanging="180"/>
      </w:pPr>
      <w:rPr>
        <w:rFonts w:cs="Times New Roman"/>
      </w:rPr>
    </w:lvl>
    <w:lvl w:ilvl="3" w:tplc="0410000F">
      <w:start w:val="1"/>
      <w:numFmt w:val="decimal"/>
      <w:lvlText w:val="%4."/>
      <w:lvlJc w:val="left"/>
      <w:pPr>
        <w:tabs>
          <w:tab w:val="num" w:pos="2804"/>
        </w:tabs>
        <w:ind w:left="2804" w:hanging="360"/>
      </w:pPr>
      <w:rPr>
        <w:rFonts w:cs="Times New Roman"/>
      </w:rPr>
    </w:lvl>
    <w:lvl w:ilvl="4" w:tplc="04100019">
      <w:start w:val="1"/>
      <w:numFmt w:val="lowerLetter"/>
      <w:lvlText w:val="%5."/>
      <w:lvlJc w:val="left"/>
      <w:pPr>
        <w:tabs>
          <w:tab w:val="num" w:pos="3524"/>
        </w:tabs>
        <w:ind w:left="3524" w:hanging="360"/>
      </w:pPr>
      <w:rPr>
        <w:rFonts w:cs="Times New Roman"/>
      </w:rPr>
    </w:lvl>
    <w:lvl w:ilvl="5" w:tplc="0410001B">
      <w:start w:val="1"/>
      <w:numFmt w:val="lowerRoman"/>
      <w:lvlText w:val="%6."/>
      <w:lvlJc w:val="right"/>
      <w:pPr>
        <w:tabs>
          <w:tab w:val="num" w:pos="4244"/>
        </w:tabs>
        <w:ind w:left="4244" w:hanging="180"/>
      </w:pPr>
      <w:rPr>
        <w:rFonts w:cs="Times New Roman"/>
      </w:rPr>
    </w:lvl>
    <w:lvl w:ilvl="6" w:tplc="0410000F">
      <w:start w:val="1"/>
      <w:numFmt w:val="decimal"/>
      <w:lvlText w:val="%7."/>
      <w:lvlJc w:val="left"/>
      <w:pPr>
        <w:tabs>
          <w:tab w:val="num" w:pos="4964"/>
        </w:tabs>
        <w:ind w:left="4964" w:hanging="360"/>
      </w:pPr>
      <w:rPr>
        <w:rFonts w:cs="Times New Roman"/>
      </w:rPr>
    </w:lvl>
    <w:lvl w:ilvl="7" w:tplc="04100019">
      <w:start w:val="1"/>
      <w:numFmt w:val="lowerLetter"/>
      <w:lvlText w:val="%8."/>
      <w:lvlJc w:val="left"/>
      <w:pPr>
        <w:tabs>
          <w:tab w:val="num" w:pos="5684"/>
        </w:tabs>
        <w:ind w:left="5684" w:hanging="360"/>
      </w:pPr>
      <w:rPr>
        <w:rFonts w:cs="Times New Roman"/>
      </w:rPr>
    </w:lvl>
    <w:lvl w:ilvl="8" w:tplc="0410001B">
      <w:start w:val="1"/>
      <w:numFmt w:val="lowerRoman"/>
      <w:lvlText w:val="%9."/>
      <w:lvlJc w:val="right"/>
      <w:pPr>
        <w:tabs>
          <w:tab w:val="num" w:pos="6404"/>
        </w:tabs>
        <w:ind w:left="6404" w:hanging="180"/>
      </w:pPr>
      <w:rPr>
        <w:rFonts w:cs="Times New Roman"/>
      </w:rPr>
    </w:lvl>
  </w:abstractNum>
  <w:abstractNum w:abstractNumId="31">
    <w:nsid w:val="4E8746BA"/>
    <w:multiLevelType w:val="hybridMultilevel"/>
    <w:tmpl w:val="F0822B0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529A2A87"/>
    <w:multiLevelType w:val="hybridMultilevel"/>
    <w:tmpl w:val="8E0E3BEC"/>
    <w:lvl w:ilvl="0" w:tplc="8A2C20A2">
      <w:numFmt w:val="bullet"/>
      <w:lvlText w:val="-"/>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nsid w:val="5D81723C"/>
    <w:multiLevelType w:val="hybridMultilevel"/>
    <w:tmpl w:val="8AD6D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2A21E6D"/>
    <w:multiLevelType w:val="hybridMultilevel"/>
    <w:tmpl w:val="D30E594A"/>
    <w:lvl w:ilvl="0" w:tplc="78DE5C66">
      <w:start w:val="2"/>
      <w:numFmt w:val="decimal"/>
      <w:lvlText w:val="%1."/>
      <w:lvlJc w:val="left"/>
      <w:pPr>
        <w:ind w:left="72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nsid w:val="652B7D7C"/>
    <w:multiLevelType w:val="hybridMultilevel"/>
    <w:tmpl w:val="A432BB2A"/>
    <w:lvl w:ilvl="0" w:tplc="0410000F">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7FA363C"/>
    <w:multiLevelType w:val="hybridMultilevel"/>
    <w:tmpl w:val="AFF276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7">
    <w:nsid w:val="6A12133A"/>
    <w:multiLevelType w:val="singleLevel"/>
    <w:tmpl w:val="8A2C20A2"/>
    <w:lvl w:ilvl="0">
      <w:numFmt w:val="bullet"/>
      <w:lvlText w:val="-"/>
      <w:lvlJc w:val="left"/>
      <w:pPr>
        <w:tabs>
          <w:tab w:val="num" w:pos="1531"/>
        </w:tabs>
        <w:ind w:left="1531" w:hanging="567"/>
      </w:pPr>
      <w:rPr>
        <w:rFonts w:hint="default"/>
      </w:rPr>
    </w:lvl>
  </w:abstractNum>
  <w:abstractNum w:abstractNumId="38">
    <w:nsid w:val="6B1436B4"/>
    <w:multiLevelType w:val="hybridMultilevel"/>
    <w:tmpl w:val="BF84B23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D686DB3"/>
    <w:multiLevelType w:val="hybridMultilevel"/>
    <w:tmpl w:val="527E2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E225934"/>
    <w:multiLevelType w:val="hybridMultilevel"/>
    <w:tmpl w:val="C3E4B2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00077E2"/>
    <w:multiLevelType w:val="hybridMultilevel"/>
    <w:tmpl w:val="F7D416E6"/>
    <w:lvl w:ilvl="0" w:tplc="8A2C20A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3863F5D"/>
    <w:multiLevelType w:val="hybridMultilevel"/>
    <w:tmpl w:val="25AEF704"/>
    <w:lvl w:ilvl="0" w:tplc="78DE5C66">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3C94773"/>
    <w:multiLevelType w:val="hybridMultilevel"/>
    <w:tmpl w:val="91ACD7A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nsid w:val="74192FA3"/>
    <w:multiLevelType w:val="hybridMultilevel"/>
    <w:tmpl w:val="55EE04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nsid w:val="75EF25EB"/>
    <w:multiLevelType w:val="hybridMultilevel"/>
    <w:tmpl w:val="8CE6D1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A085BDC"/>
    <w:multiLevelType w:val="hybridMultilevel"/>
    <w:tmpl w:val="06EABDD0"/>
    <w:lvl w:ilvl="0" w:tplc="DA6866B4">
      <w:start w:val="5"/>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7">
    <w:nsid w:val="7A5C7CEF"/>
    <w:multiLevelType w:val="hybridMultilevel"/>
    <w:tmpl w:val="8724DC2E"/>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47"/>
  </w:num>
  <w:num w:numId="4">
    <w:abstractNumId w:val="26"/>
  </w:num>
  <w:num w:numId="5">
    <w:abstractNumId w:val="6"/>
  </w:num>
  <w:num w:numId="6">
    <w:abstractNumId w:val="0"/>
  </w:num>
  <w:num w:numId="7">
    <w:abstractNumId w:val="1"/>
  </w:num>
  <w:num w:numId="8">
    <w:abstractNumId w:val="2"/>
  </w:num>
  <w:num w:numId="9">
    <w:abstractNumId w:val="3"/>
  </w:num>
  <w:num w:numId="10">
    <w:abstractNumId w:val="37"/>
  </w:num>
  <w:num w:numId="11">
    <w:abstractNumId w:val="30"/>
  </w:num>
  <w:num w:numId="12">
    <w:abstractNumId w:val="46"/>
  </w:num>
  <w:num w:numId="13">
    <w:abstractNumId w:val="16"/>
  </w:num>
  <w:num w:numId="14">
    <w:abstractNumId w:val="5"/>
  </w:num>
  <w:num w:numId="15">
    <w:abstractNumId w:val="45"/>
  </w:num>
  <w:num w:numId="16">
    <w:abstractNumId w:val="23"/>
  </w:num>
  <w:num w:numId="17">
    <w:abstractNumId w:val="40"/>
  </w:num>
  <w:num w:numId="18">
    <w:abstractNumId w:val="10"/>
  </w:num>
  <w:num w:numId="19">
    <w:abstractNumId w:val="8"/>
  </w:num>
  <w:num w:numId="20">
    <w:abstractNumId w:val="35"/>
  </w:num>
  <w:num w:numId="21">
    <w:abstractNumId w:val="31"/>
  </w:num>
  <w:num w:numId="22">
    <w:abstractNumId w:val="9"/>
  </w:num>
  <w:num w:numId="23">
    <w:abstractNumId w:val="33"/>
  </w:num>
  <w:num w:numId="24">
    <w:abstractNumId w:val="4"/>
  </w:num>
  <w:num w:numId="25">
    <w:abstractNumId w:val="18"/>
  </w:num>
  <w:num w:numId="26">
    <w:abstractNumId w:val="27"/>
  </w:num>
  <w:num w:numId="27">
    <w:abstractNumId w:val="28"/>
  </w:num>
  <w:num w:numId="28">
    <w:abstractNumId w:val="19"/>
  </w:num>
  <w:num w:numId="29">
    <w:abstractNumId w:val="38"/>
  </w:num>
  <w:num w:numId="30">
    <w:abstractNumId w:val="7"/>
  </w:num>
  <w:num w:numId="31">
    <w:abstractNumId w:val="17"/>
  </w:num>
  <w:num w:numId="32">
    <w:abstractNumId w:val="29"/>
  </w:num>
  <w:num w:numId="33">
    <w:abstractNumId w:val="15"/>
  </w:num>
  <w:num w:numId="34">
    <w:abstractNumId w:val="32"/>
  </w:num>
  <w:num w:numId="35">
    <w:abstractNumId w:val="39"/>
  </w:num>
  <w:num w:numId="36">
    <w:abstractNumId w:val="41"/>
  </w:num>
  <w:num w:numId="37">
    <w:abstractNumId w:val="25"/>
  </w:num>
  <w:num w:numId="38">
    <w:abstractNumId w:val="20"/>
  </w:num>
  <w:num w:numId="39">
    <w:abstractNumId w:val="42"/>
  </w:num>
  <w:num w:numId="40">
    <w:abstractNumId w:val="34"/>
  </w:num>
  <w:num w:numId="41">
    <w:abstractNumId w:val="13"/>
  </w:num>
  <w:num w:numId="42">
    <w:abstractNumId w:val="43"/>
  </w:num>
  <w:num w:numId="43">
    <w:abstractNumId w:val="44"/>
  </w:num>
  <w:num w:numId="44">
    <w:abstractNumId w:val="12"/>
  </w:num>
  <w:num w:numId="45">
    <w:abstractNumId w:val="36"/>
  </w:num>
  <w:num w:numId="46">
    <w:abstractNumId w:val="24"/>
  </w:num>
  <w:num w:numId="47">
    <w:abstractNumId w:val="22"/>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20"/>
  <w:displayHorizontalDrawingGridEvery w:val="2"/>
  <w:characterSpacingControl w:val="doNotCompress"/>
  <w:hdrShapeDefaults>
    <o:shapedefaults v:ext="edit" spidmax="25606"/>
    <o:shapelayout v:ext="edit">
      <o:idmap v:ext="edit" data="25"/>
    </o:shapelayout>
  </w:hdrShapeDefaults>
  <w:footnotePr>
    <w:footnote w:id="-1"/>
    <w:footnote w:id="0"/>
  </w:footnotePr>
  <w:endnotePr>
    <w:endnote w:id="-1"/>
    <w:endnote w:id="0"/>
  </w:endnotePr>
  <w:compat/>
  <w:rsids>
    <w:rsidRoot w:val="004E2615"/>
    <w:rsid w:val="00002B8F"/>
    <w:rsid w:val="00005808"/>
    <w:rsid w:val="00015F14"/>
    <w:rsid w:val="0003021E"/>
    <w:rsid w:val="00052B29"/>
    <w:rsid w:val="000530FC"/>
    <w:rsid w:val="00055848"/>
    <w:rsid w:val="00060F20"/>
    <w:rsid w:val="00062E14"/>
    <w:rsid w:val="0007433F"/>
    <w:rsid w:val="00074F85"/>
    <w:rsid w:val="000B0699"/>
    <w:rsid w:val="000C09AC"/>
    <w:rsid w:val="000F16D4"/>
    <w:rsid w:val="000F18B7"/>
    <w:rsid w:val="000F219B"/>
    <w:rsid w:val="000F496C"/>
    <w:rsid w:val="000F56C3"/>
    <w:rsid w:val="00137D99"/>
    <w:rsid w:val="00144F7D"/>
    <w:rsid w:val="00153F08"/>
    <w:rsid w:val="001563AA"/>
    <w:rsid w:val="001638A5"/>
    <w:rsid w:val="00166A30"/>
    <w:rsid w:val="00170957"/>
    <w:rsid w:val="00185FD2"/>
    <w:rsid w:val="00193BBD"/>
    <w:rsid w:val="001B0834"/>
    <w:rsid w:val="001C1044"/>
    <w:rsid w:val="001C79AB"/>
    <w:rsid w:val="001D4B3D"/>
    <w:rsid w:val="001E085F"/>
    <w:rsid w:val="001E3155"/>
    <w:rsid w:val="001E3275"/>
    <w:rsid w:val="001E3C69"/>
    <w:rsid w:val="001F3E73"/>
    <w:rsid w:val="00213152"/>
    <w:rsid w:val="002153DE"/>
    <w:rsid w:val="002309D2"/>
    <w:rsid w:val="00231AC0"/>
    <w:rsid w:val="00234C86"/>
    <w:rsid w:val="00260E6C"/>
    <w:rsid w:val="002740DA"/>
    <w:rsid w:val="002762F1"/>
    <w:rsid w:val="0028355D"/>
    <w:rsid w:val="00287A26"/>
    <w:rsid w:val="002A3A21"/>
    <w:rsid w:val="002A6156"/>
    <w:rsid w:val="002A6B52"/>
    <w:rsid w:val="002B28D6"/>
    <w:rsid w:val="002B7FAA"/>
    <w:rsid w:val="002D2CE5"/>
    <w:rsid w:val="002D71F3"/>
    <w:rsid w:val="002E67F7"/>
    <w:rsid w:val="003178E4"/>
    <w:rsid w:val="003353CC"/>
    <w:rsid w:val="00346988"/>
    <w:rsid w:val="00360982"/>
    <w:rsid w:val="003639B3"/>
    <w:rsid w:val="00381F05"/>
    <w:rsid w:val="00382164"/>
    <w:rsid w:val="00382AF9"/>
    <w:rsid w:val="00385B6D"/>
    <w:rsid w:val="00386572"/>
    <w:rsid w:val="003A33C5"/>
    <w:rsid w:val="003A6F29"/>
    <w:rsid w:val="003B022D"/>
    <w:rsid w:val="003E5CEB"/>
    <w:rsid w:val="003F1EBD"/>
    <w:rsid w:val="003F5F5D"/>
    <w:rsid w:val="00415CE1"/>
    <w:rsid w:val="00417ACA"/>
    <w:rsid w:val="00445A50"/>
    <w:rsid w:val="00450D4B"/>
    <w:rsid w:val="004608F3"/>
    <w:rsid w:val="00462A89"/>
    <w:rsid w:val="00462F88"/>
    <w:rsid w:val="00467361"/>
    <w:rsid w:val="00467D2C"/>
    <w:rsid w:val="004867CD"/>
    <w:rsid w:val="00487D52"/>
    <w:rsid w:val="00495A6F"/>
    <w:rsid w:val="0049778E"/>
    <w:rsid w:val="004A0133"/>
    <w:rsid w:val="004B707C"/>
    <w:rsid w:val="004C3487"/>
    <w:rsid w:val="004C513F"/>
    <w:rsid w:val="004D30C1"/>
    <w:rsid w:val="004D7E7B"/>
    <w:rsid w:val="004E2615"/>
    <w:rsid w:val="004F4207"/>
    <w:rsid w:val="00516FE6"/>
    <w:rsid w:val="00521BA6"/>
    <w:rsid w:val="0052226C"/>
    <w:rsid w:val="005246CD"/>
    <w:rsid w:val="005257F7"/>
    <w:rsid w:val="005267F1"/>
    <w:rsid w:val="005401D1"/>
    <w:rsid w:val="0054052F"/>
    <w:rsid w:val="005436E4"/>
    <w:rsid w:val="00543FE9"/>
    <w:rsid w:val="00544C19"/>
    <w:rsid w:val="00545F77"/>
    <w:rsid w:val="005646E1"/>
    <w:rsid w:val="005754CE"/>
    <w:rsid w:val="005846B1"/>
    <w:rsid w:val="005850D5"/>
    <w:rsid w:val="005B41BF"/>
    <w:rsid w:val="005B45E8"/>
    <w:rsid w:val="005C30C2"/>
    <w:rsid w:val="005D6852"/>
    <w:rsid w:val="005D6AB8"/>
    <w:rsid w:val="005D6D64"/>
    <w:rsid w:val="005E4717"/>
    <w:rsid w:val="0060528E"/>
    <w:rsid w:val="00613996"/>
    <w:rsid w:val="006218F1"/>
    <w:rsid w:val="006274D9"/>
    <w:rsid w:val="006315B8"/>
    <w:rsid w:val="00645576"/>
    <w:rsid w:val="00661D6D"/>
    <w:rsid w:val="00680A1C"/>
    <w:rsid w:val="00691EAA"/>
    <w:rsid w:val="006947EC"/>
    <w:rsid w:val="006A547C"/>
    <w:rsid w:val="006A63DD"/>
    <w:rsid w:val="006A6C5E"/>
    <w:rsid w:val="006B352E"/>
    <w:rsid w:val="006C7221"/>
    <w:rsid w:val="006E0378"/>
    <w:rsid w:val="006E66F2"/>
    <w:rsid w:val="006E6837"/>
    <w:rsid w:val="00704B0F"/>
    <w:rsid w:val="00713B02"/>
    <w:rsid w:val="00717C5F"/>
    <w:rsid w:val="00725E9C"/>
    <w:rsid w:val="00730CD7"/>
    <w:rsid w:val="00736263"/>
    <w:rsid w:val="00741FCE"/>
    <w:rsid w:val="007453E2"/>
    <w:rsid w:val="00746FFE"/>
    <w:rsid w:val="007578CA"/>
    <w:rsid w:val="0076385B"/>
    <w:rsid w:val="00763E60"/>
    <w:rsid w:val="00772BBE"/>
    <w:rsid w:val="007834AB"/>
    <w:rsid w:val="0078680C"/>
    <w:rsid w:val="007B073B"/>
    <w:rsid w:val="007B6E8E"/>
    <w:rsid w:val="007C0A7E"/>
    <w:rsid w:val="007C502A"/>
    <w:rsid w:val="007C709F"/>
    <w:rsid w:val="007E20F7"/>
    <w:rsid w:val="007E4E49"/>
    <w:rsid w:val="007F2D7F"/>
    <w:rsid w:val="00800D15"/>
    <w:rsid w:val="0081040A"/>
    <w:rsid w:val="0083635A"/>
    <w:rsid w:val="00845A52"/>
    <w:rsid w:val="008A4E41"/>
    <w:rsid w:val="008B463F"/>
    <w:rsid w:val="008D1F11"/>
    <w:rsid w:val="008D7884"/>
    <w:rsid w:val="008D7F82"/>
    <w:rsid w:val="00903B86"/>
    <w:rsid w:val="00913365"/>
    <w:rsid w:val="0091664F"/>
    <w:rsid w:val="00916744"/>
    <w:rsid w:val="009311AA"/>
    <w:rsid w:val="00956E72"/>
    <w:rsid w:val="009630FC"/>
    <w:rsid w:val="009660AB"/>
    <w:rsid w:val="009676D9"/>
    <w:rsid w:val="00972389"/>
    <w:rsid w:val="00983ADB"/>
    <w:rsid w:val="009B0BEB"/>
    <w:rsid w:val="009C799E"/>
    <w:rsid w:val="009D7407"/>
    <w:rsid w:val="009E1B7E"/>
    <w:rsid w:val="009E2BEF"/>
    <w:rsid w:val="00A057F7"/>
    <w:rsid w:val="00A25AFE"/>
    <w:rsid w:val="00A42BE4"/>
    <w:rsid w:val="00A47FF8"/>
    <w:rsid w:val="00A514CC"/>
    <w:rsid w:val="00A55854"/>
    <w:rsid w:val="00A67E29"/>
    <w:rsid w:val="00A75527"/>
    <w:rsid w:val="00A810D7"/>
    <w:rsid w:val="00A827D2"/>
    <w:rsid w:val="00AA64C1"/>
    <w:rsid w:val="00AC6BFA"/>
    <w:rsid w:val="00AD2F43"/>
    <w:rsid w:val="00AD3118"/>
    <w:rsid w:val="00AD52A6"/>
    <w:rsid w:val="00AD67B6"/>
    <w:rsid w:val="00AE2DAB"/>
    <w:rsid w:val="00AF3235"/>
    <w:rsid w:val="00B12761"/>
    <w:rsid w:val="00B14191"/>
    <w:rsid w:val="00B14EA4"/>
    <w:rsid w:val="00B26B6E"/>
    <w:rsid w:val="00B375AD"/>
    <w:rsid w:val="00B43416"/>
    <w:rsid w:val="00B60EB2"/>
    <w:rsid w:val="00B61921"/>
    <w:rsid w:val="00B709C8"/>
    <w:rsid w:val="00B92222"/>
    <w:rsid w:val="00B963CF"/>
    <w:rsid w:val="00BA0F0A"/>
    <w:rsid w:val="00BB032B"/>
    <w:rsid w:val="00BB70D3"/>
    <w:rsid w:val="00BD5364"/>
    <w:rsid w:val="00BF3CCD"/>
    <w:rsid w:val="00C023C7"/>
    <w:rsid w:val="00C1122A"/>
    <w:rsid w:val="00C12DBC"/>
    <w:rsid w:val="00C1623F"/>
    <w:rsid w:val="00C6201E"/>
    <w:rsid w:val="00C62E17"/>
    <w:rsid w:val="00C63C55"/>
    <w:rsid w:val="00C66706"/>
    <w:rsid w:val="00C7353B"/>
    <w:rsid w:val="00C7700E"/>
    <w:rsid w:val="00C80DC4"/>
    <w:rsid w:val="00C81D8D"/>
    <w:rsid w:val="00C9676D"/>
    <w:rsid w:val="00CA0BBE"/>
    <w:rsid w:val="00CA4304"/>
    <w:rsid w:val="00CB3789"/>
    <w:rsid w:val="00CB5297"/>
    <w:rsid w:val="00CC29FF"/>
    <w:rsid w:val="00CC3A49"/>
    <w:rsid w:val="00CD39BD"/>
    <w:rsid w:val="00CE0DD6"/>
    <w:rsid w:val="00CE21B7"/>
    <w:rsid w:val="00CF4A23"/>
    <w:rsid w:val="00D04B80"/>
    <w:rsid w:val="00D47DCF"/>
    <w:rsid w:val="00D547BF"/>
    <w:rsid w:val="00D552E5"/>
    <w:rsid w:val="00D73E28"/>
    <w:rsid w:val="00D7703C"/>
    <w:rsid w:val="00D8062F"/>
    <w:rsid w:val="00D834A2"/>
    <w:rsid w:val="00DB0CD3"/>
    <w:rsid w:val="00DB26CC"/>
    <w:rsid w:val="00DD2891"/>
    <w:rsid w:val="00DD2AA1"/>
    <w:rsid w:val="00DE4A50"/>
    <w:rsid w:val="00DF391E"/>
    <w:rsid w:val="00DF7C52"/>
    <w:rsid w:val="00E017DF"/>
    <w:rsid w:val="00E12F4B"/>
    <w:rsid w:val="00E1448E"/>
    <w:rsid w:val="00E43907"/>
    <w:rsid w:val="00E548AB"/>
    <w:rsid w:val="00E772FA"/>
    <w:rsid w:val="00E77596"/>
    <w:rsid w:val="00E83E53"/>
    <w:rsid w:val="00E91F4B"/>
    <w:rsid w:val="00EA6281"/>
    <w:rsid w:val="00EB0092"/>
    <w:rsid w:val="00EB30C9"/>
    <w:rsid w:val="00EC1E2F"/>
    <w:rsid w:val="00ED6857"/>
    <w:rsid w:val="00EE73BB"/>
    <w:rsid w:val="00EF7B90"/>
    <w:rsid w:val="00F16AEE"/>
    <w:rsid w:val="00F2152A"/>
    <w:rsid w:val="00F4008C"/>
    <w:rsid w:val="00F4021B"/>
    <w:rsid w:val="00F43CCB"/>
    <w:rsid w:val="00F909B2"/>
    <w:rsid w:val="00FC2EC7"/>
    <w:rsid w:val="00FD28E4"/>
    <w:rsid w:val="00FE1EEF"/>
    <w:rsid w:val="00FE29B3"/>
    <w:rsid w:val="00FF3824"/>
    <w:rsid w:val="00FF7D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56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2615"/>
    <w:rPr>
      <w:rFonts w:ascii="Times" w:eastAsia="Times" w:hAnsi="Times"/>
      <w:sz w:val="24"/>
    </w:rPr>
  </w:style>
  <w:style w:type="paragraph" w:styleId="Titolo1">
    <w:name w:val="heading 1"/>
    <w:basedOn w:val="Normale"/>
    <w:next w:val="Normale"/>
    <w:link w:val="Titolo1Carattere"/>
    <w:qFormat/>
    <w:rsid w:val="00C9676D"/>
    <w:pPr>
      <w:keepNext/>
      <w:tabs>
        <w:tab w:val="left" w:pos="1985"/>
        <w:tab w:val="right" w:pos="10065"/>
      </w:tabs>
      <w:ind w:right="-285"/>
      <w:outlineLvl w:val="0"/>
    </w:pPr>
    <w:rPr>
      <w:rFonts w:ascii="Arial" w:hAnsi="Arial"/>
      <w:b/>
      <w:i/>
    </w:rPr>
  </w:style>
  <w:style w:type="paragraph" w:styleId="Titolo2">
    <w:name w:val="heading 2"/>
    <w:basedOn w:val="Normale"/>
    <w:next w:val="Normale"/>
    <w:link w:val="Titolo2Carattere"/>
    <w:qFormat/>
    <w:rsid w:val="00C9676D"/>
    <w:pPr>
      <w:keepNext/>
      <w:tabs>
        <w:tab w:val="right" w:pos="10065"/>
      </w:tabs>
      <w:ind w:left="-42" w:right="-285"/>
      <w:outlineLvl w:val="1"/>
    </w:pPr>
    <w:rPr>
      <w:rFonts w:ascii="Arial" w:hAnsi="Arial"/>
      <w:b/>
      <w:i/>
    </w:rPr>
  </w:style>
  <w:style w:type="paragraph" w:styleId="Titolo3">
    <w:name w:val="heading 3"/>
    <w:basedOn w:val="Normale"/>
    <w:next w:val="Normale"/>
    <w:link w:val="Titolo3Carattere"/>
    <w:qFormat/>
    <w:rsid w:val="00C9676D"/>
    <w:pPr>
      <w:keepNext/>
      <w:outlineLvl w:val="2"/>
    </w:pPr>
    <w:rPr>
      <w:rFonts w:ascii="Arial" w:hAnsi="Arial"/>
      <w:b/>
    </w:rPr>
  </w:style>
  <w:style w:type="paragraph" w:styleId="Titolo4">
    <w:name w:val="heading 4"/>
    <w:basedOn w:val="Normale"/>
    <w:next w:val="Normale"/>
    <w:link w:val="Titolo4Carattere"/>
    <w:qFormat/>
    <w:rsid w:val="00C9676D"/>
    <w:pPr>
      <w:keepNext/>
      <w:outlineLvl w:val="3"/>
    </w:pPr>
    <w:rPr>
      <w:rFonts w:ascii="Rotis Sans Serif for Nokia" w:hAnsi="Rotis Sans Serif for Nokia"/>
      <w:b/>
      <w:color w:val="FF0000"/>
    </w:rPr>
  </w:style>
  <w:style w:type="paragraph" w:styleId="Titolo5">
    <w:name w:val="heading 5"/>
    <w:basedOn w:val="Normale"/>
    <w:next w:val="Normale"/>
    <w:link w:val="Titolo5Carattere"/>
    <w:qFormat/>
    <w:rsid w:val="00C9676D"/>
    <w:pPr>
      <w:keepNext/>
      <w:outlineLvl w:val="4"/>
    </w:pPr>
    <w:rPr>
      <w:rFonts w:ascii="Rotis Sans Serif for Nokia" w:hAnsi="Rotis Sans Serif for Nokia"/>
      <w:b/>
      <w:color w:val="FF0000"/>
      <w:sz w:val="28"/>
      <w:u w:val="single"/>
    </w:rPr>
  </w:style>
  <w:style w:type="paragraph" w:styleId="Titolo6">
    <w:name w:val="heading 6"/>
    <w:basedOn w:val="Normale"/>
    <w:next w:val="Normale"/>
    <w:link w:val="Titolo6Carattere"/>
    <w:qFormat/>
    <w:rsid w:val="00C9676D"/>
    <w:pPr>
      <w:keepNext/>
      <w:shd w:val="clear" w:color="auto" w:fill="00FFFF"/>
      <w:outlineLvl w:val="5"/>
    </w:pPr>
    <w:rPr>
      <w:rFonts w:ascii="Rotis Sans Serif for Nokia" w:hAnsi="Rotis Sans Serif for Nokia"/>
      <w:b/>
      <w:sz w:val="22"/>
    </w:rPr>
  </w:style>
  <w:style w:type="paragraph" w:styleId="Titolo7">
    <w:name w:val="heading 7"/>
    <w:basedOn w:val="Normale"/>
    <w:next w:val="Normale"/>
    <w:link w:val="Titolo7Carattere"/>
    <w:qFormat/>
    <w:rsid w:val="00C9676D"/>
    <w:pPr>
      <w:keepNext/>
      <w:tabs>
        <w:tab w:val="left" w:pos="1985"/>
        <w:tab w:val="left" w:pos="4253"/>
        <w:tab w:val="left" w:pos="5954"/>
        <w:tab w:val="right" w:pos="10065"/>
      </w:tabs>
      <w:ind w:right="-285"/>
      <w:outlineLvl w:val="6"/>
    </w:pPr>
    <w:rPr>
      <w:rFonts w:ascii="Tahoma" w:hAnsi="Tahoma"/>
      <w:b/>
      <w:sz w:val="18"/>
    </w:rPr>
  </w:style>
  <w:style w:type="paragraph" w:styleId="Titolo8">
    <w:name w:val="heading 8"/>
    <w:basedOn w:val="Normale"/>
    <w:next w:val="Normale"/>
    <w:link w:val="Titolo8Carattere"/>
    <w:qFormat/>
    <w:rsid w:val="00C9676D"/>
    <w:pPr>
      <w:keepNext/>
      <w:outlineLvl w:val="7"/>
    </w:pPr>
    <w:rPr>
      <w:rFonts w:ascii="Tahoma" w:hAnsi="Tahoma"/>
      <w:b/>
      <w:i/>
      <w:sz w:val="18"/>
    </w:rPr>
  </w:style>
  <w:style w:type="paragraph" w:styleId="Titolo9">
    <w:name w:val="heading 9"/>
    <w:basedOn w:val="Normale"/>
    <w:next w:val="Normale"/>
    <w:link w:val="Titolo9Carattere"/>
    <w:qFormat/>
    <w:rsid w:val="00C9676D"/>
    <w:pPr>
      <w:keepNext/>
      <w:outlineLvl w:val="8"/>
    </w:pPr>
    <w:rPr>
      <w:rFonts w:ascii="Tahoma" w:hAnsi="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9676D"/>
    <w:rPr>
      <w:rFonts w:ascii="Arial" w:hAnsi="Arial"/>
      <w:b/>
      <w:i/>
      <w:lang w:val="en-AU"/>
    </w:rPr>
  </w:style>
  <w:style w:type="character" w:customStyle="1" w:styleId="Titolo2Carattere">
    <w:name w:val="Titolo 2 Carattere"/>
    <w:basedOn w:val="Carpredefinitoparagrafo"/>
    <w:link w:val="Titolo2"/>
    <w:rsid w:val="00C9676D"/>
    <w:rPr>
      <w:rFonts w:ascii="Arial" w:hAnsi="Arial"/>
      <w:b/>
      <w:i/>
      <w:lang w:val="en-AU"/>
    </w:rPr>
  </w:style>
  <w:style w:type="character" w:customStyle="1" w:styleId="Titolo3Carattere">
    <w:name w:val="Titolo 3 Carattere"/>
    <w:basedOn w:val="Carpredefinitoparagrafo"/>
    <w:link w:val="Titolo3"/>
    <w:rsid w:val="00C9676D"/>
    <w:rPr>
      <w:rFonts w:ascii="Arial" w:hAnsi="Arial"/>
      <w:b/>
      <w:sz w:val="24"/>
      <w:lang w:val="en-AU"/>
    </w:rPr>
  </w:style>
  <w:style w:type="character" w:customStyle="1" w:styleId="Titolo4Carattere">
    <w:name w:val="Titolo 4 Carattere"/>
    <w:basedOn w:val="Carpredefinitoparagrafo"/>
    <w:link w:val="Titolo4"/>
    <w:rsid w:val="00C9676D"/>
    <w:rPr>
      <w:rFonts w:ascii="Rotis Sans Serif for Nokia" w:hAnsi="Rotis Sans Serif for Nokia"/>
      <w:b/>
      <w:color w:val="FF0000"/>
      <w:sz w:val="24"/>
      <w:lang w:val="en-AU"/>
    </w:rPr>
  </w:style>
  <w:style w:type="character" w:customStyle="1" w:styleId="Titolo5Carattere">
    <w:name w:val="Titolo 5 Carattere"/>
    <w:basedOn w:val="Carpredefinitoparagrafo"/>
    <w:link w:val="Titolo5"/>
    <w:rsid w:val="00C9676D"/>
    <w:rPr>
      <w:rFonts w:ascii="Rotis Sans Serif for Nokia" w:hAnsi="Rotis Sans Serif for Nokia"/>
      <w:b/>
      <w:color w:val="FF0000"/>
      <w:sz w:val="28"/>
      <w:u w:val="single"/>
      <w:lang w:val="en-AU"/>
    </w:rPr>
  </w:style>
  <w:style w:type="character" w:customStyle="1" w:styleId="Titolo6Carattere">
    <w:name w:val="Titolo 6 Carattere"/>
    <w:basedOn w:val="Carpredefinitoparagrafo"/>
    <w:link w:val="Titolo6"/>
    <w:rsid w:val="00C9676D"/>
    <w:rPr>
      <w:rFonts w:ascii="Rotis Sans Serif for Nokia" w:hAnsi="Rotis Sans Serif for Nokia"/>
      <w:b/>
      <w:sz w:val="22"/>
      <w:shd w:val="clear" w:color="auto" w:fill="00FFFF"/>
      <w:lang w:val="en-AU"/>
    </w:rPr>
  </w:style>
  <w:style w:type="character" w:customStyle="1" w:styleId="Titolo7Carattere">
    <w:name w:val="Titolo 7 Carattere"/>
    <w:basedOn w:val="Carpredefinitoparagrafo"/>
    <w:link w:val="Titolo7"/>
    <w:rsid w:val="00C9676D"/>
    <w:rPr>
      <w:rFonts w:ascii="Tahoma" w:hAnsi="Tahoma"/>
      <w:b/>
      <w:sz w:val="18"/>
      <w:lang w:val="en-AU"/>
    </w:rPr>
  </w:style>
  <w:style w:type="character" w:customStyle="1" w:styleId="Titolo8Carattere">
    <w:name w:val="Titolo 8 Carattere"/>
    <w:basedOn w:val="Carpredefinitoparagrafo"/>
    <w:link w:val="Titolo8"/>
    <w:rsid w:val="00C9676D"/>
    <w:rPr>
      <w:rFonts w:ascii="Tahoma" w:hAnsi="Tahoma"/>
      <w:b/>
      <w:i/>
      <w:sz w:val="18"/>
      <w:lang w:val="en-AU"/>
    </w:rPr>
  </w:style>
  <w:style w:type="character" w:customStyle="1" w:styleId="Titolo9Carattere">
    <w:name w:val="Titolo 9 Carattere"/>
    <w:basedOn w:val="Carpredefinitoparagrafo"/>
    <w:link w:val="Titolo9"/>
    <w:rsid w:val="00C9676D"/>
    <w:rPr>
      <w:rFonts w:ascii="Tahoma" w:hAnsi="Tahoma"/>
      <w:b/>
      <w:sz w:val="18"/>
      <w:lang w:val="en-AU"/>
    </w:rPr>
  </w:style>
  <w:style w:type="paragraph" w:styleId="Intestazione">
    <w:name w:val="header"/>
    <w:basedOn w:val="Normale"/>
    <w:link w:val="IntestazioneCarattere"/>
    <w:rsid w:val="004E2615"/>
    <w:pPr>
      <w:tabs>
        <w:tab w:val="center" w:pos="4153"/>
        <w:tab w:val="right" w:pos="8306"/>
      </w:tabs>
    </w:pPr>
  </w:style>
  <w:style w:type="character" w:customStyle="1" w:styleId="IntestazioneCarattere">
    <w:name w:val="Intestazione Carattere"/>
    <w:basedOn w:val="Carpredefinitoparagrafo"/>
    <w:link w:val="Intestazione"/>
    <w:rsid w:val="004E2615"/>
    <w:rPr>
      <w:rFonts w:ascii="Times" w:eastAsia="Times" w:hAnsi="Times"/>
      <w:sz w:val="24"/>
    </w:rPr>
  </w:style>
  <w:style w:type="paragraph" w:styleId="Pidipagina">
    <w:name w:val="footer"/>
    <w:basedOn w:val="Normale"/>
    <w:link w:val="PidipaginaCarattere"/>
    <w:uiPriority w:val="99"/>
    <w:rsid w:val="004E2615"/>
    <w:pPr>
      <w:tabs>
        <w:tab w:val="center" w:pos="4153"/>
        <w:tab w:val="right" w:pos="8306"/>
      </w:tabs>
    </w:pPr>
  </w:style>
  <w:style w:type="character" w:customStyle="1" w:styleId="PidipaginaCarattere">
    <w:name w:val="Piè di pagina Carattere"/>
    <w:basedOn w:val="Carpredefinitoparagrafo"/>
    <w:link w:val="Pidipagina"/>
    <w:uiPriority w:val="99"/>
    <w:rsid w:val="004E2615"/>
    <w:rPr>
      <w:rFonts w:ascii="Times" w:eastAsia="Times" w:hAnsi="Times"/>
      <w:sz w:val="24"/>
    </w:rPr>
  </w:style>
  <w:style w:type="paragraph" w:styleId="Paragrafoelenco">
    <w:name w:val="List Paragraph"/>
    <w:basedOn w:val="Normale"/>
    <w:uiPriority w:val="34"/>
    <w:qFormat/>
    <w:rsid w:val="004E2615"/>
    <w:pPr>
      <w:ind w:left="720"/>
      <w:contextualSpacing/>
    </w:pPr>
    <w:rPr>
      <w:rFonts w:ascii="Calibri" w:eastAsia="Times New Roman" w:hAnsi="Calibri" w:cs="Calibri"/>
      <w:sz w:val="22"/>
      <w:szCs w:val="22"/>
    </w:rPr>
  </w:style>
  <w:style w:type="paragraph" w:styleId="Testonormale">
    <w:name w:val="Plain Text"/>
    <w:basedOn w:val="Normale"/>
    <w:link w:val="TestonormaleCarattere"/>
    <w:uiPriority w:val="99"/>
    <w:unhideWhenUsed/>
    <w:rsid w:val="004E2615"/>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4E2615"/>
    <w:rPr>
      <w:rFonts w:ascii="Consolas" w:eastAsiaTheme="minorHAnsi" w:hAnsi="Consolas" w:cstheme="minorBidi"/>
      <w:sz w:val="21"/>
      <w:szCs w:val="21"/>
      <w:lang w:eastAsia="en-US"/>
    </w:rPr>
  </w:style>
  <w:style w:type="paragraph" w:customStyle="1" w:styleId="Default">
    <w:name w:val="Default"/>
    <w:uiPriority w:val="99"/>
    <w:rsid w:val="004E2615"/>
    <w:pPr>
      <w:autoSpaceDE w:val="0"/>
      <w:autoSpaceDN w:val="0"/>
      <w:adjustRightInd w:val="0"/>
    </w:pPr>
    <w:rPr>
      <w:rFonts w:eastAsia="Calibri"/>
      <w:color w:val="000000"/>
      <w:sz w:val="24"/>
      <w:szCs w:val="24"/>
    </w:rPr>
  </w:style>
  <w:style w:type="paragraph" w:styleId="Testofumetto">
    <w:name w:val="Balloon Text"/>
    <w:basedOn w:val="Normale"/>
    <w:link w:val="TestofumettoCarattere"/>
    <w:uiPriority w:val="99"/>
    <w:semiHidden/>
    <w:unhideWhenUsed/>
    <w:rsid w:val="00C12D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DBC"/>
    <w:rPr>
      <w:rFonts w:ascii="Tahoma" w:eastAsia="Times" w:hAnsi="Tahoma" w:cs="Tahoma"/>
      <w:sz w:val="16"/>
      <w:szCs w:val="16"/>
    </w:rPr>
  </w:style>
  <w:style w:type="table" w:styleId="Grigliatabella">
    <w:name w:val="Table Grid"/>
    <w:basedOn w:val="Tabellanormale"/>
    <w:uiPriority w:val="59"/>
    <w:rsid w:val="00DE4A5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nhideWhenUsed/>
    <w:rsid w:val="00AD2F43"/>
    <w:rPr>
      <w:color w:val="0000FF"/>
      <w:u w:val="single"/>
    </w:rPr>
  </w:style>
  <w:style w:type="paragraph" w:customStyle="1" w:styleId="Paragrafoelenco1">
    <w:name w:val="Paragrafo elenco1"/>
    <w:basedOn w:val="Normale"/>
    <w:rsid w:val="00E83E53"/>
    <w:pPr>
      <w:suppressAutoHyphens/>
      <w:spacing w:after="200" w:line="276" w:lineRule="auto"/>
      <w:ind w:left="720"/>
    </w:pPr>
    <w:rPr>
      <w:rFonts w:ascii="Times New Roman" w:eastAsia="Arial Unicode MS" w:hAnsi="Times New Roman" w:cs="Mangal"/>
      <w:kern w:val="1"/>
      <w:szCs w:val="24"/>
      <w:lang w:eastAsia="hi-IN" w:bidi="hi-IN"/>
    </w:rPr>
  </w:style>
  <w:style w:type="paragraph" w:styleId="Rientrocorpodeltesto">
    <w:name w:val="Body Text Indent"/>
    <w:basedOn w:val="Normale"/>
    <w:link w:val="RientrocorpodeltestoCarattere"/>
    <w:uiPriority w:val="99"/>
    <w:rsid w:val="00F2152A"/>
    <w:pPr>
      <w:spacing w:after="120"/>
      <w:ind w:left="283"/>
    </w:pPr>
    <w:rPr>
      <w:rFonts w:ascii="Book Antiqua" w:eastAsia="Times New Roman" w:hAnsi="Book Antiqua" w:cs="Book Antiqua"/>
      <w:szCs w:val="24"/>
    </w:rPr>
  </w:style>
  <w:style w:type="character" w:customStyle="1" w:styleId="RientrocorpodeltestoCarattere">
    <w:name w:val="Rientro corpo del testo Carattere"/>
    <w:basedOn w:val="Carpredefinitoparagrafo"/>
    <w:link w:val="Rientrocorpodeltesto"/>
    <w:uiPriority w:val="99"/>
    <w:rsid w:val="00F2152A"/>
    <w:rPr>
      <w:rFonts w:ascii="Book Antiqua" w:hAnsi="Book Antiqua" w:cs="Book Antiqua"/>
      <w:sz w:val="24"/>
      <w:szCs w:val="24"/>
    </w:rPr>
  </w:style>
  <w:style w:type="paragraph" w:styleId="Corpodeltesto2">
    <w:name w:val="Body Text 2"/>
    <w:basedOn w:val="Normale"/>
    <w:link w:val="Corpodeltesto2Carattere"/>
    <w:uiPriority w:val="99"/>
    <w:unhideWhenUsed/>
    <w:rsid w:val="00F2152A"/>
    <w:pPr>
      <w:spacing w:after="120" w:line="480" w:lineRule="auto"/>
    </w:pPr>
    <w:rPr>
      <w:rFonts w:ascii="Book Antiqua" w:eastAsia="Times New Roman" w:hAnsi="Book Antiqua" w:cs="Book Antiqua"/>
      <w:szCs w:val="24"/>
    </w:rPr>
  </w:style>
  <w:style w:type="character" w:customStyle="1" w:styleId="Corpodeltesto2Carattere">
    <w:name w:val="Corpo del testo 2 Carattere"/>
    <w:basedOn w:val="Carpredefinitoparagrafo"/>
    <w:link w:val="Corpodeltesto2"/>
    <w:uiPriority w:val="99"/>
    <w:rsid w:val="00F2152A"/>
    <w:rPr>
      <w:rFonts w:ascii="Book Antiqua" w:hAnsi="Book Antiqua" w:cs="Book Antiqua"/>
      <w:sz w:val="24"/>
      <w:szCs w:val="24"/>
    </w:rPr>
  </w:style>
  <w:style w:type="paragraph" w:styleId="Sottotitolo">
    <w:name w:val="Subtitle"/>
    <w:basedOn w:val="Normale"/>
    <w:link w:val="SottotitoloCarattere"/>
    <w:qFormat/>
    <w:rsid w:val="00AD3118"/>
    <w:pPr>
      <w:spacing w:after="60"/>
      <w:jc w:val="center"/>
      <w:outlineLvl w:val="1"/>
    </w:pPr>
    <w:rPr>
      <w:rFonts w:ascii="Arial" w:eastAsia="Times New Roman" w:hAnsi="Arial" w:cs="Arial"/>
      <w:szCs w:val="24"/>
    </w:rPr>
  </w:style>
  <w:style w:type="character" w:customStyle="1" w:styleId="SottotitoloCarattere">
    <w:name w:val="Sottotitolo Carattere"/>
    <w:basedOn w:val="Carpredefinitoparagrafo"/>
    <w:link w:val="Sottotitolo"/>
    <w:rsid w:val="00AD3118"/>
    <w:rPr>
      <w:rFonts w:ascii="Arial" w:hAnsi="Arial" w:cs="Arial"/>
      <w:sz w:val="24"/>
      <w:szCs w:val="24"/>
    </w:rPr>
  </w:style>
  <w:style w:type="paragraph" w:styleId="PreformattatoHTML">
    <w:name w:val="HTML Preformatted"/>
    <w:basedOn w:val="Normale"/>
    <w:link w:val="PreformattatoHTMLCarattere"/>
    <w:uiPriority w:val="99"/>
    <w:semiHidden/>
    <w:unhideWhenUsed/>
    <w:rsid w:val="005646E1"/>
    <w:rPr>
      <w:rFonts w:ascii="Consolas" w:hAnsi="Consolas" w:cs="Consolas"/>
      <w:sz w:val="20"/>
    </w:rPr>
  </w:style>
  <w:style w:type="character" w:customStyle="1" w:styleId="PreformattatoHTMLCarattere">
    <w:name w:val="Preformattato HTML Carattere"/>
    <w:basedOn w:val="Carpredefinitoparagrafo"/>
    <w:link w:val="PreformattatoHTML"/>
    <w:uiPriority w:val="99"/>
    <w:semiHidden/>
    <w:rsid w:val="005646E1"/>
    <w:rPr>
      <w:rFonts w:ascii="Consolas" w:eastAsia="Times" w:hAnsi="Consolas" w:cs="Consolas"/>
    </w:rPr>
  </w:style>
  <w:style w:type="character" w:styleId="Rimandocommento">
    <w:name w:val="annotation reference"/>
    <w:basedOn w:val="Carpredefinitoparagrafo"/>
    <w:uiPriority w:val="99"/>
    <w:semiHidden/>
    <w:unhideWhenUsed/>
    <w:rsid w:val="00725E9C"/>
    <w:rPr>
      <w:sz w:val="16"/>
      <w:szCs w:val="16"/>
    </w:rPr>
  </w:style>
  <w:style w:type="paragraph" w:styleId="Testocommento">
    <w:name w:val="annotation text"/>
    <w:basedOn w:val="Normale"/>
    <w:link w:val="TestocommentoCarattere"/>
    <w:uiPriority w:val="99"/>
    <w:semiHidden/>
    <w:unhideWhenUsed/>
    <w:rsid w:val="00725E9C"/>
    <w:rPr>
      <w:sz w:val="20"/>
    </w:rPr>
  </w:style>
  <w:style w:type="character" w:customStyle="1" w:styleId="TestocommentoCarattere">
    <w:name w:val="Testo commento Carattere"/>
    <w:basedOn w:val="Carpredefinitoparagrafo"/>
    <w:link w:val="Testocommento"/>
    <w:uiPriority w:val="99"/>
    <w:semiHidden/>
    <w:rsid w:val="00725E9C"/>
    <w:rPr>
      <w:rFonts w:ascii="Times" w:eastAsia="Times" w:hAnsi="Times"/>
    </w:rPr>
  </w:style>
  <w:style w:type="paragraph" w:styleId="Soggettocommento">
    <w:name w:val="annotation subject"/>
    <w:basedOn w:val="Testocommento"/>
    <w:next w:val="Testocommento"/>
    <w:link w:val="SoggettocommentoCarattere"/>
    <w:uiPriority w:val="99"/>
    <w:semiHidden/>
    <w:unhideWhenUsed/>
    <w:rsid w:val="00725E9C"/>
    <w:rPr>
      <w:b/>
      <w:bCs/>
    </w:rPr>
  </w:style>
  <w:style w:type="character" w:customStyle="1" w:styleId="SoggettocommentoCarattere">
    <w:name w:val="Soggetto commento Carattere"/>
    <w:basedOn w:val="TestocommentoCarattere"/>
    <w:link w:val="Soggettocommento"/>
    <w:uiPriority w:val="99"/>
    <w:semiHidden/>
    <w:rsid w:val="00725E9C"/>
    <w:rPr>
      <w:rFonts w:ascii="Times" w:eastAsia="Times" w:hAnsi="Times"/>
      <w:b/>
      <w:bCs/>
    </w:rPr>
  </w:style>
  <w:style w:type="character" w:customStyle="1" w:styleId="apple-converted-space">
    <w:name w:val="apple-converted-space"/>
    <w:basedOn w:val="Carpredefinitoparagrafo"/>
    <w:rsid w:val="006315B8"/>
  </w:style>
  <w:style w:type="paragraph" w:styleId="Corpodeltesto">
    <w:name w:val="Body Text"/>
    <w:basedOn w:val="Normale"/>
    <w:link w:val="CorpodeltestoCarattere"/>
    <w:uiPriority w:val="99"/>
    <w:semiHidden/>
    <w:unhideWhenUsed/>
    <w:rsid w:val="00680A1C"/>
    <w:pPr>
      <w:spacing w:after="120"/>
    </w:pPr>
  </w:style>
  <w:style w:type="character" w:customStyle="1" w:styleId="CorpodeltestoCarattere">
    <w:name w:val="Corpo del testo Carattere"/>
    <w:basedOn w:val="Carpredefinitoparagrafo"/>
    <w:link w:val="Corpodeltesto"/>
    <w:uiPriority w:val="99"/>
    <w:semiHidden/>
    <w:rsid w:val="00680A1C"/>
    <w:rPr>
      <w:rFonts w:ascii="Times" w:eastAsia="Times" w:hAnsi="Times"/>
      <w:sz w:val="24"/>
    </w:rPr>
  </w:style>
  <w:style w:type="paragraph" w:customStyle="1" w:styleId="Normale1">
    <w:name w:val="Normale1"/>
    <w:uiPriority w:val="99"/>
    <w:rsid w:val="00AC6BFA"/>
    <w:pPr>
      <w:pBdr>
        <w:top w:val="nil"/>
        <w:left w:val="nil"/>
        <w:bottom w:val="nil"/>
        <w:right w:val="nil"/>
        <w:between w:val="nil"/>
        <w:bar w:val="nil"/>
      </w:pBdr>
      <w:spacing w:after="200" w:line="276" w:lineRule="auto"/>
    </w:pPr>
    <w:rPr>
      <w:rFonts w:ascii="Arial" w:eastAsia="Arial Unicode MS" w:hAnsi="Arial Unicode MS" w:cs="Arial Unicode MS"/>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846099">
      <w:bodyDiv w:val="1"/>
      <w:marLeft w:val="0"/>
      <w:marRight w:val="0"/>
      <w:marTop w:val="0"/>
      <w:marBottom w:val="0"/>
      <w:divBdr>
        <w:top w:val="none" w:sz="0" w:space="0" w:color="auto"/>
        <w:left w:val="none" w:sz="0" w:space="0" w:color="auto"/>
        <w:bottom w:val="none" w:sz="0" w:space="0" w:color="auto"/>
        <w:right w:val="none" w:sz="0" w:space="0" w:color="auto"/>
      </w:divBdr>
    </w:div>
    <w:div w:id="977762110">
      <w:bodyDiv w:val="1"/>
      <w:marLeft w:val="0"/>
      <w:marRight w:val="0"/>
      <w:marTop w:val="0"/>
      <w:marBottom w:val="0"/>
      <w:divBdr>
        <w:top w:val="none" w:sz="0" w:space="0" w:color="auto"/>
        <w:left w:val="none" w:sz="0" w:space="0" w:color="auto"/>
        <w:bottom w:val="none" w:sz="0" w:space="0" w:color="auto"/>
        <w:right w:val="none" w:sz="0" w:space="0" w:color="auto"/>
      </w:divBdr>
    </w:div>
    <w:div w:id="10967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re.it/istituzionale/trasparenza/DPR_16_aprile_2013.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fficio.legale@indire.it"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gale.indire@pec.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dire.it" TargetMode="External"/><Relationship Id="rId4" Type="http://schemas.openxmlformats.org/officeDocument/2006/relationships/settings" Target="settings.xml"/><Relationship Id="rId9" Type="http://schemas.openxmlformats.org/officeDocument/2006/relationships/hyperlink" Target="mailto:legale.indire@pec.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BF84A-5E2C-498B-B416-7EA665DE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2990</Words>
  <Characters>17048</Characters>
  <Application>Microsoft Office Word</Application>
  <DocSecurity>0</DocSecurity>
  <Lines>142</Lines>
  <Paragraphs>39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Bueno</cp:lastModifiedBy>
  <cp:revision>13</cp:revision>
  <cp:lastPrinted>2016-05-30T14:07:00Z</cp:lastPrinted>
  <dcterms:created xsi:type="dcterms:W3CDTF">2017-11-02T08:07:00Z</dcterms:created>
  <dcterms:modified xsi:type="dcterms:W3CDTF">2018-01-26T12:28:00Z</dcterms:modified>
</cp:coreProperties>
</file>