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86" w:rsidRPr="00626986" w:rsidRDefault="00626986" w:rsidP="00626986">
      <w:pPr>
        <w:pStyle w:val="Titolo"/>
        <w:rPr>
          <w:rFonts w:ascii="Arial" w:hAnsi="Arial" w:cs="Arial"/>
          <w:b/>
          <w:sz w:val="20"/>
          <w:u w:val="single"/>
        </w:rPr>
      </w:pPr>
      <w:r w:rsidRPr="00626986">
        <w:rPr>
          <w:rFonts w:ascii="Arial" w:hAnsi="Arial" w:cs="Arial"/>
          <w:b/>
          <w:sz w:val="18"/>
          <w:szCs w:val="18"/>
          <w:u w:val="single"/>
        </w:rPr>
        <w:t>ALLEGATO 2 ALL’ AVVISO PUBBLICO PER AVVIO INDAGINE DI MERCATO</w:t>
      </w:r>
      <w:r w:rsidRPr="00626986">
        <w:rPr>
          <w:rFonts w:ascii="Arial" w:hAnsi="Arial" w:cs="Arial"/>
          <w:b/>
          <w:sz w:val="20"/>
          <w:u w:val="single"/>
        </w:rPr>
        <w:t xml:space="preserve"> </w:t>
      </w:r>
    </w:p>
    <w:p w:rsidR="00626986" w:rsidRPr="00DC4BB7" w:rsidRDefault="00626986" w:rsidP="00626986">
      <w:pPr>
        <w:pStyle w:val="Titolo"/>
        <w:rPr>
          <w:rFonts w:ascii="Arial" w:hAnsi="Arial" w:cs="Arial"/>
          <w:b/>
          <w:sz w:val="20"/>
        </w:rPr>
      </w:pPr>
    </w:p>
    <w:p w:rsidR="00626986" w:rsidRPr="00DC4BB7" w:rsidRDefault="00626986" w:rsidP="00626986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C4BB7">
        <w:rPr>
          <w:rFonts w:ascii="Arial" w:hAnsi="Arial" w:cs="Arial"/>
          <w:b/>
          <w:sz w:val="20"/>
          <w:szCs w:val="20"/>
        </w:rPr>
        <w:t>AVVIO FASE DI INDAGINE DI MERCATO PER EVENTUALE SUCCESSIVA PROCEDURA EX ART. 36 DEL D.LGS. 50/2016 E SS.MM.II.</w:t>
      </w:r>
      <w:r w:rsidRPr="00DC4BB7">
        <w:rPr>
          <w:rFonts w:ascii="Arial" w:hAnsi="Arial" w:cs="Arial"/>
          <w:sz w:val="20"/>
          <w:szCs w:val="20"/>
        </w:rPr>
        <w:t xml:space="preserve"> </w:t>
      </w:r>
      <w:r w:rsidRPr="00DC4BB7">
        <w:rPr>
          <w:rFonts w:ascii="Arial" w:hAnsi="Arial" w:cs="Arial"/>
          <w:b/>
          <w:sz w:val="20"/>
          <w:szCs w:val="20"/>
        </w:rPr>
        <w:t xml:space="preserve">PER L’AFFIDAMENTO DEL SERVIZIO DI TRASFERIMENTO, CATALOGAZIONE, ARCHIVIAZIONE, GESTIONE, RICERCA E SCARTO DELLA DOCUMENTAZIONE CARTACEA PER INDIRE ED ERASMUS+. </w:t>
      </w:r>
    </w:p>
    <w:p w:rsidR="00626986" w:rsidRDefault="00626986" w:rsidP="00626986">
      <w:pPr>
        <w:spacing w:line="276" w:lineRule="auto"/>
        <w:rPr>
          <w:rFonts w:ascii="Arial" w:hAnsi="Arial" w:cs="Arial"/>
          <w:sz w:val="18"/>
          <w:szCs w:val="18"/>
        </w:rPr>
      </w:pPr>
    </w:p>
    <w:p w:rsidR="00626986" w:rsidRPr="00C9641B" w:rsidRDefault="00626986" w:rsidP="00626986">
      <w:pPr>
        <w:tabs>
          <w:tab w:val="left" w:pos="4933"/>
        </w:tabs>
        <w:spacing w:line="360" w:lineRule="auto"/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AUTODICHIARAZIONE </w:t>
      </w:r>
      <w:r w:rsidRPr="00C9641B">
        <w:rPr>
          <w:rFonts w:ascii="Arial" w:hAnsi="Arial" w:cs="Arial"/>
          <w:sz w:val="18"/>
          <w:szCs w:val="18"/>
          <w:u w:val="single"/>
        </w:rPr>
        <w:t>PRESENTATA DALLA SOCIETA’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5"/>
      </w:tblGrid>
      <w:tr w:rsidR="00626986" w:rsidRPr="00C9641B" w:rsidTr="00294364">
        <w:tc>
          <w:tcPr>
            <w:tcW w:w="14710" w:type="dxa"/>
            <w:shd w:val="clear" w:color="auto" w:fill="F2F2F2"/>
          </w:tcPr>
          <w:p w:rsidR="00626986" w:rsidRPr="0089546C" w:rsidRDefault="00626986" w:rsidP="00294364">
            <w:pPr>
              <w:pStyle w:val="Corpotes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626986" w:rsidRPr="0089546C" w:rsidRDefault="00626986" w:rsidP="00294364">
            <w:pPr>
              <w:pStyle w:val="Corpotes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626986" w:rsidRPr="00C9641B" w:rsidRDefault="00626986" w:rsidP="006269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626986" w:rsidRDefault="00626986" w:rsidP="00626986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 xml:space="preserve">Il/La sottoscritto/a </w:t>
      </w:r>
      <w:r>
        <w:rPr>
          <w:rFonts w:ascii="Arial" w:hAnsi="Arial" w:cs="Arial"/>
          <w:sz w:val="18"/>
          <w:szCs w:val="18"/>
        </w:rPr>
        <w:t>_____________________</w:t>
      </w:r>
      <w:r w:rsidRPr="00C9641B">
        <w:rPr>
          <w:rFonts w:ascii="Arial" w:hAnsi="Arial" w:cs="Arial"/>
          <w:sz w:val="18"/>
          <w:szCs w:val="18"/>
        </w:rPr>
        <w:t>________________________________________________, nato/a a _____________________</w:t>
      </w:r>
      <w:r>
        <w:rPr>
          <w:rFonts w:ascii="Arial" w:hAnsi="Arial" w:cs="Arial"/>
          <w:sz w:val="18"/>
          <w:szCs w:val="18"/>
        </w:rPr>
        <w:t>_____________</w:t>
      </w:r>
      <w:r w:rsidRPr="00C9641B">
        <w:rPr>
          <w:rFonts w:ascii="Arial" w:hAnsi="Arial" w:cs="Arial"/>
          <w:sz w:val="18"/>
          <w:szCs w:val="18"/>
        </w:rPr>
        <w:t xml:space="preserve">_______ prov. _______  il ___________ </w:t>
      </w:r>
    </w:p>
    <w:p w:rsidR="00626986" w:rsidRDefault="00626986" w:rsidP="00626986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>residente in __________________________</w:t>
      </w:r>
      <w:r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_</w:t>
      </w:r>
      <w:r w:rsidRPr="00C9641B">
        <w:rPr>
          <w:rFonts w:ascii="Arial" w:hAnsi="Arial" w:cs="Arial"/>
          <w:sz w:val="18"/>
          <w:szCs w:val="18"/>
        </w:rPr>
        <w:t xml:space="preserve">, prov. __________  </w:t>
      </w:r>
    </w:p>
    <w:p w:rsidR="00626986" w:rsidRDefault="00626986" w:rsidP="00626986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 xml:space="preserve">Via/P.zza </w:t>
      </w:r>
      <w:r>
        <w:rPr>
          <w:rFonts w:ascii="Arial" w:hAnsi="Arial" w:cs="Arial"/>
          <w:sz w:val="18"/>
          <w:szCs w:val="18"/>
        </w:rPr>
        <w:t>_</w:t>
      </w:r>
      <w:r w:rsidRPr="00C9641B">
        <w:rPr>
          <w:rFonts w:ascii="Arial" w:hAnsi="Arial" w:cs="Arial"/>
          <w:sz w:val="18"/>
          <w:szCs w:val="18"/>
        </w:rPr>
        <w:t>__________________</w:t>
      </w:r>
      <w:r>
        <w:rPr>
          <w:rFonts w:ascii="Arial" w:hAnsi="Arial" w:cs="Arial"/>
          <w:sz w:val="18"/>
          <w:szCs w:val="18"/>
        </w:rPr>
        <w:t>________</w:t>
      </w:r>
      <w:r w:rsidRPr="00C9641B">
        <w:rPr>
          <w:rFonts w:ascii="Arial" w:hAnsi="Arial" w:cs="Arial"/>
          <w:sz w:val="18"/>
          <w:szCs w:val="18"/>
        </w:rPr>
        <w:t xml:space="preserve">_______  n° ________,  </w:t>
      </w:r>
    </w:p>
    <w:p w:rsidR="00626986" w:rsidRDefault="00626986" w:rsidP="00626986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>in qualità di ________________________________________________________</w:t>
      </w:r>
      <w:r>
        <w:rPr>
          <w:rFonts w:ascii="Arial" w:hAnsi="Arial" w:cs="Arial"/>
          <w:sz w:val="18"/>
          <w:szCs w:val="18"/>
        </w:rPr>
        <w:t>______</w:t>
      </w:r>
      <w:r w:rsidRPr="00C9641B">
        <w:rPr>
          <w:rFonts w:ascii="Arial" w:hAnsi="Arial" w:cs="Arial"/>
          <w:sz w:val="18"/>
          <w:szCs w:val="18"/>
        </w:rPr>
        <w:t xml:space="preserve">_ </w:t>
      </w:r>
    </w:p>
    <w:p w:rsidR="00626986" w:rsidRDefault="00626986" w:rsidP="00626986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>dell</w:t>
      </w:r>
      <w:r>
        <w:rPr>
          <w:rFonts w:ascii="Arial" w:hAnsi="Arial" w:cs="Arial"/>
          <w:sz w:val="18"/>
          <w:szCs w:val="18"/>
        </w:rPr>
        <w:t xml:space="preserve">a società _______________________________________________________________________ </w:t>
      </w:r>
      <w:r w:rsidRPr="00C9641B">
        <w:rPr>
          <w:rFonts w:ascii="Arial" w:hAnsi="Arial" w:cs="Arial"/>
          <w:sz w:val="18"/>
          <w:szCs w:val="18"/>
        </w:rPr>
        <w:t>con sede legale in ________________________</w:t>
      </w:r>
      <w:r>
        <w:rPr>
          <w:rFonts w:ascii="Arial" w:hAnsi="Arial" w:cs="Arial"/>
          <w:sz w:val="18"/>
          <w:szCs w:val="18"/>
        </w:rPr>
        <w:t>_____</w:t>
      </w:r>
      <w:r w:rsidRPr="00C9641B">
        <w:rPr>
          <w:rFonts w:ascii="Arial" w:hAnsi="Arial" w:cs="Arial"/>
          <w:sz w:val="18"/>
          <w:szCs w:val="18"/>
        </w:rPr>
        <w:t xml:space="preserve">___ </w:t>
      </w:r>
    </w:p>
    <w:p w:rsidR="00626986" w:rsidRDefault="00626986" w:rsidP="00626986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>Via/P.zza _______________________</w:t>
      </w:r>
      <w:r>
        <w:rPr>
          <w:rFonts w:ascii="Arial" w:hAnsi="Arial" w:cs="Arial"/>
          <w:sz w:val="18"/>
          <w:szCs w:val="18"/>
        </w:rPr>
        <w:t>_____</w:t>
      </w:r>
      <w:r w:rsidRPr="00C9641B">
        <w:rPr>
          <w:rFonts w:ascii="Arial" w:hAnsi="Arial" w:cs="Arial"/>
          <w:sz w:val="18"/>
          <w:szCs w:val="18"/>
        </w:rPr>
        <w:t xml:space="preserve">____ n°  ____ C.F. ________________________________,  P.I.__________________________________; </w:t>
      </w:r>
    </w:p>
    <w:p w:rsidR="00626986" w:rsidRPr="00C9641B" w:rsidRDefault="00626986" w:rsidP="00626986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>tel  _________________, fax __________________, mail ____________________________</w:t>
      </w:r>
      <w:r>
        <w:rPr>
          <w:rFonts w:ascii="Arial" w:hAnsi="Arial" w:cs="Arial"/>
          <w:sz w:val="18"/>
          <w:szCs w:val="18"/>
        </w:rPr>
        <w:t>_____________</w:t>
      </w:r>
    </w:p>
    <w:p w:rsidR="00626986" w:rsidRPr="00C9641B" w:rsidRDefault="00626986" w:rsidP="00626986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PEC; </w:t>
      </w:r>
      <w:r w:rsidRPr="00C9641B">
        <w:rPr>
          <w:rFonts w:ascii="Arial" w:hAnsi="Arial" w:cs="Arial"/>
          <w:sz w:val="18"/>
          <w:szCs w:val="18"/>
        </w:rPr>
        <w:t>___________________________________________________________________________</w:t>
      </w:r>
    </w:p>
    <w:p w:rsidR="00626986" w:rsidRDefault="00626986" w:rsidP="00626986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626986" w:rsidRPr="00DC4BB7" w:rsidRDefault="00626986" w:rsidP="00626986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756D8C">
        <w:rPr>
          <w:rFonts w:ascii="Arial" w:hAnsi="Arial" w:cs="Arial"/>
          <w:bCs/>
          <w:sz w:val="18"/>
          <w:szCs w:val="18"/>
        </w:rPr>
        <w:t>Con riferimento</w:t>
      </w:r>
      <w:r>
        <w:rPr>
          <w:rFonts w:ascii="Arial" w:hAnsi="Arial" w:cs="Arial"/>
          <w:bCs/>
          <w:sz w:val="18"/>
          <w:szCs w:val="18"/>
        </w:rPr>
        <w:t xml:space="preserve"> ai</w:t>
      </w:r>
      <w:r w:rsidRPr="00756D8C">
        <w:rPr>
          <w:rFonts w:ascii="Arial" w:hAnsi="Arial" w:cs="Arial"/>
          <w:bCs/>
          <w:sz w:val="18"/>
          <w:szCs w:val="18"/>
        </w:rPr>
        <w:t xml:space="preserve"> </w:t>
      </w:r>
      <w:r w:rsidRPr="00DC4BB7">
        <w:rPr>
          <w:rFonts w:ascii="Arial" w:hAnsi="Arial" w:cs="Arial"/>
          <w:bCs/>
          <w:sz w:val="18"/>
          <w:szCs w:val="18"/>
        </w:rPr>
        <w:t>requisiti di idoneità tecnico professionale di cui al paragrafo 7</w:t>
      </w:r>
      <w:r>
        <w:rPr>
          <w:rFonts w:ascii="Arial" w:hAnsi="Arial" w:cs="Arial"/>
          <w:bCs/>
          <w:sz w:val="18"/>
          <w:szCs w:val="18"/>
        </w:rPr>
        <w:t xml:space="preserve"> dell’avviso</w:t>
      </w:r>
    </w:p>
    <w:p w:rsidR="00626986" w:rsidRDefault="00626986" w:rsidP="0062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626986" w:rsidRDefault="00626986" w:rsidP="0062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C9641B">
        <w:rPr>
          <w:rFonts w:ascii="Arial" w:hAnsi="Arial" w:cs="Arial"/>
          <w:b/>
          <w:bCs/>
          <w:sz w:val="18"/>
          <w:szCs w:val="18"/>
        </w:rPr>
        <w:t xml:space="preserve">presenta la </w:t>
      </w:r>
      <w:r>
        <w:rPr>
          <w:rFonts w:ascii="Arial" w:hAnsi="Arial" w:cs="Arial"/>
          <w:b/>
          <w:bCs/>
          <w:sz w:val="18"/>
          <w:szCs w:val="18"/>
        </w:rPr>
        <w:t>seguente documentazione</w:t>
      </w:r>
      <w:r w:rsidRPr="00C9641B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26986" w:rsidRDefault="00626986" w:rsidP="0062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626986" w:rsidRDefault="00626986" w:rsidP="00626986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626986" w:rsidRDefault="00626986" w:rsidP="006269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C9641B">
        <w:rPr>
          <w:rFonts w:ascii="Arial" w:hAnsi="Arial" w:cs="Arial"/>
          <w:b/>
          <w:sz w:val="18"/>
          <w:szCs w:val="18"/>
        </w:rPr>
        <w:t xml:space="preserve">1. </w:t>
      </w:r>
      <w:r>
        <w:rPr>
          <w:rFonts w:ascii="Arial" w:hAnsi="Arial" w:cs="Arial"/>
          <w:b/>
          <w:sz w:val="18"/>
          <w:szCs w:val="18"/>
        </w:rPr>
        <w:t xml:space="preserve">CERTIFICATI </w:t>
      </w:r>
      <w:r w:rsidRPr="0033122A">
        <w:rPr>
          <w:rFonts w:ascii="Arial" w:hAnsi="Arial" w:cs="Arial"/>
          <w:sz w:val="18"/>
          <w:szCs w:val="18"/>
        </w:rPr>
        <w:t>(da allegare in copia – si veda articolo 9 dell’Avviso)</w:t>
      </w:r>
    </w:p>
    <w:p w:rsidR="00626986" w:rsidRDefault="00626986" w:rsidP="006269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626986" w:rsidRDefault="00626986" w:rsidP="006269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I)_____________________________________________________________</w:t>
      </w:r>
    </w:p>
    <w:p w:rsidR="00626986" w:rsidRDefault="00626986" w:rsidP="006269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626986" w:rsidRDefault="00626986" w:rsidP="006269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II)_____________________________________________________________</w:t>
      </w:r>
    </w:p>
    <w:p w:rsidR="00626986" w:rsidRDefault="00626986" w:rsidP="006269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  <w:t>III)_____________________________________________________________</w:t>
      </w:r>
    </w:p>
    <w:p w:rsidR="00626986" w:rsidRDefault="00626986" w:rsidP="006269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626986" w:rsidRDefault="00626986" w:rsidP="006269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IV)_____________________________________________________________</w:t>
      </w:r>
    </w:p>
    <w:p w:rsidR="00626986" w:rsidRDefault="00626986" w:rsidP="006269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626986" w:rsidRDefault="00626986" w:rsidP="006269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V)______________________________________________________________</w:t>
      </w:r>
    </w:p>
    <w:p w:rsidR="00626986" w:rsidRDefault="00626986" w:rsidP="006269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626986" w:rsidRDefault="00626986" w:rsidP="00626986">
      <w:pPr>
        <w:autoSpaceDE w:val="0"/>
        <w:autoSpaceDN w:val="0"/>
        <w:adjustRightInd w:val="0"/>
        <w:spacing w:line="276" w:lineRule="auto"/>
        <w:jc w:val="both"/>
        <w:rPr>
          <w:rFonts w:ascii="Yu Gothic Light" w:eastAsia="Yu Gothic Light" w:hAnsi="Yu Gothic Light" w:cs="Arial"/>
          <w:b/>
          <w:sz w:val="18"/>
          <w:szCs w:val="18"/>
        </w:rPr>
      </w:pPr>
    </w:p>
    <w:p w:rsidR="00626986" w:rsidRPr="002074BF" w:rsidRDefault="00626986" w:rsidP="006269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Pr="002074BF">
        <w:rPr>
          <w:rFonts w:ascii="Arial" w:hAnsi="Arial" w:cs="Arial"/>
          <w:b/>
          <w:sz w:val="18"/>
          <w:szCs w:val="18"/>
        </w:rPr>
        <w:t>. COMPETENZE TECNICO PROFESSIONALI DEL REFERENTE TECNICO DEL SERVIZIO</w:t>
      </w:r>
      <w:r>
        <w:rPr>
          <w:rFonts w:ascii="Arial" w:hAnsi="Arial" w:cs="Arial"/>
          <w:b/>
          <w:sz w:val="18"/>
          <w:szCs w:val="18"/>
        </w:rPr>
        <w:t>:</w:t>
      </w:r>
    </w:p>
    <w:p w:rsidR="00626986" w:rsidRDefault="00626986" w:rsidP="006269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626986" w:rsidRDefault="00626986" w:rsidP="006269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074BF">
        <w:rPr>
          <w:rFonts w:ascii="Arial" w:hAnsi="Arial" w:cs="Arial"/>
          <w:sz w:val="18"/>
          <w:szCs w:val="18"/>
        </w:rPr>
        <w:t>Nome e Cognome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074BF">
        <w:rPr>
          <w:rFonts w:ascii="Arial" w:hAnsi="Arial" w:cs="Arial"/>
          <w:sz w:val="18"/>
          <w:szCs w:val="18"/>
        </w:rPr>
        <w:t xml:space="preserve">__________________________ (allegare </w:t>
      </w:r>
      <w:r>
        <w:rPr>
          <w:rFonts w:ascii="Arial" w:hAnsi="Arial" w:cs="Arial"/>
          <w:sz w:val="18"/>
          <w:szCs w:val="18"/>
        </w:rPr>
        <w:t>CV – si veda articolo 9 dell’Avviso)</w:t>
      </w:r>
    </w:p>
    <w:p w:rsidR="00626986" w:rsidRDefault="00626986" w:rsidP="006269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626986" w:rsidRDefault="00626986" w:rsidP="006269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 STRUTTURA TECNICO ORGANIZZATIVA:</w:t>
      </w:r>
    </w:p>
    <w:p w:rsidR="00626986" w:rsidRDefault="00626986" w:rsidP="006269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626986" w:rsidRPr="002074BF" w:rsidRDefault="00626986" w:rsidP="006269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074BF">
        <w:rPr>
          <w:rFonts w:ascii="Arial" w:hAnsi="Arial" w:cs="Arial"/>
          <w:sz w:val="18"/>
          <w:szCs w:val="18"/>
        </w:rPr>
        <w:t xml:space="preserve">Allegare relazione di max </w:t>
      </w:r>
      <w:r>
        <w:rPr>
          <w:rFonts w:ascii="Arial" w:hAnsi="Arial" w:cs="Arial"/>
          <w:sz w:val="18"/>
          <w:szCs w:val="18"/>
        </w:rPr>
        <w:t>10</w:t>
      </w:r>
      <w:r w:rsidRPr="002074BF">
        <w:rPr>
          <w:rFonts w:ascii="Arial" w:hAnsi="Arial" w:cs="Arial"/>
          <w:sz w:val="18"/>
          <w:szCs w:val="18"/>
        </w:rPr>
        <w:t xml:space="preserve"> pagine</w:t>
      </w:r>
      <w:r>
        <w:rPr>
          <w:rFonts w:ascii="Arial" w:hAnsi="Arial" w:cs="Arial"/>
          <w:sz w:val="18"/>
          <w:szCs w:val="18"/>
        </w:rPr>
        <w:t xml:space="preserve"> </w:t>
      </w:r>
      <w:r w:rsidRPr="00915824">
        <w:rPr>
          <w:rFonts w:ascii="Arial" w:hAnsi="Arial" w:cs="Arial"/>
          <w:sz w:val="18"/>
          <w:szCs w:val="18"/>
        </w:rPr>
        <w:t>font Arial 10pt minimo</w:t>
      </w:r>
      <w:r w:rsidRPr="002074BF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si veda articolo 9 dell’Avviso)</w:t>
      </w:r>
    </w:p>
    <w:p w:rsidR="00626986" w:rsidRDefault="00626986" w:rsidP="006269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626986" w:rsidRDefault="00626986" w:rsidP="006269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4. SERVIZI ANALOGHI (ALMENO 3): </w:t>
      </w:r>
    </w:p>
    <w:p w:rsidR="00626986" w:rsidRPr="007D669D" w:rsidRDefault="00626986" w:rsidP="006269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626986" w:rsidRPr="007D669D" w:rsidRDefault="00626986" w:rsidP="006269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669D">
        <w:rPr>
          <w:rFonts w:ascii="Arial" w:hAnsi="Arial" w:cs="Arial"/>
          <w:sz w:val="18"/>
          <w:szCs w:val="18"/>
        </w:rPr>
        <w:t xml:space="preserve">Svolti nel triennio antecedente la data di pubblicazione dell’avviso, nei confronti dei soggetti pubblici individuati dall’art. 3, comma 1, lettera a) del Codice per un importo pari ad € 20.000 complessivi annui. </w:t>
      </w:r>
    </w:p>
    <w:p w:rsidR="00626986" w:rsidRPr="00C9641B" w:rsidRDefault="00626986" w:rsidP="006269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626986" w:rsidRPr="00C9641B" w:rsidRDefault="00626986" w:rsidP="00626986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 xml:space="preserve">Descrizione sintetica </w:t>
      </w:r>
      <w:r>
        <w:rPr>
          <w:rFonts w:ascii="Arial" w:hAnsi="Arial" w:cs="Arial"/>
          <w:sz w:val="18"/>
          <w:szCs w:val="18"/>
        </w:rPr>
        <w:t>della commessa</w:t>
      </w:r>
      <w:r w:rsidRPr="00C9641B">
        <w:rPr>
          <w:rFonts w:ascii="Arial" w:hAnsi="Arial" w:cs="Arial"/>
          <w:sz w:val="18"/>
          <w:szCs w:val="18"/>
        </w:rPr>
        <w:t xml:space="preserve"> (max 50 parole):____________________________ ___________</w:t>
      </w:r>
      <w:r>
        <w:rPr>
          <w:rFonts w:ascii="Arial" w:hAnsi="Arial" w:cs="Arial"/>
          <w:sz w:val="18"/>
          <w:szCs w:val="18"/>
        </w:rPr>
        <w:t>_____</w:t>
      </w:r>
      <w:r w:rsidRPr="00C9641B">
        <w:rPr>
          <w:rFonts w:ascii="Arial" w:hAnsi="Arial" w:cs="Arial"/>
          <w:sz w:val="18"/>
          <w:szCs w:val="18"/>
        </w:rPr>
        <w:t>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  <w:r w:rsidRPr="00C9641B">
        <w:rPr>
          <w:rFonts w:ascii="Arial" w:hAnsi="Arial" w:cs="Arial"/>
          <w:sz w:val="18"/>
          <w:szCs w:val="18"/>
        </w:rPr>
        <w:t>_____________________________________________________________</w:t>
      </w:r>
    </w:p>
    <w:p w:rsidR="00626986" w:rsidRPr="00C9641B" w:rsidRDefault="00626986" w:rsidP="00626986">
      <w:pPr>
        <w:pStyle w:val="Paragrafoelenco"/>
        <w:tabs>
          <w:tab w:val="left" w:pos="3969"/>
          <w:tab w:val="left" w:pos="6804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 xml:space="preserve">Importo commessa:                     </w:t>
      </w:r>
      <w:r w:rsidRPr="00C9641B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_________________</w:t>
      </w:r>
    </w:p>
    <w:p w:rsidR="00626986" w:rsidRPr="00C9641B" w:rsidRDefault="00626986" w:rsidP="00626986">
      <w:pPr>
        <w:pStyle w:val="Paragrafoelenco"/>
        <w:tabs>
          <w:tab w:val="left" w:pos="3969"/>
          <w:tab w:val="left" w:pos="6804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 xml:space="preserve">Durata </w:t>
      </w:r>
      <w:r>
        <w:rPr>
          <w:rFonts w:ascii="Arial" w:hAnsi="Arial" w:cs="Arial"/>
          <w:sz w:val="18"/>
          <w:szCs w:val="18"/>
        </w:rPr>
        <w:t>commessa</w:t>
      </w:r>
      <w:r w:rsidRPr="00C9641B">
        <w:rPr>
          <w:rFonts w:ascii="Arial" w:hAnsi="Arial" w:cs="Arial"/>
          <w:sz w:val="18"/>
          <w:szCs w:val="18"/>
        </w:rPr>
        <w:t xml:space="preserve">:                   </w:t>
      </w:r>
      <w:r w:rsidRPr="00C964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</w:t>
      </w:r>
    </w:p>
    <w:p w:rsidR="00626986" w:rsidRPr="00C9641B" w:rsidRDefault="00626986" w:rsidP="00626986">
      <w:pPr>
        <w:pStyle w:val="Paragrafoelenco"/>
        <w:tabs>
          <w:tab w:val="left" w:pos="3969"/>
          <w:tab w:val="left" w:pos="6804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 xml:space="preserve">Periodo: </w:t>
      </w:r>
      <w:r>
        <w:rPr>
          <w:rFonts w:ascii="Arial" w:hAnsi="Arial" w:cs="Arial"/>
          <w:sz w:val="18"/>
          <w:szCs w:val="18"/>
        </w:rPr>
        <w:tab/>
      </w:r>
      <w:r w:rsidRPr="00C9641B"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18"/>
          <w:szCs w:val="18"/>
        </w:rPr>
        <w:t>_________</w:t>
      </w:r>
    </w:p>
    <w:p w:rsidR="00626986" w:rsidRDefault="00626986" w:rsidP="00626986">
      <w:pPr>
        <w:pStyle w:val="Paragrafoelenco"/>
        <w:tabs>
          <w:tab w:val="left" w:pos="3969"/>
          <w:tab w:val="left" w:pos="6804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>Committente: ____________</w:t>
      </w:r>
      <w:r>
        <w:rPr>
          <w:rFonts w:ascii="Arial" w:hAnsi="Arial" w:cs="Arial"/>
          <w:sz w:val="18"/>
          <w:szCs w:val="18"/>
        </w:rPr>
        <w:t>________</w:t>
      </w:r>
      <w:r w:rsidRPr="00C9641B">
        <w:rPr>
          <w:rFonts w:ascii="Arial" w:hAnsi="Arial" w:cs="Arial"/>
          <w:sz w:val="18"/>
          <w:szCs w:val="18"/>
        </w:rPr>
        <w:t>__________________</w:t>
      </w:r>
    </w:p>
    <w:p w:rsidR="00626986" w:rsidRPr="00C9641B" w:rsidRDefault="00626986" w:rsidP="006269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626986" w:rsidRPr="00C9641B" w:rsidRDefault="00626986" w:rsidP="00626986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 xml:space="preserve">Descrizione sintetica </w:t>
      </w:r>
      <w:r>
        <w:rPr>
          <w:rFonts w:ascii="Arial" w:hAnsi="Arial" w:cs="Arial"/>
          <w:sz w:val="18"/>
          <w:szCs w:val="18"/>
        </w:rPr>
        <w:t>della commessa</w:t>
      </w:r>
      <w:r w:rsidRPr="00C9641B">
        <w:rPr>
          <w:rFonts w:ascii="Arial" w:hAnsi="Arial" w:cs="Arial"/>
          <w:sz w:val="18"/>
          <w:szCs w:val="18"/>
        </w:rPr>
        <w:t xml:space="preserve"> (max 50 parole):____________________________ ___________</w:t>
      </w:r>
      <w:r>
        <w:rPr>
          <w:rFonts w:ascii="Arial" w:hAnsi="Arial" w:cs="Arial"/>
          <w:sz w:val="18"/>
          <w:szCs w:val="18"/>
        </w:rPr>
        <w:t>_____</w:t>
      </w:r>
      <w:r w:rsidRPr="00C9641B">
        <w:rPr>
          <w:rFonts w:ascii="Arial" w:hAnsi="Arial" w:cs="Arial"/>
          <w:sz w:val="18"/>
          <w:szCs w:val="18"/>
        </w:rPr>
        <w:t>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  <w:r w:rsidRPr="00C9641B">
        <w:rPr>
          <w:rFonts w:ascii="Arial" w:hAnsi="Arial" w:cs="Arial"/>
          <w:sz w:val="18"/>
          <w:szCs w:val="18"/>
        </w:rPr>
        <w:t>_____________________________________________________________</w:t>
      </w:r>
    </w:p>
    <w:p w:rsidR="00626986" w:rsidRPr="00C9641B" w:rsidRDefault="00626986" w:rsidP="00626986">
      <w:pPr>
        <w:pStyle w:val="Paragrafoelenco"/>
        <w:tabs>
          <w:tab w:val="left" w:pos="3969"/>
          <w:tab w:val="left" w:pos="6804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 xml:space="preserve">Importo commessa:                     </w:t>
      </w:r>
      <w:r w:rsidRPr="00C964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</w:t>
      </w:r>
    </w:p>
    <w:p w:rsidR="00626986" w:rsidRPr="00C9641B" w:rsidRDefault="00626986" w:rsidP="00626986">
      <w:pPr>
        <w:pStyle w:val="Paragrafoelenco"/>
        <w:tabs>
          <w:tab w:val="left" w:pos="3969"/>
          <w:tab w:val="left" w:pos="6804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 xml:space="preserve">Durata dell’incarico:                   </w:t>
      </w:r>
      <w:r w:rsidRPr="00C964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</w:t>
      </w:r>
    </w:p>
    <w:p w:rsidR="00626986" w:rsidRPr="00C9641B" w:rsidRDefault="00626986" w:rsidP="00626986">
      <w:pPr>
        <w:pStyle w:val="Paragrafoelenco"/>
        <w:tabs>
          <w:tab w:val="left" w:pos="3969"/>
          <w:tab w:val="left" w:pos="6804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 xml:space="preserve">Periodo: </w:t>
      </w:r>
      <w:r>
        <w:rPr>
          <w:rFonts w:ascii="Arial" w:hAnsi="Arial" w:cs="Arial"/>
          <w:sz w:val="18"/>
          <w:szCs w:val="18"/>
        </w:rPr>
        <w:tab/>
      </w:r>
      <w:r w:rsidRPr="00C9641B"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18"/>
          <w:szCs w:val="18"/>
        </w:rPr>
        <w:t>_________</w:t>
      </w:r>
    </w:p>
    <w:p w:rsidR="00626986" w:rsidRDefault="00626986" w:rsidP="00626986">
      <w:pPr>
        <w:pStyle w:val="Paragrafoelenco"/>
        <w:tabs>
          <w:tab w:val="left" w:pos="3969"/>
          <w:tab w:val="left" w:pos="6804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>Committente: ____________</w:t>
      </w:r>
      <w:r>
        <w:rPr>
          <w:rFonts w:ascii="Arial" w:hAnsi="Arial" w:cs="Arial"/>
          <w:sz w:val="18"/>
          <w:szCs w:val="18"/>
        </w:rPr>
        <w:t>________</w:t>
      </w:r>
      <w:r w:rsidRPr="00C9641B">
        <w:rPr>
          <w:rFonts w:ascii="Arial" w:hAnsi="Arial" w:cs="Arial"/>
          <w:sz w:val="18"/>
          <w:szCs w:val="18"/>
        </w:rPr>
        <w:t>__________________</w:t>
      </w:r>
    </w:p>
    <w:p w:rsidR="00626986" w:rsidRPr="00C9641B" w:rsidRDefault="00626986" w:rsidP="00626986">
      <w:pPr>
        <w:pStyle w:val="Paragrafoelenco"/>
        <w:tabs>
          <w:tab w:val="left" w:pos="3969"/>
          <w:tab w:val="left" w:pos="6804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:rsidR="00626986" w:rsidRPr="00C9641B" w:rsidRDefault="00626986" w:rsidP="00626986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 xml:space="preserve">Descrizione sintetica </w:t>
      </w:r>
      <w:r>
        <w:rPr>
          <w:rFonts w:ascii="Arial" w:hAnsi="Arial" w:cs="Arial"/>
          <w:sz w:val="18"/>
          <w:szCs w:val="18"/>
        </w:rPr>
        <w:t>della commessa</w:t>
      </w:r>
      <w:r w:rsidRPr="00C9641B">
        <w:rPr>
          <w:rFonts w:ascii="Arial" w:hAnsi="Arial" w:cs="Arial"/>
          <w:sz w:val="18"/>
          <w:szCs w:val="18"/>
        </w:rPr>
        <w:t xml:space="preserve"> (max 50 parole):____________________________ ___________</w:t>
      </w:r>
      <w:r>
        <w:rPr>
          <w:rFonts w:ascii="Arial" w:hAnsi="Arial" w:cs="Arial"/>
          <w:sz w:val="18"/>
          <w:szCs w:val="18"/>
        </w:rPr>
        <w:t>_____</w:t>
      </w:r>
      <w:r w:rsidRPr="00C9641B">
        <w:rPr>
          <w:rFonts w:ascii="Arial" w:hAnsi="Arial" w:cs="Arial"/>
          <w:sz w:val="18"/>
          <w:szCs w:val="18"/>
        </w:rPr>
        <w:t>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  <w:r w:rsidRPr="00C9641B">
        <w:rPr>
          <w:rFonts w:ascii="Arial" w:hAnsi="Arial" w:cs="Arial"/>
          <w:sz w:val="18"/>
          <w:szCs w:val="18"/>
        </w:rPr>
        <w:t>_____________________________________________________________</w:t>
      </w:r>
    </w:p>
    <w:p w:rsidR="00626986" w:rsidRPr="00C9641B" w:rsidRDefault="00626986" w:rsidP="00626986">
      <w:pPr>
        <w:pStyle w:val="Paragrafoelenco"/>
        <w:tabs>
          <w:tab w:val="left" w:pos="3969"/>
          <w:tab w:val="left" w:pos="6804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 xml:space="preserve">Importo commessa:                     </w:t>
      </w:r>
      <w:r w:rsidRPr="00C964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</w:t>
      </w:r>
    </w:p>
    <w:p w:rsidR="00626986" w:rsidRPr="00C9641B" w:rsidRDefault="00626986" w:rsidP="00626986">
      <w:pPr>
        <w:pStyle w:val="Paragrafoelenco"/>
        <w:tabs>
          <w:tab w:val="left" w:pos="3969"/>
          <w:tab w:val="left" w:pos="6804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 xml:space="preserve">Durata dell’incarico:                   </w:t>
      </w:r>
      <w:r w:rsidRPr="00C964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</w:t>
      </w:r>
    </w:p>
    <w:p w:rsidR="00626986" w:rsidRPr="00C9641B" w:rsidRDefault="00626986" w:rsidP="00626986">
      <w:pPr>
        <w:pStyle w:val="Paragrafoelenco"/>
        <w:tabs>
          <w:tab w:val="left" w:pos="3969"/>
          <w:tab w:val="left" w:pos="6804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 xml:space="preserve">Periodo: </w:t>
      </w:r>
      <w:r>
        <w:rPr>
          <w:rFonts w:ascii="Arial" w:hAnsi="Arial" w:cs="Arial"/>
          <w:sz w:val="18"/>
          <w:szCs w:val="18"/>
        </w:rPr>
        <w:tab/>
      </w:r>
      <w:r w:rsidRPr="00C9641B"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18"/>
          <w:szCs w:val="18"/>
        </w:rPr>
        <w:t>_________</w:t>
      </w:r>
    </w:p>
    <w:p w:rsidR="00626986" w:rsidRDefault="00626986" w:rsidP="00626986">
      <w:pPr>
        <w:pStyle w:val="Paragrafoelenco"/>
        <w:tabs>
          <w:tab w:val="left" w:pos="3969"/>
          <w:tab w:val="left" w:pos="6804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>Committente: ____________</w:t>
      </w:r>
      <w:r>
        <w:rPr>
          <w:rFonts w:ascii="Arial" w:hAnsi="Arial" w:cs="Arial"/>
          <w:sz w:val="18"/>
          <w:szCs w:val="18"/>
        </w:rPr>
        <w:t>________</w:t>
      </w:r>
      <w:r w:rsidRPr="00C9641B">
        <w:rPr>
          <w:rFonts w:ascii="Arial" w:hAnsi="Arial" w:cs="Arial"/>
          <w:sz w:val="18"/>
          <w:szCs w:val="18"/>
        </w:rPr>
        <w:t>__________________</w:t>
      </w:r>
    </w:p>
    <w:p w:rsidR="00626986" w:rsidRPr="00C9641B" w:rsidRDefault="00626986" w:rsidP="00626986">
      <w:pPr>
        <w:pStyle w:val="Paragrafoelenco"/>
        <w:tabs>
          <w:tab w:val="left" w:pos="3969"/>
          <w:tab w:val="left" w:pos="6804"/>
        </w:tabs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</w:p>
    <w:p w:rsidR="00626986" w:rsidRPr="00C9641B" w:rsidRDefault="00626986" w:rsidP="00626986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 xml:space="preserve">Descrizione sintetica </w:t>
      </w:r>
      <w:r>
        <w:rPr>
          <w:rFonts w:ascii="Arial" w:hAnsi="Arial" w:cs="Arial"/>
          <w:sz w:val="18"/>
          <w:szCs w:val="18"/>
        </w:rPr>
        <w:t>della commessa</w:t>
      </w:r>
      <w:r w:rsidRPr="00C9641B">
        <w:rPr>
          <w:rFonts w:ascii="Arial" w:hAnsi="Arial" w:cs="Arial"/>
          <w:sz w:val="18"/>
          <w:szCs w:val="18"/>
        </w:rPr>
        <w:t xml:space="preserve"> (max 50 parole):____________________________ ___________</w:t>
      </w:r>
      <w:r>
        <w:rPr>
          <w:rFonts w:ascii="Arial" w:hAnsi="Arial" w:cs="Arial"/>
          <w:sz w:val="18"/>
          <w:szCs w:val="18"/>
        </w:rPr>
        <w:t>_____</w:t>
      </w:r>
      <w:r w:rsidRPr="00C9641B">
        <w:rPr>
          <w:rFonts w:ascii="Arial" w:hAnsi="Arial" w:cs="Arial"/>
          <w:sz w:val="18"/>
          <w:szCs w:val="18"/>
        </w:rPr>
        <w:t>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  <w:r w:rsidRPr="00C9641B">
        <w:rPr>
          <w:rFonts w:ascii="Arial" w:hAnsi="Arial" w:cs="Arial"/>
          <w:sz w:val="18"/>
          <w:szCs w:val="18"/>
        </w:rPr>
        <w:t>_____________________________________________________________</w:t>
      </w:r>
    </w:p>
    <w:p w:rsidR="00626986" w:rsidRPr="00C9641B" w:rsidRDefault="00626986" w:rsidP="00626986">
      <w:pPr>
        <w:pStyle w:val="Paragrafoelenco"/>
        <w:tabs>
          <w:tab w:val="left" w:pos="3969"/>
          <w:tab w:val="left" w:pos="6804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 xml:space="preserve">Importo commessa:                     </w:t>
      </w:r>
      <w:r w:rsidRPr="00C964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</w:t>
      </w:r>
    </w:p>
    <w:p w:rsidR="00626986" w:rsidRPr="00C9641B" w:rsidRDefault="00626986" w:rsidP="00626986">
      <w:pPr>
        <w:pStyle w:val="Paragrafoelenco"/>
        <w:tabs>
          <w:tab w:val="left" w:pos="3969"/>
          <w:tab w:val="left" w:pos="6804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lastRenderedPageBreak/>
        <w:t xml:space="preserve">Durata dell’incarico:                   </w:t>
      </w:r>
      <w:r w:rsidRPr="00C964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</w:t>
      </w:r>
    </w:p>
    <w:p w:rsidR="00626986" w:rsidRPr="00C9641B" w:rsidRDefault="00626986" w:rsidP="00626986">
      <w:pPr>
        <w:pStyle w:val="Paragrafoelenco"/>
        <w:tabs>
          <w:tab w:val="left" w:pos="3969"/>
          <w:tab w:val="left" w:pos="6804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 xml:space="preserve">Periodo: </w:t>
      </w:r>
      <w:r>
        <w:rPr>
          <w:rFonts w:ascii="Arial" w:hAnsi="Arial" w:cs="Arial"/>
          <w:sz w:val="18"/>
          <w:szCs w:val="18"/>
        </w:rPr>
        <w:tab/>
      </w:r>
      <w:r w:rsidRPr="00C9641B"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18"/>
          <w:szCs w:val="18"/>
        </w:rPr>
        <w:t>_________</w:t>
      </w:r>
    </w:p>
    <w:p w:rsidR="00626986" w:rsidRDefault="00626986" w:rsidP="00626986">
      <w:pPr>
        <w:pStyle w:val="Paragrafoelenco"/>
        <w:tabs>
          <w:tab w:val="left" w:pos="3969"/>
          <w:tab w:val="left" w:pos="6804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>Committente: ____________</w:t>
      </w:r>
      <w:r>
        <w:rPr>
          <w:rFonts w:ascii="Arial" w:hAnsi="Arial" w:cs="Arial"/>
          <w:sz w:val="18"/>
          <w:szCs w:val="18"/>
        </w:rPr>
        <w:t>________</w:t>
      </w:r>
      <w:r w:rsidRPr="00C9641B">
        <w:rPr>
          <w:rFonts w:ascii="Arial" w:hAnsi="Arial" w:cs="Arial"/>
          <w:sz w:val="18"/>
          <w:szCs w:val="18"/>
        </w:rPr>
        <w:t>__________________</w:t>
      </w:r>
    </w:p>
    <w:p w:rsidR="00626986" w:rsidRPr="00C9641B" w:rsidRDefault="00626986" w:rsidP="006269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626986" w:rsidRDefault="00626986" w:rsidP="006269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626986" w:rsidRPr="00C9641B" w:rsidRDefault="00626986" w:rsidP="00626986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 xml:space="preserve">Descrizione sintetica </w:t>
      </w:r>
      <w:r>
        <w:rPr>
          <w:rFonts w:ascii="Arial" w:hAnsi="Arial" w:cs="Arial"/>
          <w:sz w:val="18"/>
          <w:szCs w:val="18"/>
        </w:rPr>
        <w:t>della commessa</w:t>
      </w:r>
      <w:r w:rsidRPr="00C9641B">
        <w:rPr>
          <w:rFonts w:ascii="Arial" w:hAnsi="Arial" w:cs="Arial"/>
          <w:sz w:val="18"/>
          <w:szCs w:val="18"/>
        </w:rPr>
        <w:t xml:space="preserve"> (max 50 parole):____________________________ ___________</w:t>
      </w:r>
      <w:r>
        <w:rPr>
          <w:rFonts w:ascii="Arial" w:hAnsi="Arial" w:cs="Arial"/>
          <w:sz w:val="18"/>
          <w:szCs w:val="18"/>
        </w:rPr>
        <w:t>_____</w:t>
      </w:r>
      <w:r w:rsidRPr="00C9641B">
        <w:rPr>
          <w:rFonts w:ascii="Arial" w:hAnsi="Arial" w:cs="Arial"/>
          <w:sz w:val="18"/>
          <w:szCs w:val="18"/>
        </w:rPr>
        <w:t>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  <w:r w:rsidRPr="00C9641B">
        <w:rPr>
          <w:rFonts w:ascii="Arial" w:hAnsi="Arial" w:cs="Arial"/>
          <w:sz w:val="18"/>
          <w:szCs w:val="18"/>
        </w:rPr>
        <w:t>_____________________________________________________________</w:t>
      </w:r>
    </w:p>
    <w:p w:rsidR="00626986" w:rsidRPr="00C9641B" w:rsidRDefault="00626986" w:rsidP="00626986">
      <w:pPr>
        <w:pStyle w:val="Paragrafoelenco"/>
        <w:tabs>
          <w:tab w:val="left" w:pos="3969"/>
          <w:tab w:val="left" w:pos="6804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 xml:space="preserve">Importo commessa:                     </w:t>
      </w:r>
      <w:r w:rsidRPr="00C964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</w:t>
      </w:r>
    </w:p>
    <w:p w:rsidR="00626986" w:rsidRPr="00C9641B" w:rsidRDefault="00626986" w:rsidP="00626986">
      <w:pPr>
        <w:pStyle w:val="Paragrafoelenco"/>
        <w:tabs>
          <w:tab w:val="left" w:pos="3969"/>
          <w:tab w:val="left" w:pos="6804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 xml:space="preserve">Durata dell’incarico:                   </w:t>
      </w:r>
      <w:r w:rsidRPr="00C964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</w:t>
      </w:r>
    </w:p>
    <w:p w:rsidR="00626986" w:rsidRPr="00C9641B" w:rsidRDefault="00626986" w:rsidP="00626986">
      <w:pPr>
        <w:pStyle w:val="Paragrafoelenco"/>
        <w:tabs>
          <w:tab w:val="left" w:pos="3969"/>
          <w:tab w:val="left" w:pos="6804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 xml:space="preserve">Periodo: </w:t>
      </w:r>
      <w:r>
        <w:rPr>
          <w:rFonts w:ascii="Arial" w:hAnsi="Arial" w:cs="Arial"/>
          <w:sz w:val="18"/>
          <w:szCs w:val="18"/>
        </w:rPr>
        <w:tab/>
      </w:r>
      <w:r w:rsidRPr="00C9641B"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18"/>
          <w:szCs w:val="18"/>
        </w:rPr>
        <w:t>_________</w:t>
      </w:r>
    </w:p>
    <w:p w:rsidR="00626986" w:rsidRDefault="00626986" w:rsidP="00626986">
      <w:pPr>
        <w:pStyle w:val="Paragrafoelenco"/>
        <w:tabs>
          <w:tab w:val="left" w:pos="3969"/>
          <w:tab w:val="left" w:pos="6804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>Committente: ____________</w:t>
      </w:r>
      <w:r>
        <w:rPr>
          <w:rFonts w:ascii="Arial" w:hAnsi="Arial" w:cs="Arial"/>
          <w:sz w:val="18"/>
          <w:szCs w:val="18"/>
        </w:rPr>
        <w:t>________</w:t>
      </w:r>
      <w:r w:rsidRPr="00C9641B">
        <w:rPr>
          <w:rFonts w:ascii="Arial" w:hAnsi="Arial" w:cs="Arial"/>
          <w:sz w:val="18"/>
          <w:szCs w:val="18"/>
        </w:rPr>
        <w:t>__________________</w:t>
      </w:r>
    </w:p>
    <w:p w:rsidR="00626986" w:rsidRDefault="00626986" w:rsidP="006269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626986" w:rsidRPr="00C9641B" w:rsidRDefault="00626986" w:rsidP="006269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626986" w:rsidRDefault="00626986" w:rsidP="006269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626986" w:rsidRDefault="00626986" w:rsidP="006269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626986" w:rsidRDefault="00626986" w:rsidP="006269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626986" w:rsidRDefault="00626986" w:rsidP="006269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9641B">
        <w:rPr>
          <w:rFonts w:ascii="Arial" w:hAnsi="Arial" w:cs="Arial"/>
          <w:sz w:val="18"/>
          <w:szCs w:val="18"/>
        </w:rPr>
        <w:t xml:space="preserve">Firma </w:t>
      </w:r>
      <w:r w:rsidRPr="00616D97">
        <w:rPr>
          <w:rFonts w:ascii="Arial" w:hAnsi="Arial" w:cs="Arial"/>
          <w:b/>
          <w:sz w:val="18"/>
          <w:szCs w:val="18"/>
        </w:rPr>
        <w:t>DIGITALE</w:t>
      </w:r>
      <w:r>
        <w:rPr>
          <w:rFonts w:ascii="Arial" w:hAnsi="Arial" w:cs="Arial"/>
          <w:sz w:val="18"/>
          <w:szCs w:val="18"/>
        </w:rPr>
        <w:t xml:space="preserve"> </w:t>
      </w:r>
      <w:r w:rsidRPr="00C9641B">
        <w:rPr>
          <w:rFonts w:ascii="Arial" w:hAnsi="Arial" w:cs="Arial"/>
          <w:sz w:val="18"/>
          <w:szCs w:val="18"/>
        </w:rPr>
        <w:t>del Titolare/legale rappresentante/procuratore</w:t>
      </w:r>
    </w:p>
    <w:p w:rsidR="00626986" w:rsidRDefault="00626986" w:rsidP="00626986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626986" w:rsidRDefault="00626986" w:rsidP="00626986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B70695" w:rsidRPr="00244188" w:rsidRDefault="00B70695" w:rsidP="00294BDD">
      <w:pPr>
        <w:jc w:val="both"/>
      </w:pPr>
    </w:p>
    <w:sectPr w:rsidR="00B70695" w:rsidRPr="00244188" w:rsidSect="006269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082" w:right="1416" w:bottom="2041" w:left="2041" w:header="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3A9" w:rsidRDefault="007813A9" w:rsidP="001A0981">
      <w:r>
        <w:separator/>
      </w:r>
    </w:p>
  </w:endnote>
  <w:endnote w:type="continuationSeparator" w:id="0">
    <w:p w:rsidR="007813A9" w:rsidRDefault="007813A9" w:rsidP="001A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981" w:rsidRDefault="00626986" w:rsidP="004B1F8B">
    <w:pPr>
      <w:pStyle w:val="Pidipagina"/>
      <w:ind w:left="-226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3E294FA">
              <wp:simplePos x="0" y="0"/>
              <wp:positionH relativeFrom="page">
                <wp:align>left</wp:align>
              </wp:positionH>
              <wp:positionV relativeFrom="page">
                <wp:posOffset>10029825</wp:posOffset>
              </wp:positionV>
              <wp:extent cx="2057400" cy="666750"/>
              <wp:effectExtent l="0" t="0" r="0" b="0"/>
              <wp:wrapNone/>
              <wp:docPr id="17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d w:val="89855130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-120239954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7D2B65" w:rsidRPr="007D2B65" w:rsidRDefault="007D2B65" w:rsidP="007D2B65">
                                  <w:pPr>
                                    <w:pStyle w:val="Pidipagina"/>
                                    <w:ind w:left="204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7D2B6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Pag. </w:t>
                                  </w:r>
                                  <w:r w:rsidR="0062777C"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PAGE</w:instrText>
                                  </w:r>
                                  <w:r w:rsidR="0062777C"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626986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="0062777C"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 w:rsidR="0062777C"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NUMPAGES</w:instrText>
                                  </w:r>
                                  <w:r w:rsidR="0062777C"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626986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="0062777C"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E294FA" id="Rettangolo 5" o:spid="_x0000_s1026" style="position:absolute;left:0;text-align:left;margin-left:0;margin-top:789.75pt;width:162pt;height:52.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" o:allowincell="f" stroked="f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4"/>
                        <w:szCs w:val="14"/>
                      </w:rPr>
                      <w:id w:val="89855130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d w:val="-120239954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7D2B65" w:rsidRPr="007D2B65" w:rsidRDefault="007D2B65" w:rsidP="007D2B65">
                            <w:pPr>
                              <w:pStyle w:val="Pidipagina"/>
                              <w:ind w:left="204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D2B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Pag. </w:t>
                            </w:r>
                            <w:r w:rsidR="0062777C"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PAGE</w:instrText>
                            </w:r>
                            <w:r w:rsidR="0062777C"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626986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3</w:t>
                            </w:r>
                            <w:r w:rsidR="0062777C"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 w:rsidR="0062777C"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NUMPAGES</w:instrText>
                            </w:r>
                            <w:r w:rsidR="0062777C"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626986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3</w:t>
                            </w:r>
                            <w:r w:rsidR="0062777C"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5C" w:rsidRDefault="00626986" w:rsidP="00BD1C56">
    <w:pPr>
      <w:pStyle w:val="Pidipagina"/>
      <w:ind w:left="-204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EF40E6">
              <wp:simplePos x="0" y="0"/>
              <wp:positionH relativeFrom="page">
                <wp:align>left</wp:align>
              </wp:positionH>
              <wp:positionV relativeFrom="page">
                <wp:posOffset>10039350</wp:posOffset>
              </wp:positionV>
              <wp:extent cx="2057400" cy="8401050"/>
              <wp:effectExtent l="0" t="0" r="0" b="0"/>
              <wp:wrapNone/>
              <wp:docPr id="16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840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d w:val="-133999884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-170523852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DE115B" w:rsidRPr="007D2B65" w:rsidRDefault="007D2B65" w:rsidP="007D2B65">
                                  <w:pPr>
                                    <w:pStyle w:val="Pidipagina"/>
                                    <w:ind w:left="204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7D2B6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Pag. </w:t>
                                  </w:r>
                                  <w:r w:rsidR="0062777C"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PAGE</w:instrText>
                                  </w:r>
                                  <w:r w:rsidR="0062777C"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626986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="0062777C"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 w:rsidR="0062777C"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NUMPAGES</w:instrText>
                                  </w:r>
                                  <w:r w:rsidR="0062777C"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626986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="0062777C"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EF40E6" id="Rettangolo 3" o:spid="_x0000_s1027" style="position:absolute;left:0;text-align:left;margin-left:0;margin-top:790.5pt;width:162pt;height:661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" o:allowincell="f" stroked="f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4"/>
                        <w:szCs w:val="14"/>
                      </w:rPr>
                      <w:id w:val="-133999884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d w:val="-170523852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DE115B" w:rsidRPr="007D2B65" w:rsidRDefault="007D2B65" w:rsidP="007D2B65">
                            <w:pPr>
                              <w:pStyle w:val="Pidipagina"/>
                              <w:ind w:left="204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D2B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Pag. </w:t>
                            </w:r>
                            <w:r w:rsidR="0062777C"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PAGE</w:instrText>
                            </w:r>
                            <w:r w:rsidR="0062777C"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626986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1</w:t>
                            </w:r>
                            <w:r w:rsidR="0062777C"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 w:rsidR="0062777C"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NUMPAGES</w:instrText>
                            </w:r>
                            <w:r w:rsidR="0062777C"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626986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3</w:t>
                            </w:r>
                            <w:r w:rsidR="0062777C"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  <w:r w:rsidR="00BD1C56">
      <w:rPr>
        <w:noProof/>
      </w:rPr>
      <w:drawing>
        <wp:inline distT="0" distB="0" distL="0" distR="0">
          <wp:extent cx="7560000" cy="1296000"/>
          <wp:effectExtent l="0" t="0" r="3175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3A9" w:rsidRDefault="007813A9" w:rsidP="001A0981">
      <w:r>
        <w:separator/>
      </w:r>
    </w:p>
  </w:footnote>
  <w:footnote w:type="continuationSeparator" w:id="0">
    <w:p w:rsidR="007813A9" w:rsidRDefault="007813A9" w:rsidP="001A0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981" w:rsidRDefault="00CC7F33" w:rsidP="00CC7F33">
    <w:pPr>
      <w:pStyle w:val="Intestazione"/>
      <w:ind w:left="-2041"/>
    </w:pPr>
    <w:r>
      <w:rPr>
        <w:noProof/>
      </w:rPr>
      <w:drawing>
        <wp:inline distT="0" distB="0" distL="0" distR="0">
          <wp:extent cx="7560000" cy="2592000"/>
          <wp:effectExtent l="0" t="0" r="3175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ione_seg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5C" w:rsidRDefault="007813A9" w:rsidP="00CC7F33">
    <w:pPr>
      <w:pStyle w:val="Intestazione"/>
      <w:tabs>
        <w:tab w:val="clear" w:pos="9638"/>
      </w:tabs>
      <w:ind w:left="-2041"/>
    </w:pPr>
    <w:sdt>
      <w:sdtPr>
        <w:id w:val="1768339958"/>
        <w:docPartObj>
          <w:docPartGallery w:val="Page Numbers (Margins)"/>
          <w:docPartUnique/>
        </w:docPartObj>
      </w:sdtPr>
      <w:sdtEndPr/>
      <w:sdtContent/>
    </w:sdt>
    <w:r w:rsidR="005C2369">
      <w:rPr>
        <w:noProof/>
      </w:rPr>
      <w:drawing>
        <wp:inline distT="0" distB="0" distL="0" distR="0">
          <wp:extent cx="7555842" cy="2591999"/>
          <wp:effectExtent l="0" t="0" r="762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_c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42" cy="2591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  <w:highlight w:val="yellow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  <w:highlight w:val="yellow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  <w:highlight w:val="yellow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22A3807"/>
    <w:multiLevelType w:val="hybridMultilevel"/>
    <w:tmpl w:val="2CF05D3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5B0C5B"/>
    <w:multiLevelType w:val="hybridMultilevel"/>
    <w:tmpl w:val="68085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BD2E68"/>
    <w:multiLevelType w:val="hybridMultilevel"/>
    <w:tmpl w:val="A5E262BA"/>
    <w:lvl w:ilvl="0" w:tplc="B87888C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C1069E"/>
    <w:multiLevelType w:val="hybridMultilevel"/>
    <w:tmpl w:val="F7F4D0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A90F1C"/>
    <w:multiLevelType w:val="multilevel"/>
    <w:tmpl w:val="A060088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16BE3404"/>
    <w:multiLevelType w:val="hybridMultilevel"/>
    <w:tmpl w:val="98768F1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C60363"/>
    <w:multiLevelType w:val="hybridMultilevel"/>
    <w:tmpl w:val="510EE8A4"/>
    <w:lvl w:ilvl="0" w:tplc="116474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81BD3"/>
    <w:multiLevelType w:val="hybridMultilevel"/>
    <w:tmpl w:val="45E61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017A5"/>
    <w:multiLevelType w:val="hybridMultilevel"/>
    <w:tmpl w:val="55DEB9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4F5013"/>
    <w:multiLevelType w:val="hybridMultilevel"/>
    <w:tmpl w:val="EDE4FA6E"/>
    <w:lvl w:ilvl="0" w:tplc="116474B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D0570A"/>
    <w:multiLevelType w:val="hybridMultilevel"/>
    <w:tmpl w:val="B77EF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C6747"/>
    <w:multiLevelType w:val="hybridMultilevel"/>
    <w:tmpl w:val="A17ED7C2"/>
    <w:lvl w:ilvl="0" w:tplc="116474B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D427D3"/>
    <w:multiLevelType w:val="hybridMultilevel"/>
    <w:tmpl w:val="034489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D85008"/>
    <w:multiLevelType w:val="hybridMultilevel"/>
    <w:tmpl w:val="18F265A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D41A6"/>
    <w:multiLevelType w:val="multilevel"/>
    <w:tmpl w:val="9346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791A212A"/>
    <w:multiLevelType w:val="hybridMultilevel"/>
    <w:tmpl w:val="FA563BBE"/>
    <w:lvl w:ilvl="0" w:tplc="AC782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5271C"/>
    <w:multiLevelType w:val="multilevel"/>
    <w:tmpl w:val="96723DD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B4898"/>
    <w:multiLevelType w:val="hybridMultilevel"/>
    <w:tmpl w:val="52C26C9C"/>
    <w:lvl w:ilvl="0" w:tplc="116474B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22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"/>
  </w:num>
  <w:num w:numId="12">
    <w:abstractNumId w:val="4"/>
  </w:num>
  <w:num w:numId="13">
    <w:abstractNumId w:val="0"/>
  </w:num>
  <w:num w:numId="14">
    <w:abstractNumId w:val="10"/>
  </w:num>
  <w:num w:numId="15">
    <w:abstractNumId w:val="17"/>
  </w:num>
  <w:num w:numId="16">
    <w:abstractNumId w:val="16"/>
  </w:num>
  <w:num w:numId="17">
    <w:abstractNumId w:val="8"/>
  </w:num>
  <w:num w:numId="18">
    <w:abstractNumId w:val="7"/>
  </w:num>
  <w:num w:numId="19">
    <w:abstractNumId w:val="18"/>
  </w:num>
  <w:num w:numId="20">
    <w:abstractNumId w:val="13"/>
  </w:num>
  <w:num w:numId="21">
    <w:abstractNumId w:val="20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81"/>
    <w:rsid w:val="00066F80"/>
    <w:rsid w:val="00090AB4"/>
    <w:rsid w:val="000B306A"/>
    <w:rsid w:val="00105378"/>
    <w:rsid w:val="00122DDF"/>
    <w:rsid w:val="00144CDE"/>
    <w:rsid w:val="001A0981"/>
    <w:rsid w:val="001C1759"/>
    <w:rsid w:val="001D51B1"/>
    <w:rsid w:val="001D584B"/>
    <w:rsid w:val="001D58B0"/>
    <w:rsid w:val="002220D7"/>
    <w:rsid w:val="00244188"/>
    <w:rsid w:val="002830AA"/>
    <w:rsid w:val="00294BDD"/>
    <w:rsid w:val="002C19C5"/>
    <w:rsid w:val="002F69BD"/>
    <w:rsid w:val="00301190"/>
    <w:rsid w:val="0033311A"/>
    <w:rsid w:val="003347CB"/>
    <w:rsid w:val="00382B9F"/>
    <w:rsid w:val="003F236C"/>
    <w:rsid w:val="004043FB"/>
    <w:rsid w:val="0042485C"/>
    <w:rsid w:val="0043604C"/>
    <w:rsid w:val="00451C83"/>
    <w:rsid w:val="004814B8"/>
    <w:rsid w:val="00482676"/>
    <w:rsid w:val="004842E6"/>
    <w:rsid w:val="004931A1"/>
    <w:rsid w:val="00496FF1"/>
    <w:rsid w:val="004B1F8B"/>
    <w:rsid w:val="004B6FE3"/>
    <w:rsid w:val="00594874"/>
    <w:rsid w:val="005C2369"/>
    <w:rsid w:val="005C2DA4"/>
    <w:rsid w:val="005E03A5"/>
    <w:rsid w:val="00601D6F"/>
    <w:rsid w:val="006107AB"/>
    <w:rsid w:val="00626986"/>
    <w:rsid w:val="0062777C"/>
    <w:rsid w:val="0072357D"/>
    <w:rsid w:val="00724D25"/>
    <w:rsid w:val="007813A9"/>
    <w:rsid w:val="0078746E"/>
    <w:rsid w:val="007A22C5"/>
    <w:rsid w:val="007C3180"/>
    <w:rsid w:val="007D2B65"/>
    <w:rsid w:val="007D54B6"/>
    <w:rsid w:val="00815BC3"/>
    <w:rsid w:val="00870B71"/>
    <w:rsid w:val="008A4692"/>
    <w:rsid w:val="008B0269"/>
    <w:rsid w:val="008B1098"/>
    <w:rsid w:val="008C5841"/>
    <w:rsid w:val="008D31C8"/>
    <w:rsid w:val="008D442F"/>
    <w:rsid w:val="008D621A"/>
    <w:rsid w:val="00951389"/>
    <w:rsid w:val="0097265B"/>
    <w:rsid w:val="00987494"/>
    <w:rsid w:val="009B0A3E"/>
    <w:rsid w:val="009B0C1A"/>
    <w:rsid w:val="009D0077"/>
    <w:rsid w:val="00A2593A"/>
    <w:rsid w:val="00A26073"/>
    <w:rsid w:val="00A323BD"/>
    <w:rsid w:val="00AA4183"/>
    <w:rsid w:val="00AC5375"/>
    <w:rsid w:val="00AD2974"/>
    <w:rsid w:val="00B2094B"/>
    <w:rsid w:val="00B70695"/>
    <w:rsid w:val="00BD1C56"/>
    <w:rsid w:val="00C41A01"/>
    <w:rsid w:val="00C659A1"/>
    <w:rsid w:val="00C85A76"/>
    <w:rsid w:val="00CC7F33"/>
    <w:rsid w:val="00CD1F94"/>
    <w:rsid w:val="00D14612"/>
    <w:rsid w:val="00D313C8"/>
    <w:rsid w:val="00D547AB"/>
    <w:rsid w:val="00D87142"/>
    <w:rsid w:val="00D8754F"/>
    <w:rsid w:val="00DC51D6"/>
    <w:rsid w:val="00DE115B"/>
    <w:rsid w:val="00E04C23"/>
    <w:rsid w:val="00E1378D"/>
    <w:rsid w:val="00E13DB7"/>
    <w:rsid w:val="00E46AF0"/>
    <w:rsid w:val="00E76C04"/>
    <w:rsid w:val="00E95FD0"/>
    <w:rsid w:val="00F16D35"/>
    <w:rsid w:val="00F25DC0"/>
    <w:rsid w:val="00F4079E"/>
    <w:rsid w:val="00F52D53"/>
    <w:rsid w:val="00F615A3"/>
    <w:rsid w:val="00F763B1"/>
    <w:rsid w:val="00F93487"/>
    <w:rsid w:val="00F96CE4"/>
    <w:rsid w:val="00FB1115"/>
    <w:rsid w:val="00FE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A163A-94C2-4660-B416-61965834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09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981"/>
  </w:style>
  <w:style w:type="paragraph" w:styleId="Pidipagina">
    <w:name w:val="footer"/>
    <w:basedOn w:val="Normale"/>
    <w:link w:val="PidipaginaCarattere"/>
    <w:uiPriority w:val="99"/>
    <w:unhideWhenUsed/>
    <w:rsid w:val="001A09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981"/>
  </w:style>
  <w:style w:type="character" w:styleId="Rimandocommento">
    <w:name w:val="annotation reference"/>
    <w:basedOn w:val="Carpredefinitoparagrafo"/>
    <w:uiPriority w:val="99"/>
    <w:semiHidden/>
    <w:unhideWhenUsed/>
    <w:qFormat/>
    <w:rsid w:val="009D00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9D00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00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00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00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0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5C2DA4"/>
    <w:pPr>
      <w:ind w:left="720"/>
      <w:contextualSpacing/>
    </w:pPr>
  </w:style>
  <w:style w:type="paragraph" w:styleId="NormaleWeb">
    <w:name w:val="Normal (Web)"/>
    <w:basedOn w:val="Normale"/>
    <w:uiPriority w:val="99"/>
    <w:rsid w:val="00BD1C56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43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6107A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ormale1">
    <w:name w:val="Normale1"/>
    <w:qFormat/>
    <w:rsid w:val="006107AB"/>
    <w:pPr>
      <w:spacing w:after="200" w:line="276" w:lineRule="auto"/>
    </w:pPr>
    <w:rPr>
      <w:rFonts w:ascii="Calibri" w:eastAsia="Calibri" w:hAnsi="Calibri" w:cs="Calibri"/>
      <w:color w:val="000000"/>
      <w:sz w:val="24"/>
      <w:lang w:eastAsia="it-IT"/>
    </w:rPr>
  </w:style>
  <w:style w:type="character" w:customStyle="1" w:styleId="TestocommentoCarattere1">
    <w:name w:val="Testo commento Carattere1"/>
    <w:basedOn w:val="Carpredefinitoparagrafo"/>
    <w:uiPriority w:val="99"/>
    <w:semiHidden/>
    <w:locked/>
    <w:rsid w:val="006107AB"/>
    <w:rPr>
      <w:sz w:val="20"/>
      <w:szCs w:val="20"/>
    </w:rPr>
  </w:style>
  <w:style w:type="paragraph" w:styleId="Corpotesto">
    <w:name w:val="Body Text"/>
    <w:basedOn w:val="Normale"/>
    <w:link w:val="CorpotestoCarattere"/>
    <w:unhideWhenUsed/>
    <w:rsid w:val="00987494"/>
    <w:pPr>
      <w:widowControl w:val="0"/>
      <w:suppressAutoHyphens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987494"/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Sottotitolo">
    <w:name w:val="Subtitle"/>
    <w:basedOn w:val="Normale"/>
    <w:next w:val="Corpotesto"/>
    <w:link w:val="SottotitoloCarattere"/>
    <w:qFormat/>
    <w:rsid w:val="00987494"/>
    <w:pPr>
      <w:keepNext/>
      <w:widowControl w:val="0"/>
      <w:suppressAutoHyphens/>
      <w:spacing w:before="60" w:after="120"/>
      <w:jc w:val="center"/>
    </w:pPr>
    <w:rPr>
      <w:rFonts w:ascii="Liberation Sans" w:eastAsia="Microsoft YaHei" w:hAnsi="Liberation Sans" w:cs="Lucida Sans"/>
      <w:color w:val="00000A"/>
      <w:sz w:val="36"/>
      <w:szCs w:val="36"/>
      <w:lang w:eastAsia="zh-CN" w:bidi="hi-IN"/>
    </w:rPr>
  </w:style>
  <w:style w:type="character" w:customStyle="1" w:styleId="SottotitoloCarattere">
    <w:name w:val="Sottotitolo Carattere"/>
    <w:basedOn w:val="Carpredefinitoparagrafo"/>
    <w:link w:val="Sottotitolo"/>
    <w:rsid w:val="00987494"/>
    <w:rPr>
      <w:rFonts w:ascii="Liberation Sans" w:eastAsia="Microsoft YaHei" w:hAnsi="Liberation Sans" w:cs="Lucida Sans"/>
      <w:color w:val="00000A"/>
      <w:sz w:val="36"/>
      <w:szCs w:val="36"/>
      <w:lang w:eastAsia="zh-CN" w:bidi="hi-IN"/>
    </w:rPr>
  </w:style>
  <w:style w:type="paragraph" w:styleId="Testonormale">
    <w:name w:val="Plain Text"/>
    <w:basedOn w:val="Normale"/>
    <w:link w:val="TestonormaleCarattere"/>
    <w:uiPriority w:val="99"/>
    <w:rsid w:val="002C19C5"/>
    <w:rPr>
      <w:rFonts w:ascii="Consolas" w:eastAsia="Calibr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C19C5"/>
    <w:rPr>
      <w:rFonts w:ascii="Consolas" w:eastAsia="Calibri" w:hAnsi="Consolas" w:cs="Times New Roman"/>
      <w:sz w:val="21"/>
      <w:szCs w:val="21"/>
      <w:lang w:eastAsia="it-IT"/>
    </w:rPr>
  </w:style>
  <w:style w:type="character" w:styleId="Enfasicorsivo">
    <w:name w:val="Emphasis"/>
    <w:basedOn w:val="Carpredefinitoparagrafo"/>
    <w:uiPriority w:val="99"/>
    <w:qFormat/>
    <w:rsid w:val="00E76C04"/>
    <w:rPr>
      <w:rFonts w:cs="Times New Roman"/>
      <w:i/>
      <w:iCs/>
    </w:rPr>
  </w:style>
  <w:style w:type="paragraph" w:styleId="Titolo">
    <w:name w:val="Title"/>
    <w:basedOn w:val="Normale"/>
    <w:link w:val="TitoloCarattere"/>
    <w:uiPriority w:val="99"/>
    <w:qFormat/>
    <w:rsid w:val="00244188"/>
    <w:pPr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24418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xa">
    <w:name w:val="xa"/>
    <w:basedOn w:val="Carpredefinitoparagrafo"/>
    <w:rsid w:val="00D31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987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1" ma:contentTypeDescription="Creare un nuovo documento." ma:contentTypeScope="" ma:versionID="da2aa319ce17b7d158da366447bf0ebe">
  <xsd:schema xmlns:xsd="http://www.w3.org/2001/XMLSchema" xmlns:xs="http://www.w3.org/2001/XMLSchema" xmlns:p="http://schemas.microsoft.com/office/2006/metadata/properties" xmlns:ns2="a5a5994b-e301-4e9f-bcd0-60ef9f73a45d" xmlns:ns3="8d7ce21d-b23d-4e75-8275-8f72d6274957" targetNamespace="http://schemas.microsoft.com/office/2006/metadata/properties" ma:root="true" ma:fieldsID="926add395193099c52d0861acce0daf8" ns2:_="" ns3:_="">
    <xsd:import namespace="a5a5994b-e301-4e9f-bcd0-60ef9f73a45d"/>
    <xsd:import namespace="8d7ce21d-b23d-4e75-8275-8f72d6274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B17B1A-E0C5-4E27-B106-010DEB9504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6A7676-81AF-413C-AC6F-CAF3B9D32C0F}"/>
</file>

<file path=customXml/itemProps3.xml><?xml version="1.0" encoding="utf-8"?>
<ds:datastoreItem xmlns:ds="http://schemas.openxmlformats.org/officeDocument/2006/customXml" ds:itemID="{3E7B2855-4675-4B8E-9DA9-35F7847514D2}"/>
</file>

<file path=customXml/itemProps4.xml><?xml version="1.0" encoding="utf-8"?>
<ds:datastoreItem xmlns:ds="http://schemas.openxmlformats.org/officeDocument/2006/customXml" ds:itemID="{856E6C6A-3A48-4C1B-95A2-F7AB04D151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guest1</dc:creator>
  <cp:keywords/>
  <dc:description/>
  <cp:lastModifiedBy>Sara Domenicali</cp:lastModifiedBy>
  <cp:revision>2</cp:revision>
  <cp:lastPrinted>2019-12-06T14:33:00Z</cp:lastPrinted>
  <dcterms:created xsi:type="dcterms:W3CDTF">2020-11-13T17:48:00Z</dcterms:created>
  <dcterms:modified xsi:type="dcterms:W3CDTF">2020-11-13T17:48:00Z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</Properties>
</file>