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C797" w14:textId="404658A5" w:rsidR="00626986" w:rsidRPr="00626986" w:rsidRDefault="00626986" w:rsidP="1CF650C8">
      <w:pPr>
        <w:pStyle w:val="Titolo"/>
        <w:rPr>
          <w:rFonts w:ascii="Arial" w:hAnsi="Arial" w:cs="Arial"/>
          <w:b/>
          <w:bCs/>
          <w:sz w:val="20"/>
          <w:u w:val="single"/>
        </w:rPr>
      </w:pPr>
      <w:r w:rsidRPr="1CF650C8">
        <w:rPr>
          <w:rFonts w:ascii="Arial" w:hAnsi="Arial" w:cs="Arial"/>
          <w:b/>
          <w:bCs/>
          <w:sz w:val="18"/>
          <w:szCs w:val="18"/>
          <w:u w:val="single"/>
        </w:rPr>
        <w:t xml:space="preserve">ALLEGATO </w:t>
      </w:r>
      <w:r w:rsidR="60CFEA40" w:rsidRPr="1CF650C8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Pr="1CF650C8">
        <w:rPr>
          <w:rFonts w:ascii="Arial" w:hAnsi="Arial" w:cs="Arial"/>
          <w:b/>
          <w:bCs/>
          <w:sz w:val="18"/>
          <w:szCs w:val="18"/>
          <w:u w:val="single"/>
        </w:rPr>
        <w:t xml:space="preserve"> ALL’ AVVISO PUBBLICO PER AVVIO INDAGINE DI MERCATO</w:t>
      </w:r>
      <w:r w:rsidRPr="1CF650C8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672A6659" w14:textId="77777777" w:rsidR="00626986" w:rsidRPr="00DC4BB7" w:rsidRDefault="00626986" w:rsidP="00626986">
      <w:pPr>
        <w:pStyle w:val="Titolo"/>
        <w:rPr>
          <w:rFonts w:ascii="Arial" w:hAnsi="Arial" w:cs="Arial"/>
          <w:b/>
          <w:sz w:val="20"/>
        </w:rPr>
      </w:pPr>
    </w:p>
    <w:p w14:paraId="66EF2D26" w14:textId="58A1E193" w:rsidR="00AF4AE5" w:rsidRPr="00AF4AE5" w:rsidRDefault="00AF4AE5" w:rsidP="007017D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F4AE5">
        <w:rPr>
          <w:rFonts w:ascii="Arial" w:hAnsi="Arial" w:cs="Arial"/>
          <w:b/>
          <w:sz w:val="18"/>
          <w:szCs w:val="18"/>
        </w:rPr>
        <w:t xml:space="preserve">AVVIO FASE DI INDAGINE DI MERCATO PER EVENTUALE SUCCESSIVA PROCEDURA DA EFFETTUARSI MEDIANTE TRATTATIVA DIRETTA SUL MEPA, AI SENSI DELL’ART. 1, COMMA 2, LETTERA A), DELLA LEGGE N. 120/2020 COSÌ COME MODIFICATA DAL D.L. N. 77/2021 CONVERTITO IN LEGGE N. 108/20 E DELL’ART. 36, COMMA 6, DEL D.LGS. N. 50/2016 E SS.MM.II. PER L’AFFIDAMENTO DEL </w:t>
      </w:r>
      <w:r w:rsidR="007017DD" w:rsidRPr="00AF4AE5">
        <w:rPr>
          <w:rFonts w:ascii="Arial" w:hAnsi="Arial" w:cs="Arial"/>
          <w:b/>
          <w:sz w:val="18"/>
          <w:szCs w:val="18"/>
        </w:rPr>
        <w:t xml:space="preserve">SERVIZIO DI </w:t>
      </w:r>
      <w:r w:rsidR="007017DD" w:rsidRPr="007017DD">
        <w:rPr>
          <w:rFonts w:ascii="Arial" w:hAnsi="Arial" w:cs="Arial"/>
          <w:b/>
          <w:sz w:val="18"/>
          <w:szCs w:val="18"/>
        </w:rPr>
        <w:t>CASSA IN REGIME DI TESORERIA UNICA PER UN PERIODO DI 5 ANNI RINNOVABILE PER ULTERIORI 2 ANNI</w:t>
      </w:r>
    </w:p>
    <w:p w14:paraId="0A37501D" w14:textId="77777777" w:rsidR="00626986" w:rsidRDefault="00626986" w:rsidP="00626986">
      <w:pPr>
        <w:spacing w:line="276" w:lineRule="auto"/>
        <w:rPr>
          <w:rFonts w:ascii="Arial" w:hAnsi="Arial" w:cs="Arial"/>
          <w:sz w:val="18"/>
          <w:szCs w:val="18"/>
        </w:rPr>
      </w:pPr>
    </w:p>
    <w:p w14:paraId="46725EA9" w14:textId="77777777" w:rsidR="00626986" w:rsidRPr="00C9641B" w:rsidRDefault="00626986" w:rsidP="00626986">
      <w:pPr>
        <w:tabs>
          <w:tab w:val="left" w:pos="4933"/>
        </w:tabs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AUTODICHIARAZIONE </w:t>
      </w:r>
      <w:r w:rsidRPr="00C9641B">
        <w:rPr>
          <w:rFonts w:ascii="Arial" w:hAnsi="Arial" w:cs="Arial"/>
          <w:sz w:val="18"/>
          <w:szCs w:val="18"/>
          <w:u w:val="single"/>
        </w:rPr>
        <w:t>PRESENTATA DALLA SOCIETA’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9"/>
      </w:tblGrid>
      <w:tr w:rsidR="00626986" w:rsidRPr="00C9641B" w14:paraId="5DAB6C7B" w14:textId="77777777" w:rsidTr="00294364">
        <w:tc>
          <w:tcPr>
            <w:tcW w:w="14710" w:type="dxa"/>
            <w:shd w:val="clear" w:color="auto" w:fill="F2F2F2"/>
          </w:tcPr>
          <w:p w14:paraId="02EB378F" w14:textId="77777777" w:rsidR="00626986" w:rsidRPr="0089546C" w:rsidRDefault="00626986" w:rsidP="00294364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A05A809" w14:textId="77777777" w:rsidR="00626986" w:rsidRPr="0089546C" w:rsidRDefault="00626986" w:rsidP="00294364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A39BBE3" w14:textId="77777777" w:rsidR="00626986" w:rsidRPr="00C9641B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76CFADA" w14:textId="77777777"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Il/La sottoscritto/a </w:t>
      </w:r>
      <w:r>
        <w:rPr>
          <w:rFonts w:ascii="Arial" w:hAnsi="Arial" w:cs="Arial"/>
          <w:sz w:val="18"/>
          <w:szCs w:val="18"/>
        </w:rPr>
        <w:t>_____________________</w:t>
      </w:r>
      <w:r w:rsidRPr="00C9641B">
        <w:rPr>
          <w:rFonts w:ascii="Arial" w:hAnsi="Arial" w:cs="Arial"/>
          <w:sz w:val="18"/>
          <w:szCs w:val="18"/>
        </w:rPr>
        <w:t xml:space="preserve">________________________________________________, nato/a </w:t>
      </w:r>
      <w:proofErr w:type="spellStart"/>
      <w:r w:rsidRPr="00C9641B">
        <w:rPr>
          <w:rFonts w:ascii="Arial" w:hAnsi="Arial" w:cs="Arial"/>
          <w:sz w:val="18"/>
          <w:szCs w:val="18"/>
        </w:rPr>
        <w:t>a</w:t>
      </w:r>
      <w:proofErr w:type="spellEnd"/>
      <w:r w:rsidRPr="00C9641B">
        <w:rPr>
          <w:rFonts w:ascii="Arial" w:hAnsi="Arial" w:cs="Arial"/>
          <w:sz w:val="18"/>
          <w:szCs w:val="18"/>
        </w:rPr>
        <w:t xml:space="preserve"> 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C9641B">
        <w:rPr>
          <w:rFonts w:ascii="Arial" w:hAnsi="Arial" w:cs="Arial"/>
          <w:sz w:val="18"/>
          <w:szCs w:val="18"/>
        </w:rPr>
        <w:t>_______ prov. ______</w:t>
      </w:r>
      <w:proofErr w:type="gramStart"/>
      <w:r w:rsidRPr="00C9641B">
        <w:rPr>
          <w:rFonts w:ascii="Arial" w:hAnsi="Arial" w:cs="Arial"/>
          <w:sz w:val="18"/>
          <w:szCs w:val="18"/>
        </w:rPr>
        <w:t>_  il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___________ </w:t>
      </w:r>
    </w:p>
    <w:p w14:paraId="08358646" w14:textId="77777777"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residente in 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C9641B">
        <w:rPr>
          <w:rFonts w:ascii="Arial" w:hAnsi="Arial" w:cs="Arial"/>
          <w:sz w:val="18"/>
          <w:szCs w:val="18"/>
        </w:rPr>
        <w:t xml:space="preserve">, prov. __________  </w:t>
      </w:r>
    </w:p>
    <w:p w14:paraId="7A8A3B62" w14:textId="77777777"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Via/P.zza </w:t>
      </w:r>
      <w:r>
        <w:rPr>
          <w:rFonts w:ascii="Arial" w:hAnsi="Arial" w:cs="Arial"/>
          <w:sz w:val="18"/>
          <w:szCs w:val="18"/>
        </w:rPr>
        <w:t>_</w:t>
      </w:r>
      <w:r w:rsidRPr="00C9641B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</w:t>
      </w:r>
      <w:proofErr w:type="gramStart"/>
      <w:r w:rsidRPr="00C9641B">
        <w:rPr>
          <w:rFonts w:ascii="Arial" w:hAnsi="Arial" w:cs="Arial"/>
          <w:sz w:val="18"/>
          <w:szCs w:val="18"/>
        </w:rPr>
        <w:t>_  n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° ________,  </w:t>
      </w:r>
    </w:p>
    <w:p w14:paraId="557E6F3F" w14:textId="77777777"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in qualità di 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C9641B">
        <w:rPr>
          <w:rFonts w:ascii="Arial" w:hAnsi="Arial" w:cs="Arial"/>
          <w:sz w:val="18"/>
          <w:szCs w:val="18"/>
        </w:rPr>
        <w:t xml:space="preserve">_ </w:t>
      </w:r>
    </w:p>
    <w:p w14:paraId="56168BAA" w14:textId="77777777"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dell</w:t>
      </w:r>
      <w:r>
        <w:rPr>
          <w:rFonts w:ascii="Arial" w:hAnsi="Arial" w:cs="Arial"/>
          <w:sz w:val="18"/>
          <w:szCs w:val="18"/>
        </w:rPr>
        <w:t xml:space="preserve">a società _______________________________________________________________________ </w:t>
      </w:r>
      <w:r w:rsidRPr="00C9641B">
        <w:rPr>
          <w:rFonts w:ascii="Arial" w:hAnsi="Arial" w:cs="Arial"/>
          <w:sz w:val="18"/>
          <w:szCs w:val="18"/>
        </w:rPr>
        <w:t>con sede legale in ________________________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 xml:space="preserve">___ </w:t>
      </w:r>
    </w:p>
    <w:p w14:paraId="194F44F3" w14:textId="77777777"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Via/P.zza _______________________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 n</w:t>
      </w:r>
      <w:proofErr w:type="gramStart"/>
      <w:r w:rsidRPr="00C9641B">
        <w:rPr>
          <w:rFonts w:ascii="Arial" w:hAnsi="Arial" w:cs="Arial"/>
          <w:sz w:val="18"/>
          <w:szCs w:val="18"/>
        </w:rPr>
        <w:t>°  _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___ C.F. ________________________________,  P.I.__________________________________; </w:t>
      </w:r>
    </w:p>
    <w:p w14:paraId="54D3BF08" w14:textId="77777777" w:rsidR="00626986" w:rsidRPr="00C9641B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9641B">
        <w:rPr>
          <w:rFonts w:ascii="Arial" w:hAnsi="Arial" w:cs="Arial"/>
          <w:sz w:val="18"/>
          <w:szCs w:val="18"/>
        </w:rPr>
        <w:t>tel</w:t>
      </w:r>
      <w:proofErr w:type="spellEnd"/>
      <w:r w:rsidRPr="00C9641B">
        <w:rPr>
          <w:rFonts w:ascii="Arial" w:hAnsi="Arial" w:cs="Arial"/>
          <w:sz w:val="18"/>
          <w:szCs w:val="18"/>
        </w:rPr>
        <w:t xml:space="preserve">  _</w:t>
      </w:r>
      <w:proofErr w:type="gramEnd"/>
      <w:r w:rsidRPr="00C9641B">
        <w:rPr>
          <w:rFonts w:ascii="Arial" w:hAnsi="Arial" w:cs="Arial"/>
          <w:sz w:val="18"/>
          <w:szCs w:val="18"/>
        </w:rPr>
        <w:t>________________, fax __________________, mail 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14:paraId="600049BC" w14:textId="77777777" w:rsidR="00626986" w:rsidRPr="00C9641B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PEC; 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41C8F396" w14:textId="77777777" w:rsidR="00626986" w:rsidRDefault="00626986" w:rsidP="0062698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49DBBF1" w14:textId="77777777" w:rsidR="00626986" w:rsidRPr="00DC4BB7" w:rsidRDefault="00626986" w:rsidP="00626986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56D8C">
        <w:rPr>
          <w:rFonts w:ascii="Arial" w:hAnsi="Arial" w:cs="Arial"/>
          <w:bCs/>
          <w:sz w:val="18"/>
          <w:szCs w:val="18"/>
        </w:rPr>
        <w:t>Con riferimento</w:t>
      </w:r>
      <w:r>
        <w:rPr>
          <w:rFonts w:ascii="Arial" w:hAnsi="Arial" w:cs="Arial"/>
          <w:bCs/>
          <w:sz w:val="18"/>
          <w:szCs w:val="18"/>
        </w:rPr>
        <w:t xml:space="preserve"> ai</w:t>
      </w:r>
      <w:r w:rsidRPr="00756D8C">
        <w:rPr>
          <w:rFonts w:ascii="Arial" w:hAnsi="Arial" w:cs="Arial"/>
          <w:bCs/>
          <w:sz w:val="18"/>
          <w:szCs w:val="18"/>
        </w:rPr>
        <w:t xml:space="preserve"> </w:t>
      </w:r>
      <w:r w:rsidRPr="00DC4BB7">
        <w:rPr>
          <w:rFonts w:ascii="Arial" w:hAnsi="Arial" w:cs="Arial"/>
          <w:bCs/>
          <w:sz w:val="18"/>
          <w:szCs w:val="18"/>
        </w:rPr>
        <w:t>requisiti di idoneità tecnico professionale di cui al paragrafo 7</w:t>
      </w:r>
      <w:r>
        <w:rPr>
          <w:rFonts w:ascii="Arial" w:hAnsi="Arial" w:cs="Arial"/>
          <w:bCs/>
          <w:sz w:val="18"/>
          <w:szCs w:val="18"/>
        </w:rPr>
        <w:t xml:space="preserve"> dell’avviso</w:t>
      </w:r>
    </w:p>
    <w:p w14:paraId="72A3D3EC" w14:textId="77777777" w:rsidR="00626986" w:rsidRDefault="00626986" w:rsidP="0062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721479E" w14:textId="77777777" w:rsidR="00626986" w:rsidRDefault="00626986" w:rsidP="0062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9641B">
        <w:rPr>
          <w:rFonts w:ascii="Arial" w:hAnsi="Arial" w:cs="Arial"/>
          <w:b/>
          <w:bCs/>
          <w:sz w:val="18"/>
          <w:szCs w:val="18"/>
        </w:rPr>
        <w:t xml:space="preserve">presenta la </w:t>
      </w:r>
      <w:r>
        <w:rPr>
          <w:rFonts w:ascii="Arial" w:hAnsi="Arial" w:cs="Arial"/>
          <w:b/>
          <w:bCs/>
          <w:sz w:val="18"/>
          <w:szCs w:val="18"/>
        </w:rPr>
        <w:t>seguente documentazione</w:t>
      </w:r>
      <w:r w:rsidRPr="00C9641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D0B940D" w14:textId="77777777" w:rsidR="00626986" w:rsidRDefault="00626986" w:rsidP="0062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E27B00A" w14:textId="77777777" w:rsidR="00626986" w:rsidRDefault="00626986" w:rsidP="0062698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FB53DF2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61D1F">
        <w:rPr>
          <w:rFonts w:ascii="Arial" w:hAnsi="Arial" w:cs="Arial"/>
          <w:b/>
          <w:sz w:val="18"/>
          <w:szCs w:val="18"/>
        </w:rPr>
        <w:t xml:space="preserve">1. CERTIFICATI </w:t>
      </w:r>
      <w:r w:rsidRPr="00B61D1F">
        <w:rPr>
          <w:rFonts w:ascii="Arial" w:hAnsi="Arial" w:cs="Arial"/>
          <w:sz w:val="18"/>
          <w:szCs w:val="18"/>
        </w:rPr>
        <w:t>(da allegare in copia – si veda articolo 9 dell’Avviso)</w:t>
      </w:r>
    </w:p>
    <w:p w14:paraId="60061E4C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404AF94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I)_____________________________________________________________</w:t>
      </w:r>
    </w:p>
    <w:p w14:paraId="44EAFD9C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21809A9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II)_____________________________________________________________</w:t>
      </w:r>
    </w:p>
    <w:p w14:paraId="7306FAC9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  <w:t>III)_____________________________________________________________</w:t>
      </w:r>
    </w:p>
    <w:p w14:paraId="4B94D5A5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D644DE2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IV)_____________________________________________________________</w:t>
      </w:r>
    </w:p>
    <w:p w14:paraId="3DEEC669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6F5EFDB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V)______________________________________________________________</w:t>
      </w:r>
    </w:p>
    <w:p w14:paraId="3656B9AB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5FB0818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Yu Gothic Light" w:eastAsia="Yu Gothic Light" w:hAnsi="Yu Gothic Light" w:cs="Arial"/>
          <w:b/>
          <w:sz w:val="18"/>
          <w:szCs w:val="18"/>
        </w:rPr>
      </w:pPr>
    </w:p>
    <w:p w14:paraId="1C3B26FC" w14:textId="77777777" w:rsidR="00626986" w:rsidRPr="00AF4AE5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F4AE5">
        <w:rPr>
          <w:rFonts w:ascii="Arial" w:hAnsi="Arial" w:cs="Arial"/>
          <w:b/>
          <w:sz w:val="18"/>
          <w:szCs w:val="18"/>
        </w:rPr>
        <w:t>2. COMPETENZE TECNICO PROFESSIONALI DEL REFERENTE TECNICO DEL SERVIZIO:</w:t>
      </w:r>
    </w:p>
    <w:p w14:paraId="049F31CB" w14:textId="77777777" w:rsidR="00626986" w:rsidRPr="00AF4AE5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27393BD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F4AE5">
        <w:rPr>
          <w:rFonts w:ascii="Arial" w:hAnsi="Arial" w:cs="Arial"/>
          <w:sz w:val="18"/>
          <w:szCs w:val="18"/>
        </w:rPr>
        <w:t>Nome e Cognome</w:t>
      </w:r>
      <w:r w:rsidRPr="00AF4AE5">
        <w:rPr>
          <w:rFonts w:ascii="Arial" w:hAnsi="Arial" w:cs="Arial"/>
          <w:b/>
          <w:sz w:val="18"/>
          <w:szCs w:val="18"/>
        </w:rPr>
        <w:t xml:space="preserve"> </w:t>
      </w:r>
      <w:r w:rsidRPr="00AF4AE5">
        <w:rPr>
          <w:rFonts w:ascii="Arial" w:hAnsi="Arial" w:cs="Arial"/>
          <w:sz w:val="18"/>
          <w:szCs w:val="18"/>
        </w:rPr>
        <w:t>__________________________ (allegare CV – si veda articolo 9 dell’Avviso)</w:t>
      </w:r>
    </w:p>
    <w:p w14:paraId="53128261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7A43E9E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AF4AE5">
        <w:rPr>
          <w:rFonts w:ascii="Arial" w:hAnsi="Arial" w:cs="Arial"/>
          <w:b/>
          <w:sz w:val="18"/>
          <w:szCs w:val="18"/>
        </w:rPr>
        <w:t>SERVIZI OFFERTI</w:t>
      </w:r>
      <w:r>
        <w:rPr>
          <w:rFonts w:ascii="Arial" w:hAnsi="Arial" w:cs="Arial"/>
          <w:b/>
          <w:sz w:val="18"/>
          <w:szCs w:val="18"/>
        </w:rPr>
        <w:t>:</w:t>
      </w:r>
    </w:p>
    <w:p w14:paraId="62486C05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CA5D27D" w14:textId="77777777" w:rsidR="00626986" w:rsidRPr="002074BF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074BF">
        <w:rPr>
          <w:rFonts w:ascii="Arial" w:hAnsi="Arial" w:cs="Arial"/>
          <w:sz w:val="18"/>
          <w:szCs w:val="18"/>
        </w:rPr>
        <w:t xml:space="preserve">Allegare relazione di max </w:t>
      </w:r>
      <w:r>
        <w:rPr>
          <w:rFonts w:ascii="Arial" w:hAnsi="Arial" w:cs="Arial"/>
          <w:sz w:val="18"/>
          <w:szCs w:val="18"/>
        </w:rPr>
        <w:t>10</w:t>
      </w:r>
      <w:r w:rsidRPr="002074BF">
        <w:rPr>
          <w:rFonts w:ascii="Arial" w:hAnsi="Arial" w:cs="Arial"/>
          <w:sz w:val="18"/>
          <w:szCs w:val="18"/>
        </w:rPr>
        <w:t xml:space="preserve"> pagine</w:t>
      </w:r>
      <w:r>
        <w:rPr>
          <w:rFonts w:ascii="Arial" w:hAnsi="Arial" w:cs="Arial"/>
          <w:sz w:val="18"/>
          <w:szCs w:val="18"/>
        </w:rPr>
        <w:t xml:space="preserve"> </w:t>
      </w:r>
      <w:r w:rsidRPr="00915824">
        <w:rPr>
          <w:rFonts w:ascii="Arial" w:hAnsi="Arial" w:cs="Arial"/>
          <w:sz w:val="18"/>
          <w:szCs w:val="18"/>
        </w:rPr>
        <w:t>font Arial 10pt minimo</w:t>
      </w:r>
      <w:r w:rsidRPr="002074BF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si veda articolo 9 dell’Avviso)</w:t>
      </w:r>
    </w:p>
    <w:p w14:paraId="4101652C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137EEC0" w14:textId="77777777"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F4AE5">
        <w:rPr>
          <w:rFonts w:ascii="Arial" w:hAnsi="Arial" w:cs="Arial"/>
          <w:b/>
          <w:sz w:val="18"/>
          <w:szCs w:val="18"/>
        </w:rPr>
        <w:t>4. SERVIZI ANALOGHI (ALMENO 3):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B99056E" w14:textId="77777777" w:rsidR="00626986" w:rsidRPr="007D669D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50C2B3" w14:textId="77777777" w:rsidR="00626986" w:rsidRPr="007D669D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669D">
        <w:rPr>
          <w:rFonts w:ascii="Arial" w:hAnsi="Arial" w:cs="Arial"/>
          <w:sz w:val="18"/>
          <w:szCs w:val="18"/>
        </w:rPr>
        <w:t xml:space="preserve">Svolti nel triennio antecedente la data di pubblicazione dell’avviso, nei confronti dei soggetti pubblici individuati dall’art. 3, comma 1, lettera a) del Codice per un importo pari ad € 20.000 complessivi annui. </w:t>
      </w:r>
    </w:p>
    <w:p w14:paraId="1299C43A" w14:textId="77777777" w:rsidR="00626986" w:rsidRPr="00C9641B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87FB0A5" w14:textId="77777777"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7A1210FC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commessa: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24DCB3F5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</w:t>
      </w:r>
      <w:proofErr w:type="gramStart"/>
      <w:r>
        <w:rPr>
          <w:rFonts w:ascii="Arial" w:hAnsi="Arial" w:cs="Arial"/>
          <w:sz w:val="18"/>
          <w:szCs w:val="18"/>
        </w:rPr>
        <w:t>commessa</w:t>
      </w:r>
      <w:r w:rsidRPr="00C9641B">
        <w:rPr>
          <w:rFonts w:ascii="Arial" w:hAnsi="Arial" w:cs="Arial"/>
          <w:sz w:val="18"/>
          <w:szCs w:val="18"/>
        </w:rPr>
        <w:t xml:space="preserve">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5AAC36B1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14:paraId="62AEA683" w14:textId="77777777"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14:paraId="4DDBEF00" w14:textId="77777777" w:rsidR="00626986" w:rsidRPr="00C9641B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DE74B0" w14:textId="77777777"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222D6999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commessa: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55A39AF7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dell’incarico: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17F947EF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14:paraId="6734635A" w14:textId="77777777"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14:paraId="3461D779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4B13733" w14:textId="77777777"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38EDEC0B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commessa: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5B65F40B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dell’incarico: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7FDB3DDA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14:paraId="69D4029F" w14:textId="77777777"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14:paraId="3CF2D8B6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61088236" w14:textId="77777777"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lastRenderedPageBreak/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19B76537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commessa: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361DC9DA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dell’incarico: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428E86B7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14:paraId="126A6B07" w14:textId="77777777"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14:paraId="0FB78278" w14:textId="77777777" w:rsidR="00626986" w:rsidRPr="00C9641B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C39945" w14:textId="77777777"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FF3A439" w14:textId="77777777"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33EB1162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commessa: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5699812D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</w:t>
      </w:r>
      <w:proofErr w:type="gramStart"/>
      <w:r w:rsidRPr="00C9641B">
        <w:rPr>
          <w:rFonts w:ascii="Arial" w:hAnsi="Arial" w:cs="Arial"/>
          <w:sz w:val="18"/>
          <w:szCs w:val="18"/>
        </w:rPr>
        <w:t xml:space="preserve">dell’incarico:   </w:t>
      </w:r>
      <w:proofErr w:type="gramEnd"/>
      <w:r w:rsidRPr="00C9641B">
        <w:rPr>
          <w:rFonts w:ascii="Arial" w:hAnsi="Arial" w:cs="Arial"/>
          <w:sz w:val="18"/>
          <w:szCs w:val="18"/>
        </w:rPr>
        <w:t xml:space="preserve">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14:paraId="1AFAA2D0" w14:textId="77777777"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14:paraId="696C167F" w14:textId="77777777"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14:paraId="0562CB0E" w14:textId="77777777"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4CE0A41" w14:textId="77777777" w:rsidR="00626986" w:rsidRPr="00C9641B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2EBF3C5" w14:textId="77777777"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D98A12B" w14:textId="77777777"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946DB82" w14:textId="77777777"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DB89242" w14:textId="77777777"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Firma </w:t>
      </w:r>
      <w:r w:rsidRPr="00616D97">
        <w:rPr>
          <w:rFonts w:ascii="Arial" w:hAnsi="Arial" w:cs="Arial"/>
          <w:b/>
          <w:sz w:val="18"/>
          <w:szCs w:val="18"/>
        </w:rPr>
        <w:t>DIGITALE</w:t>
      </w:r>
      <w:r>
        <w:rPr>
          <w:rFonts w:ascii="Arial" w:hAnsi="Arial" w:cs="Arial"/>
          <w:sz w:val="18"/>
          <w:szCs w:val="18"/>
        </w:rPr>
        <w:t xml:space="preserve"> </w:t>
      </w:r>
      <w:r w:rsidRPr="00C9641B">
        <w:rPr>
          <w:rFonts w:ascii="Arial" w:hAnsi="Arial" w:cs="Arial"/>
          <w:sz w:val="18"/>
          <w:szCs w:val="18"/>
        </w:rPr>
        <w:t>del Titolare/legale rappresentante/procuratore</w:t>
      </w:r>
    </w:p>
    <w:p w14:paraId="5997CC1D" w14:textId="77777777"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110FFD37" w14:textId="77777777"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6B699379" w14:textId="77777777" w:rsidR="00B70695" w:rsidRPr="00244188" w:rsidRDefault="00B70695" w:rsidP="00294BDD">
      <w:pPr>
        <w:jc w:val="both"/>
      </w:pPr>
    </w:p>
    <w:sectPr w:rsidR="00B70695" w:rsidRPr="00244188" w:rsidSect="006269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082" w:right="1416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CA3A" w14:textId="77777777" w:rsidR="006E061C" w:rsidRDefault="006E061C" w:rsidP="001A0981">
      <w:r>
        <w:separator/>
      </w:r>
    </w:p>
  </w:endnote>
  <w:endnote w:type="continuationSeparator" w:id="0">
    <w:p w14:paraId="0421EC5E" w14:textId="77777777" w:rsidR="006E061C" w:rsidRDefault="006E061C" w:rsidP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507E" w14:textId="77777777" w:rsidR="001A0981" w:rsidRDefault="00626986" w:rsidP="004B1F8B">
    <w:pPr>
      <w:pStyle w:val="Pidipagina"/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3E294FA" wp14:editId="07777777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17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FB4509C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B61D1F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B61D1F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6EF320C0">
            <v:rect id="Rettangolo 5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spid="_x0000_s1026" o:allowincell="f" stroked="f" w14:anchorId="53E294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jJewIAAPgEAAAOAAAAZHJzL2Uyb0RvYy54bWysVNuO0zAQfUfiHyy/d5NU6SXRpqu9UIS0&#10;wIqFD3Bjp7FwPMZ2my4r/p2x03R3gQeEyEMyjscnZ+acyfnFoVNkL6yToCuanaWUCF0Dl3pb0S+f&#10;15MlJc4zzZkCLSr6IBy9WL1+dd6bUkyhBcWFJQiiXdmbirbemzJJXN2KjrkzMELjZgO2Yx6Xdptw&#10;y3pE71QyTdN50oPlxkItnMO3N8MmXUX8phG1/9g0TniiKorcfLzbeN+Ee7I6Z+XWMtPK+kiD/QOL&#10;jkmNHz1B3TDPyM7K36A6WVtw0PizGroEmkbWItaA1WTpL9Xct8yIWAs2x5lTm9z/g60/7O8skRy1&#10;W1CiWYcafRIeFduCAjILDeqNKzHv3tzZUKIzt1B/dUTDdYtp4tJa6FvBONLKQn7y4kBYODxKNv17&#10;4AjPdh5irw6N7QIgdoEcoiQPJ0nEwZMaX07T2SJPUbka9+bz+WIWNUtYOZ421vm3AjoSgopalDyi&#10;s/2t84ENK8eUyB6U5GupVFzY7eZaWbJnaI91vGIBWOTzNKVDsoZwbEAc3iBJ/EbYC3Sj3I9FNs3T&#10;q2kxWc+Xi0m+zmeTYpEuJ2lWXBXzNC/ym/WPQDDLy1ZyLvSt1GK0Xpb/nbTHIRhME81H+ooWs+ks&#10;1v6CvXteZBqvPxXZSY+TqGRX0eUpiZVB2DeaY9ms9EyqIU5e0o9dxh6Mz9iVaIOg/OAgf9gcECXY&#10;YQP8AQ1hAfVCafH3gUEL9jslPY5iRd23HbOCEvVOo6nC3I6BHYPNGDBd49GKekqG8NoP870zVm5b&#10;RM5iTzRcovEaGT3xxOJoVxyvSP74Kwjz+3wds55+WKufAAAA//8DAFBLAwQUAAYACAAAACEAA94a&#10;7d0AAAAKAQAADwAAAGRycy9kb3ducmV2LnhtbEyPzU7DMBCE70i8g7VI3KjT0pQS4lSIH/VMoOrV&#10;TZY4YK+j2GkNT89yguN+M5qdKTfJWXHEMfSeFMxnGQikxrc9dQreXp+v1iBC1NRq6wkVfGGATXV+&#10;Vuqi9Sd6wWMdO8EhFAqtwMQ4FFKGxqDTYeYHJNbe/eh05HPsZDvqE4c7KxdZtpJO98QfjB7wwWDz&#10;WU9OwXb++DR8yO9ab23EaWdSY/dJqcuLdH8HImKKf2b4rc/VoeJOBz9RG4RVwEMi0/zmNgfB+vVi&#10;yejAaLVe5iCrUv6fUP0AAAD//wMAUEsBAi0AFAAGAAgAAAAhALaDOJL+AAAA4QEAABMAAAAAAAAA&#10;AAAAAAAAAAAAAFtDb250ZW50X1R5cGVzXS54bWxQSwECLQAUAAYACAAAACEAOP0h/9YAAACUAQAA&#10;CwAAAAAAAAAAAAAAAAAvAQAAX3JlbHMvLnJlbHNQSwECLQAUAAYACAAAACEA0KQIyXsCAAD4BAAA&#10;DgAAAAAAAAAAAAAAAAAuAgAAZHJzL2Uyb0RvYy54bWxQSwECLQAUAAYACAAAACEAA94a7d0AAAAK&#10;AQAADwAAAAAAAAAAAAAAAADVBAAAZHJzL2Rvd25yZXYueG1sUEsFBgAAAAAEAAQA8wAAAN8FAAAA&#10;AA==&#10;">
              <v:textbox inset="0,0,0,0">
                <w:txbxContent>
                  <w:sdt>
                    <w:sdtPr>
                      <w:id w:val="208954030"/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904806962"/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Pr="007D2B65" w:rsidR="007D2B65" w:rsidP="007D2B65" w:rsidRDefault="007D2B65" w14:paraId="41AEB355" wp14:textId="77777777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B61D1F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B61D1F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DB67" w14:textId="77777777" w:rsidR="0042485C" w:rsidRDefault="00626986" w:rsidP="00BD1C56">
    <w:pPr>
      <w:pStyle w:val="Pidipagina"/>
      <w:ind w:left="-20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F40E6" wp14:editId="07777777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16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2571E0C" w14:textId="77777777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B61D1F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B61D1F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7BCE9861">
            <v:rect id="Rettangolo 3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spid="_x0000_s1027" o:allowincell="f" stroked="f" w14:anchorId="30EF4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MIfQIAAAAFAAAOAAAAZHJzL2Uyb0RvYy54bWysVNuO0zAQfUfiHyy/d5OUtNtEm672QhHS&#10;AisWPsC1ncbC8QTbbbqL+HfGTlO6wANC5CEZx+PJOXPO5OJy32qyk9YpMBXNzlJKpOEglNlU9POn&#10;1WRBifPMCKbByIo+Skcvly9fXPRdKafQgBbSEixiXNl3FW2878okcbyRLXNn0EmDmzXYlnlc2k0i&#10;LOuxequTaZrOkx6s6Cxw6Ry+vR026TLWr2vJ/Ye6dtITXVHE5uPdxvs63JPlBSs3lnWN4gcY7B9Q&#10;tEwZ/Oix1C3zjGyt+q1Uq7gFB7U/49AmUNeKy8gB2WTpL2weGtbJyAWb47pjm9z/K8vf7+4tUQK1&#10;m1NiWIsafZQeFduABvIqNKjvXIl5D929DRRddwf8iyMGbhpMk1fWQt9IJhBWFvKTZwfCwuFRsu7f&#10;gcDybOsh9mpf2zYUxC6QfZTk8SiJ3HvC8eU0nZ3nKSrHcW+RY49mUbSElePxzjr/RkJLQlBRi5rH&#10;8mx353yAw8oxJcIHrcRKaR0XdrO+0ZbsGPpjFa/IAFmepmkTkg2EY0PF4Q2ixG+EvYA36v2tyKZ5&#10;ej0tJqv54nySr/LZpDhPF5M0K66LeZoX+e3qewCY5WWjhJDmThk5ei/L/07bwxQMronuI31Fi9l0&#10;Frk/Q+9OSabx+hPJVnkcRa1abPQxiZVB2ddGIG1Weqb0ECfP4ccuYw/GZ+xK9EGQfrCQ36/3g9NG&#10;U61BPKIxLKBsKDH+RjBowD5R0uNIVtR93TIrKdFvDZorzO8Y2DFYjwEzHI9W1FMyhDd+mPNtZ9Wm&#10;wcpZbI2BKzRgraI1gjkHFAfb4phFDodfQpjj03XM+vnjWv4A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KZ0TCH0CAAAABQAA&#10;DgAAAAAAAAAAAAAAAAAuAgAAZHJzL2Uyb0RvYy54bWxQSwECLQAUAAYACAAAACEAOF6wE9sAAAAK&#10;AQAADwAAAAAAAAAAAAAAAADXBAAAZHJzL2Rvd25yZXYueG1sUEsFBgAAAAAEAAQA8wAAAN8FAAAA&#10;AA==&#10;">
              <v:textbox inset="0,0,0,0">
                <w:txbxContent>
                  <w:sdt>
                    <w:sdtPr>
                      <w:id w:val="351071067"/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28459530"/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Pr="007D2B65" w:rsidR="00DE115B" w:rsidP="007D2B65" w:rsidRDefault="007D2B65" w14:paraId="0191C79C" wp14:textId="77777777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B61D1F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B61D1F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Pr="007D2B65" w:rsidR="0062777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</w:rPr>
      <w:drawing>
        <wp:inline distT="0" distB="0" distL="0" distR="0" wp14:anchorId="785A85D7" wp14:editId="07777777">
          <wp:extent cx="7560000" cy="1296000"/>
          <wp:effectExtent l="0" t="0" r="317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8D9A" w14:textId="77777777" w:rsidR="006E061C" w:rsidRDefault="006E061C" w:rsidP="001A0981">
      <w:r>
        <w:separator/>
      </w:r>
    </w:p>
  </w:footnote>
  <w:footnote w:type="continuationSeparator" w:id="0">
    <w:p w14:paraId="2C3BF78A" w14:textId="77777777" w:rsidR="006E061C" w:rsidRDefault="006E061C" w:rsidP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1A0981" w:rsidRDefault="00CC7F33" w:rsidP="00CC7F33">
    <w:pPr>
      <w:pStyle w:val="Intestazione"/>
      <w:ind w:left="-2041"/>
    </w:pPr>
    <w:r>
      <w:rPr>
        <w:noProof/>
      </w:rPr>
      <w:drawing>
        <wp:inline distT="0" distB="0" distL="0" distR="0" wp14:anchorId="20B442FB" wp14:editId="07777777">
          <wp:extent cx="7560000" cy="2592000"/>
          <wp:effectExtent l="0" t="0" r="317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42485C" w:rsidRDefault="006E061C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</w:rPr>
      <w:drawing>
        <wp:inline distT="0" distB="0" distL="0" distR="0" wp14:anchorId="7A8F2260" wp14:editId="07777777">
          <wp:extent cx="7555842" cy="2591999"/>
          <wp:effectExtent l="0" t="0" r="762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2A3807"/>
    <w:multiLevelType w:val="hybridMultilevel"/>
    <w:tmpl w:val="2CF05D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B0C5B"/>
    <w:multiLevelType w:val="hybridMultilevel"/>
    <w:tmpl w:val="68085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BD2E68"/>
    <w:multiLevelType w:val="hybridMultilevel"/>
    <w:tmpl w:val="A5E262BA"/>
    <w:lvl w:ilvl="0" w:tplc="B87888C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C1069E"/>
    <w:multiLevelType w:val="hybridMultilevel"/>
    <w:tmpl w:val="F7F4D0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90F1C"/>
    <w:multiLevelType w:val="multilevel"/>
    <w:tmpl w:val="A06008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6BE3404"/>
    <w:multiLevelType w:val="hybridMultilevel"/>
    <w:tmpl w:val="98768F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60363"/>
    <w:multiLevelType w:val="hybridMultilevel"/>
    <w:tmpl w:val="510EE8A4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1BD3"/>
    <w:multiLevelType w:val="hybridMultilevel"/>
    <w:tmpl w:val="45E61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017A5"/>
    <w:multiLevelType w:val="hybridMultilevel"/>
    <w:tmpl w:val="55DEB9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F5013"/>
    <w:multiLevelType w:val="hybridMultilevel"/>
    <w:tmpl w:val="EDE4FA6E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6747"/>
    <w:multiLevelType w:val="hybridMultilevel"/>
    <w:tmpl w:val="A17ED7C2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427D3"/>
    <w:multiLevelType w:val="hybridMultilevel"/>
    <w:tmpl w:val="034489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85008"/>
    <w:multiLevelType w:val="hybridMultilevel"/>
    <w:tmpl w:val="18F265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D41A6"/>
    <w:multiLevelType w:val="multilevel"/>
    <w:tmpl w:val="934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91A212A"/>
    <w:multiLevelType w:val="hybridMultilevel"/>
    <w:tmpl w:val="FA563BBE"/>
    <w:lvl w:ilvl="0" w:tplc="AC782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271C"/>
    <w:multiLevelType w:val="multilevel"/>
    <w:tmpl w:val="96723DD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4898"/>
    <w:multiLevelType w:val="hybridMultilevel"/>
    <w:tmpl w:val="52C26C9C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18"/>
  </w:num>
  <w:num w:numId="20">
    <w:abstractNumId w:val="13"/>
  </w:num>
  <w:num w:numId="21">
    <w:abstractNumId w:val="2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1"/>
    <w:rsid w:val="00066F80"/>
    <w:rsid w:val="00090AB4"/>
    <w:rsid w:val="000B306A"/>
    <w:rsid w:val="00105378"/>
    <w:rsid w:val="00122DDF"/>
    <w:rsid w:val="00144CDE"/>
    <w:rsid w:val="001A0981"/>
    <w:rsid w:val="001C1759"/>
    <w:rsid w:val="001D51B1"/>
    <w:rsid w:val="001D584B"/>
    <w:rsid w:val="001D58B0"/>
    <w:rsid w:val="002220D7"/>
    <w:rsid w:val="00244188"/>
    <w:rsid w:val="002830AA"/>
    <w:rsid w:val="00294BDD"/>
    <w:rsid w:val="002C19C5"/>
    <w:rsid w:val="002F69BD"/>
    <w:rsid w:val="00301190"/>
    <w:rsid w:val="0033311A"/>
    <w:rsid w:val="003347CB"/>
    <w:rsid w:val="00382B9F"/>
    <w:rsid w:val="003F236C"/>
    <w:rsid w:val="004043FB"/>
    <w:rsid w:val="0042485C"/>
    <w:rsid w:val="0043604C"/>
    <w:rsid w:val="00451C83"/>
    <w:rsid w:val="004814B8"/>
    <w:rsid w:val="00482676"/>
    <w:rsid w:val="004842E6"/>
    <w:rsid w:val="004931A1"/>
    <w:rsid w:val="00496FF1"/>
    <w:rsid w:val="004B1F8B"/>
    <w:rsid w:val="004B6FE3"/>
    <w:rsid w:val="00594874"/>
    <w:rsid w:val="005C2369"/>
    <w:rsid w:val="005C2DA4"/>
    <w:rsid w:val="005E03A5"/>
    <w:rsid w:val="00601D6F"/>
    <w:rsid w:val="006107AB"/>
    <w:rsid w:val="00626986"/>
    <w:rsid w:val="0062777C"/>
    <w:rsid w:val="006E061C"/>
    <w:rsid w:val="007017DD"/>
    <w:rsid w:val="0072357D"/>
    <w:rsid w:val="00724D25"/>
    <w:rsid w:val="007813A9"/>
    <w:rsid w:val="0078746E"/>
    <w:rsid w:val="007A22C5"/>
    <w:rsid w:val="007C3180"/>
    <w:rsid w:val="007D2B65"/>
    <w:rsid w:val="007D54B6"/>
    <w:rsid w:val="00815BC3"/>
    <w:rsid w:val="00870B71"/>
    <w:rsid w:val="008A4692"/>
    <w:rsid w:val="008B0269"/>
    <w:rsid w:val="008B1098"/>
    <w:rsid w:val="008C5841"/>
    <w:rsid w:val="008D31C8"/>
    <w:rsid w:val="008D3231"/>
    <w:rsid w:val="008D442F"/>
    <w:rsid w:val="008D621A"/>
    <w:rsid w:val="00951389"/>
    <w:rsid w:val="0096349D"/>
    <w:rsid w:val="0097265B"/>
    <w:rsid w:val="009737D9"/>
    <w:rsid w:val="00987494"/>
    <w:rsid w:val="009B0A3E"/>
    <w:rsid w:val="009B0C1A"/>
    <w:rsid w:val="009D0077"/>
    <w:rsid w:val="00A2593A"/>
    <w:rsid w:val="00A26073"/>
    <w:rsid w:val="00A323BD"/>
    <w:rsid w:val="00AA4183"/>
    <w:rsid w:val="00AC5375"/>
    <w:rsid w:val="00AD2974"/>
    <w:rsid w:val="00AF4AE5"/>
    <w:rsid w:val="00B2094B"/>
    <w:rsid w:val="00B61D1F"/>
    <w:rsid w:val="00B70695"/>
    <w:rsid w:val="00BD1C56"/>
    <w:rsid w:val="00C41A01"/>
    <w:rsid w:val="00C659A1"/>
    <w:rsid w:val="00C74A4D"/>
    <w:rsid w:val="00C85A76"/>
    <w:rsid w:val="00CC7F33"/>
    <w:rsid w:val="00CD1F94"/>
    <w:rsid w:val="00D14612"/>
    <w:rsid w:val="00D313C8"/>
    <w:rsid w:val="00D547AB"/>
    <w:rsid w:val="00D87142"/>
    <w:rsid w:val="00D8754F"/>
    <w:rsid w:val="00DC51D6"/>
    <w:rsid w:val="00DE115B"/>
    <w:rsid w:val="00E04C23"/>
    <w:rsid w:val="00E1378D"/>
    <w:rsid w:val="00E13DB7"/>
    <w:rsid w:val="00E46AF0"/>
    <w:rsid w:val="00E76C04"/>
    <w:rsid w:val="00E95FD0"/>
    <w:rsid w:val="00EE43B3"/>
    <w:rsid w:val="00F16D35"/>
    <w:rsid w:val="00F25DC0"/>
    <w:rsid w:val="00F4079E"/>
    <w:rsid w:val="00F52D53"/>
    <w:rsid w:val="00F615A3"/>
    <w:rsid w:val="00F763B1"/>
    <w:rsid w:val="00F93487"/>
    <w:rsid w:val="00F96CE4"/>
    <w:rsid w:val="00FB1115"/>
    <w:rsid w:val="00FE4C2D"/>
    <w:rsid w:val="1CF650C8"/>
    <w:rsid w:val="60CFE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8455E"/>
  <w15:docId w15:val="{BD3A163A-94C2-4660-B416-6196583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10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qFormat/>
    <w:rsid w:val="006107AB"/>
    <w:pPr>
      <w:spacing w:after="200" w:line="276" w:lineRule="auto"/>
    </w:pPr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6107AB"/>
    <w:rPr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987494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987494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Sottotitolo">
    <w:name w:val="Subtitle"/>
    <w:basedOn w:val="Normale"/>
    <w:next w:val="Corpotesto"/>
    <w:link w:val="SottotitoloCarattere"/>
    <w:qFormat/>
    <w:rsid w:val="00987494"/>
    <w:pPr>
      <w:keepNext/>
      <w:widowControl w:val="0"/>
      <w:suppressAutoHyphens/>
      <w:spacing w:before="60" w:after="120"/>
      <w:jc w:val="center"/>
    </w:pPr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rsid w:val="00987494"/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rsid w:val="002C19C5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19C5"/>
    <w:rPr>
      <w:rFonts w:ascii="Consolas" w:eastAsia="Calibri" w:hAnsi="Consolas" w:cs="Times New Roman"/>
      <w:sz w:val="21"/>
      <w:szCs w:val="21"/>
      <w:lang w:eastAsia="it-IT"/>
    </w:rPr>
  </w:style>
  <w:style w:type="character" w:styleId="Enfasicorsivo">
    <w:name w:val="Emphasis"/>
    <w:basedOn w:val="Carpredefinitoparagrafo"/>
    <w:uiPriority w:val="99"/>
    <w:qFormat/>
    <w:rsid w:val="00E76C04"/>
    <w:rPr>
      <w:rFonts w:cs="Times New Roman"/>
      <w:i/>
      <w:iCs/>
    </w:rPr>
  </w:style>
  <w:style w:type="paragraph" w:styleId="Titolo">
    <w:name w:val="Title"/>
    <w:basedOn w:val="Normale"/>
    <w:link w:val="TitoloCarattere"/>
    <w:uiPriority w:val="99"/>
    <w:qFormat/>
    <w:rsid w:val="00244188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4418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xa">
    <w:name w:val="xa"/>
    <w:basedOn w:val="Carpredefinitoparagrafo"/>
    <w:rsid w:val="00D3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4" ma:contentTypeDescription="Creare un nuovo documento." ma:contentTypeScope="" ma:versionID="f50885a04011946ad7ecea250f79ba79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32fa7c102f829a06421fc433d4a0645c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4B736-EF87-4106-A4AB-E38E4FF7E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E6C6A-3A48-4C1B-95A2-F7AB04D15108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3.xml><?xml version="1.0" encoding="utf-8"?>
<ds:datastoreItem xmlns:ds="http://schemas.openxmlformats.org/officeDocument/2006/customXml" ds:itemID="{41283581-3C56-4BEA-8825-C3A4AA166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B2855-4675-4B8E-9DA9-35F784751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Benedetta Curti</cp:lastModifiedBy>
  <cp:revision>2</cp:revision>
  <cp:lastPrinted>2021-11-22T08:37:00Z</cp:lastPrinted>
  <dcterms:created xsi:type="dcterms:W3CDTF">2021-11-22T15:02:00Z</dcterms:created>
  <dcterms:modified xsi:type="dcterms:W3CDTF">2021-11-22T15:02:00Z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