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0394" w14:textId="1637F9C6" w:rsidR="000412F1" w:rsidRDefault="000412F1" w:rsidP="00BB116C">
      <w:pPr>
        <w:pStyle w:val="Titolo1"/>
        <w:jc w:val="center"/>
        <w:rPr>
          <w:sz w:val="20"/>
          <w:szCs w:val="20"/>
        </w:rPr>
      </w:pPr>
      <w:r>
        <w:t xml:space="preserve">Allegato </w:t>
      </w:r>
      <w:r w:rsidR="008D1F2D">
        <w:t>4</w:t>
      </w:r>
    </w:p>
    <w:p w14:paraId="4058F625" w14:textId="77777777" w:rsidR="000412F1" w:rsidRDefault="000412F1">
      <w:pPr>
        <w:spacing w:before="0" w:after="0"/>
        <w:rPr>
          <w:sz w:val="20"/>
          <w:szCs w:val="20"/>
        </w:rPr>
      </w:pPr>
    </w:p>
    <w:p w14:paraId="2FE7B7D1" w14:textId="77777777" w:rsidR="000412F1" w:rsidRDefault="000412F1">
      <w:pPr>
        <w:pStyle w:val="Annexetitre"/>
        <w:spacing w:before="0" w:after="0"/>
        <w:jc w:val="both"/>
        <w:rPr>
          <w:caps/>
          <w:sz w:val="16"/>
          <w:szCs w:val="16"/>
          <w:u w:val="none"/>
        </w:rPr>
      </w:pPr>
    </w:p>
    <w:p w14:paraId="6783A69D" w14:textId="77777777" w:rsidR="000412F1" w:rsidRPr="00C51B60" w:rsidRDefault="000412F1" w:rsidP="00A30CBB">
      <w:pPr>
        <w:pStyle w:val="Annexetitre"/>
        <w:spacing w:before="0" w:after="0"/>
        <w:rPr>
          <w:caps/>
          <w:sz w:val="20"/>
          <w:szCs w:val="20"/>
          <w:u w:val="none"/>
        </w:rPr>
      </w:pPr>
      <w:r w:rsidRPr="00C51B60">
        <w:rPr>
          <w:caps/>
          <w:sz w:val="20"/>
          <w:szCs w:val="20"/>
          <w:u w:val="none"/>
        </w:rPr>
        <w:t>Modello di formulario per il documento di gara unico europeo (DGUE)</w:t>
      </w:r>
    </w:p>
    <w:p w14:paraId="409BBF22" w14:textId="77777777" w:rsidR="000412F1" w:rsidRDefault="000412F1" w:rsidP="00A30CBB">
      <w:pPr>
        <w:pStyle w:val="Annexetitre"/>
        <w:spacing w:before="0" w:after="0"/>
        <w:rPr>
          <w:b w:val="0"/>
          <w:caps/>
          <w:sz w:val="16"/>
          <w:szCs w:val="16"/>
          <w:u w:val="none"/>
        </w:rPr>
      </w:pPr>
      <w:r w:rsidRPr="00C51B60">
        <w:rPr>
          <w:b w:val="0"/>
          <w:caps/>
          <w:sz w:val="16"/>
          <w:szCs w:val="16"/>
          <w:u w:val="none"/>
        </w:rPr>
        <w:t xml:space="preserve">(approvato con la circolare del ministero delle infrastrutture e dei trasporti n. 3 del </w:t>
      </w:r>
      <w:r>
        <w:rPr>
          <w:b w:val="0"/>
          <w:caps/>
          <w:sz w:val="16"/>
          <w:szCs w:val="16"/>
          <w:u w:val="none"/>
        </w:rPr>
        <w:t xml:space="preserve">18 luglio </w:t>
      </w:r>
      <w:r w:rsidRPr="00C51B60">
        <w:rPr>
          <w:b w:val="0"/>
          <w:caps/>
          <w:sz w:val="16"/>
          <w:szCs w:val="16"/>
          <w:u w:val="none"/>
        </w:rPr>
        <w:t>2016 pubblicata sulla gazzetta ufficiale del 27 luglio 2016)</w:t>
      </w:r>
    </w:p>
    <w:p w14:paraId="32005CFC" w14:textId="77777777" w:rsidR="000412F1" w:rsidRDefault="000412F1" w:rsidP="00A30CBB">
      <w:pPr>
        <w:pStyle w:val="Annexetitre"/>
        <w:spacing w:before="0" w:after="0"/>
        <w:rPr>
          <w:b w:val="0"/>
          <w:caps/>
          <w:sz w:val="16"/>
          <w:szCs w:val="16"/>
          <w:u w:val="none"/>
        </w:rPr>
      </w:pPr>
    </w:p>
    <w:p w14:paraId="52FBFD06" w14:textId="77777777" w:rsidR="000412F1" w:rsidRDefault="000412F1">
      <w:pPr>
        <w:pStyle w:val="ChapterTitle"/>
        <w:spacing w:before="0" w:after="0"/>
        <w:jc w:val="both"/>
      </w:pPr>
      <w:r>
        <w:rPr>
          <w:sz w:val="18"/>
          <w:szCs w:val="18"/>
        </w:rPr>
        <w:t>Parte I: Informazioni sulla procedura di appalto e sull'amministrazione aggiudicatrice o ente aggiudicatore</w:t>
      </w:r>
    </w:p>
    <w:p w14:paraId="2826A1FA" w14:textId="77777777" w:rsidR="000412F1" w:rsidRDefault="000412F1">
      <w:pPr>
        <w:spacing w:before="0" w:after="0"/>
      </w:pPr>
    </w:p>
    <w:p w14:paraId="6D20C2A4" w14:textId="77777777" w:rsidR="000412F1" w:rsidRDefault="000412F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CD81114" w14:textId="77777777" w:rsidR="000412F1" w:rsidRDefault="000412F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813FDB7" w14:textId="77777777" w:rsidR="000412F1" w:rsidRDefault="000412F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1F919F8" w14:textId="77777777" w:rsidR="000412F1" w:rsidRDefault="000412F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6C65F351" w14:textId="77777777" w:rsidR="000412F1" w:rsidRDefault="000412F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E345B6C" w14:textId="77777777" w:rsidR="000412F1" w:rsidRDefault="000412F1">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59A3EE69" w14:textId="77777777" w:rsidR="000412F1" w:rsidRDefault="000412F1" w:rsidP="00FB3543">
      <w:pPr>
        <w:pStyle w:val="SectionTitle"/>
        <w:spacing w:before="0" w:after="0"/>
        <w:jc w:val="both"/>
        <w:rPr>
          <w:rFonts w:ascii="Arial" w:hAnsi="Arial" w:cs="Arial"/>
          <w:b w:val="0"/>
          <w:caps/>
          <w:sz w:val="16"/>
          <w:szCs w:val="16"/>
        </w:rPr>
      </w:pPr>
    </w:p>
    <w:p w14:paraId="00FE2A7C" w14:textId="77777777" w:rsidR="000412F1" w:rsidRDefault="000412F1"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1B07F96" w14:textId="77777777" w:rsidR="000412F1" w:rsidRPr="003A443E" w:rsidRDefault="000412F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27" w:type="dxa"/>
        <w:tblInd w:w="-20" w:type="dxa"/>
        <w:tblLayout w:type="fixed"/>
        <w:tblCellMar>
          <w:left w:w="93" w:type="dxa"/>
        </w:tblCellMar>
        <w:tblLook w:val="0000" w:firstRow="0" w:lastRow="0" w:firstColumn="0" w:lastColumn="0" w:noHBand="0" w:noVBand="0"/>
      </w:tblPr>
      <w:tblGrid>
        <w:gridCol w:w="3799"/>
        <w:gridCol w:w="5528"/>
      </w:tblGrid>
      <w:tr w:rsidR="000412F1" w14:paraId="4F7E1ECC" w14:textId="77777777" w:rsidTr="00FD4D2B">
        <w:trPr>
          <w:trHeight w:val="349"/>
        </w:trPr>
        <w:tc>
          <w:tcPr>
            <w:tcW w:w="3799" w:type="dxa"/>
            <w:tcBorders>
              <w:top w:val="single" w:sz="4" w:space="0" w:color="00000A"/>
              <w:left w:val="single" w:sz="4" w:space="0" w:color="00000A"/>
              <w:bottom w:val="single" w:sz="4" w:space="0" w:color="00000A"/>
              <w:right w:val="single" w:sz="4" w:space="0" w:color="00000A"/>
            </w:tcBorders>
            <w:shd w:val="clear" w:color="auto" w:fill="FFFFFF"/>
          </w:tcPr>
          <w:p w14:paraId="5B1B5B3C" w14:textId="77777777" w:rsidR="000412F1" w:rsidRDefault="000412F1">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Pr>
          <w:p w14:paraId="4387E58D" w14:textId="77777777" w:rsidR="000412F1" w:rsidRDefault="000412F1" w:rsidP="00524147">
            <w:pPr>
              <w:jc w:val="both"/>
            </w:pPr>
            <w:r>
              <w:rPr>
                <w:rFonts w:ascii="Arial" w:hAnsi="Arial" w:cs="Arial"/>
                <w:b/>
                <w:sz w:val="14"/>
                <w:szCs w:val="14"/>
              </w:rPr>
              <w:t>ENTE PUBBLICO DI RICERCA</w:t>
            </w:r>
          </w:p>
        </w:tc>
      </w:tr>
      <w:tr w:rsidR="000412F1" w14:paraId="11B23D61" w14:textId="77777777" w:rsidTr="00FD4D2B">
        <w:trPr>
          <w:trHeight w:val="349"/>
        </w:trPr>
        <w:tc>
          <w:tcPr>
            <w:tcW w:w="3799" w:type="dxa"/>
            <w:tcBorders>
              <w:top w:val="single" w:sz="4" w:space="0" w:color="00000A"/>
              <w:left w:val="single" w:sz="4" w:space="0" w:color="00000A"/>
              <w:bottom w:val="single" w:sz="4" w:space="0" w:color="00000A"/>
              <w:right w:val="single" w:sz="4" w:space="0" w:color="00000A"/>
            </w:tcBorders>
            <w:shd w:val="clear" w:color="auto" w:fill="FFFFFF"/>
          </w:tcPr>
          <w:p w14:paraId="34706A60"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xml:space="preserve">Nome: </w:t>
            </w:r>
          </w:p>
          <w:p w14:paraId="57ADBECA" w14:textId="77777777" w:rsidR="000412F1" w:rsidRPr="003A443E" w:rsidRDefault="000412F1">
            <w:pPr>
              <w:rPr>
                <w:color w:val="000000"/>
              </w:rPr>
            </w:pPr>
            <w:r w:rsidRPr="003A443E">
              <w:rPr>
                <w:rFonts w:ascii="Arial" w:hAnsi="Arial" w:cs="Arial"/>
                <w:color w:val="000000"/>
                <w:sz w:val="14"/>
                <w:szCs w:val="14"/>
              </w:rPr>
              <w:t xml:space="preserve">Codice fiscale </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Pr>
          <w:p w14:paraId="3F7D2406" w14:textId="77777777" w:rsidR="000412F1" w:rsidRPr="003A443E" w:rsidRDefault="000412F1" w:rsidP="00524147">
            <w:pPr>
              <w:jc w:val="both"/>
              <w:rPr>
                <w:rFonts w:ascii="Arial" w:hAnsi="Arial" w:cs="Arial"/>
                <w:color w:val="000000"/>
                <w:sz w:val="14"/>
                <w:szCs w:val="14"/>
              </w:rPr>
            </w:pPr>
            <w:r>
              <w:rPr>
                <w:rFonts w:ascii="Arial" w:hAnsi="Arial" w:cs="Arial"/>
                <w:color w:val="000000"/>
                <w:sz w:val="14"/>
                <w:szCs w:val="14"/>
              </w:rPr>
              <w:t>ISTITUTO NAZIONALE DI DOCUMENTAZIONE, INNOVAZIONE E RICERCA EDUCATIVA (INDIRE)</w:t>
            </w:r>
          </w:p>
          <w:p w14:paraId="3EDBCF73" w14:textId="77777777" w:rsidR="000412F1" w:rsidRPr="003A443E" w:rsidRDefault="000412F1" w:rsidP="00524147">
            <w:pPr>
              <w:jc w:val="both"/>
              <w:rPr>
                <w:color w:val="000000"/>
              </w:rPr>
            </w:pPr>
            <w:r>
              <w:rPr>
                <w:rFonts w:ascii="Arial" w:hAnsi="Arial" w:cs="Arial"/>
                <w:color w:val="000000"/>
                <w:sz w:val="14"/>
                <w:szCs w:val="14"/>
              </w:rPr>
              <w:t>80030350434</w:t>
            </w:r>
          </w:p>
        </w:tc>
      </w:tr>
      <w:tr w:rsidR="000412F1" w14:paraId="1E9DD837" w14:textId="77777777" w:rsidTr="00FD4D2B">
        <w:trPr>
          <w:trHeight w:val="843"/>
        </w:trPr>
        <w:tc>
          <w:tcPr>
            <w:tcW w:w="3799" w:type="dxa"/>
            <w:tcBorders>
              <w:top w:val="single" w:sz="4" w:space="0" w:color="00000A"/>
              <w:left w:val="single" w:sz="4" w:space="0" w:color="00000A"/>
              <w:bottom w:val="single" w:sz="4" w:space="0" w:color="00000A"/>
              <w:right w:val="single" w:sz="4" w:space="0" w:color="00000A"/>
            </w:tcBorders>
            <w:shd w:val="clear" w:color="auto" w:fill="FFFFFF"/>
          </w:tcPr>
          <w:p w14:paraId="7DE97A77" w14:textId="77777777" w:rsidR="000412F1" w:rsidRPr="000E1AD2" w:rsidRDefault="000412F1">
            <w:pPr>
              <w:rPr>
                <w:rFonts w:ascii="Arial" w:hAnsi="Arial" w:cs="Arial"/>
                <w:color w:val="000000"/>
                <w:sz w:val="14"/>
                <w:szCs w:val="14"/>
              </w:rPr>
            </w:pPr>
            <w:r w:rsidRPr="000E1AD2">
              <w:rPr>
                <w:rFonts w:ascii="Arial" w:hAnsi="Arial" w:cs="Arial"/>
                <w:color w:val="000000"/>
                <w:sz w:val="14"/>
                <w:szCs w:val="14"/>
              </w:rPr>
              <w:t>Di quale appalto si tratta</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Pr>
          <w:p w14:paraId="4AE71858" w14:textId="7B30BA38" w:rsidR="000412F1" w:rsidRPr="000E1AD2" w:rsidRDefault="00D22D6F" w:rsidP="00D22D6F">
            <w:pPr>
              <w:autoSpaceDE w:val="0"/>
              <w:autoSpaceDN w:val="0"/>
              <w:adjustRightInd w:val="0"/>
              <w:spacing w:after="0" w:line="360" w:lineRule="auto"/>
              <w:rPr>
                <w:rFonts w:hAnsi="Arial" w:cs="Arial"/>
                <w:sz w:val="14"/>
                <w:szCs w:val="14"/>
              </w:rPr>
            </w:pPr>
            <w:r w:rsidRPr="00D22D6F">
              <w:rPr>
                <w:rFonts w:ascii="Arial" w:hAnsi="Arial" w:cs="Arial"/>
                <w:color w:val="000000"/>
                <w:sz w:val="14"/>
                <w:szCs w:val="14"/>
              </w:rPr>
              <w:t xml:space="preserve">Procedura aperta sopra soglia comunitaria ai sensi dell’art. 60 del </w:t>
            </w:r>
            <w:proofErr w:type="spellStart"/>
            <w:r w:rsidRPr="00D22D6F">
              <w:rPr>
                <w:rFonts w:ascii="Arial" w:hAnsi="Arial" w:cs="Arial"/>
                <w:color w:val="000000"/>
                <w:sz w:val="14"/>
                <w:szCs w:val="14"/>
              </w:rPr>
              <w:t>d.lgs</w:t>
            </w:r>
            <w:proofErr w:type="spellEnd"/>
            <w:r w:rsidRPr="00D22D6F">
              <w:rPr>
                <w:rFonts w:ascii="Arial" w:hAnsi="Arial" w:cs="Arial"/>
                <w:color w:val="000000"/>
                <w:sz w:val="14"/>
                <w:szCs w:val="14"/>
              </w:rPr>
              <w:t xml:space="preserve"> 50/2016, interamente gestita in modalità telematica, attraverso l’utilizzo della piattaforma regionale START (Sistema Telematico Acquisti Regione Toscana), per la conclusione di un accordo quadro ex art. 54 comma 4 lett. a) del d.lgs. 50/2016 con 3 (tre) operatori economici per la durata di 4 (quattro) anni, avente ad oggetto «la </w:t>
            </w:r>
            <w:r w:rsidR="009C6A26">
              <w:rPr>
                <w:rFonts w:ascii="Arial" w:hAnsi="Arial" w:cs="Arial"/>
                <w:color w:val="000000"/>
                <w:sz w:val="14"/>
                <w:szCs w:val="14"/>
              </w:rPr>
              <w:t>realizzazione</w:t>
            </w:r>
            <w:r w:rsidRPr="00D22D6F">
              <w:rPr>
                <w:rFonts w:ascii="Arial" w:hAnsi="Arial" w:cs="Arial"/>
                <w:color w:val="000000"/>
                <w:sz w:val="14"/>
                <w:szCs w:val="14"/>
              </w:rPr>
              <w:t xml:space="preserve"> di prodotti audiovisivi e multimediali personalizzati nell’ambito delle attività istituzionali svolte da INDIRE, nel Programma Erasmus+ e nei progetti in affidamento»  </w:t>
            </w:r>
          </w:p>
        </w:tc>
      </w:tr>
      <w:tr w:rsidR="000412F1" w14:paraId="57F14C0C" w14:textId="77777777" w:rsidTr="00FD4D2B">
        <w:trPr>
          <w:trHeight w:val="950"/>
        </w:trPr>
        <w:tc>
          <w:tcPr>
            <w:tcW w:w="3799" w:type="dxa"/>
            <w:tcBorders>
              <w:top w:val="single" w:sz="4" w:space="0" w:color="00000A"/>
              <w:left w:val="single" w:sz="4" w:space="0" w:color="00000A"/>
              <w:bottom w:val="single" w:sz="4" w:space="0" w:color="00000A"/>
              <w:right w:val="single" w:sz="4" w:space="0" w:color="00000A"/>
            </w:tcBorders>
            <w:shd w:val="clear" w:color="auto" w:fill="FFFFFF"/>
          </w:tcPr>
          <w:p w14:paraId="287C78AB" w14:textId="77777777" w:rsidR="000412F1" w:rsidRDefault="000412F1">
            <w:pPr>
              <w:rPr>
                <w:rFonts w:ascii="Arial" w:hAnsi="Arial" w:cs="Arial"/>
                <w:sz w:val="14"/>
                <w:szCs w:val="14"/>
              </w:rPr>
            </w:pPr>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p w14:paraId="4A2E04EC" w14:textId="77777777" w:rsidR="000412F1" w:rsidRDefault="000412F1"/>
        </w:tc>
        <w:tc>
          <w:tcPr>
            <w:tcW w:w="5528" w:type="dxa"/>
            <w:tcBorders>
              <w:top w:val="single" w:sz="4" w:space="0" w:color="00000A"/>
              <w:left w:val="single" w:sz="4" w:space="0" w:color="00000A"/>
              <w:bottom w:val="single" w:sz="4" w:space="0" w:color="00000A"/>
              <w:right w:val="single" w:sz="4" w:space="0" w:color="00000A"/>
            </w:tcBorders>
            <w:shd w:val="clear" w:color="auto" w:fill="FFFFFF"/>
          </w:tcPr>
          <w:p w14:paraId="627FB28A" w14:textId="31C41330" w:rsidR="000412F1" w:rsidRDefault="008503C9" w:rsidP="00175256">
            <w:pPr>
              <w:spacing w:line="360" w:lineRule="auto"/>
              <w:jc w:val="both"/>
            </w:pPr>
            <w:r>
              <w:rPr>
                <w:rFonts w:ascii="Arial" w:hAnsi="Arial" w:cs="Arial"/>
                <w:color w:val="000000"/>
                <w:sz w:val="14"/>
                <w:szCs w:val="14"/>
              </w:rPr>
              <w:t>A</w:t>
            </w:r>
            <w:r w:rsidRPr="008503C9">
              <w:rPr>
                <w:rFonts w:ascii="Arial" w:hAnsi="Arial" w:cs="Arial"/>
                <w:color w:val="000000"/>
                <w:sz w:val="14"/>
                <w:szCs w:val="14"/>
              </w:rPr>
              <w:t xml:space="preserve">ccordo quadro con </w:t>
            </w:r>
            <w:r w:rsidR="00D22D6F">
              <w:rPr>
                <w:rFonts w:ascii="Arial" w:hAnsi="Arial" w:cs="Arial"/>
                <w:color w:val="000000"/>
                <w:sz w:val="14"/>
                <w:szCs w:val="14"/>
              </w:rPr>
              <w:t>tre</w:t>
            </w:r>
            <w:r w:rsidRPr="008503C9">
              <w:rPr>
                <w:rFonts w:ascii="Arial" w:hAnsi="Arial" w:cs="Arial"/>
                <w:color w:val="000000"/>
                <w:sz w:val="14"/>
                <w:szCs w:val="14"/>
              </w:rPr>
              <w:t xml:space="preserve"> operator</w:t>
            </w:r>
            <w:r w:rsidR="00D22D6F">
              <w:rPr>
                <w:rFonts w:ascii="Arial" w:hAnsi="Arial" w:cs="Arial"/>
                <w:color w:val="000000"/>
                <w:sz w:val="14"/>
                <w:szCs w:val="14"/>
              </w:rPr>
              <w:t>i</w:t>
            </w:r>
            <w:r w:rsidRPr="008503C9">
              <w:rPr>
                <w:rFonts w:ascii="Arial" w:hAnsi="Arial" w:cs="Arial"/>
                <w:color w:val="000000"/>
                <w:sz w:val="14"/>
                <w:szCs w:val="14"/>
              </w:rPr>
              <w:t xml:space="preserve"> economic</w:t>
            </w:r>
            <w:r w:rsidR="00D22D6F">
              <w:rPr>
                <w:rFonts w:ascii="Arial" w:hAnsi="Arial" w:cs="Arial"/>
                <w:color w:val="000000"/>
                <w:sz w:val="14"/>
                <w:szCs w:val="14"/>
              </w:rPr>
              <w:t>i</w:t>
            </w:r>
            <w:r w:rsidRPr="008503C9">
              <w:rPr>
                <w:rFonts w:ascii="Arial" w:hAnsi="Arial" w:cs="Arial"/>
                <w:color w:val="000000"/>
                <w:sz w:val="14"/>
                <w:szCs w:val="14"/>
              </w:rPr>
              <w:t xml:space="preserve"> per l’affidamento d</w:t>
            </w:r>
            <w:r w:rsidR="00175256">
              <w:rPr>
                <w:rFonts w:ascii="Arial" w:hAnsi="Arial" w:cs="Arial"/>
                <w:color w:val="000000"/>
                <w:sz w:val="14"/>
                <w:szCs w:val="14"/>
              </w:rPr>
              <w:t>i servizi audiovisivi e multimediali.</w:t>
            </w:r>
          </w:p>
        </w:tc>
      </w:tr>
      <w:tr w:rsidR="000412F1" w14:paraId="54E5C406" w14:textId="77777777" w:rsidTr="00FD4D2B">
        <w:trPr>
          <w:trHeight w:val="484"/>
        </w:trPr>
        <w:tc>
          <w:tcPr>
            <w:tcW w:w="3799" w:type="dxa"/>
            <w:tcBorders>
              <w:top w:val="single" w:sz="4" w:space="0" w:color="00000A"/>
              <w:left w:val="single" w:sz="4" w:space="0" w:color="00000A"/>
              <w:bottom w:val="single" w:sz="4" w:space="0" w:color="00000A"/>
              <w:right w:val="single" w:sz="4" w:space="0" w:color="00000A"/>
            </w:tcBorders>
            <w:shd w:val="clear" w:color="auto" w:fill="FFFFFF"/>
          </w:tcPr>
          <w:p w14:paraId="5EFF421F" w14:textId="77777777" w:rsidR="000412F1" w:rsidRDefault="000412F1">
            <w:r>
              <w:rPr>
                <w:rFonts w:ascii="Arial" w:hAnsi="Arial" w:cs="Arial"/>
                <w:sz w:val="14"/>
                <w:szCs w:val="14"/>
              </w:rPr>
              <w:lastRenderedPageBreak/>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Pr>
          <w:p w14:paraId="01989055" w14:textId="0011F188" w:rsidR="000412F1" w:rsidRPr="003F477E" w:rsidRDefault="000412F1" w:rsidP="008503C9">
            <w:r w:rsidRPr="003F477E">
              <w:rPr>
                <w:rFonts w:ascii="Arial" w:hAnsi="Arial" w:cs="Arial"/>
                <w:sz w:val="14"/>
                <w:szCs w:val="14"/>
              </w:rPr>
              <w:t xml:space="preserve">Pa digitale </w:t>
            </w:r>
            <w:r w:rsidR="002320DE">
              <w:rPr>
                <w:rFonts w:ascii="Arial" w:hAnsi="Arial" w:cs="Arial"/>
                <w:sz w:val="14"/>
                <w:szCs w:val="14"/>
              </w:rPr>
              <w:t xml:space="preserve">- </w:t>
            </w:r>
            <w:r w:rsidR="00D22D6F" w:rsidRPr="003F477E">
              <w:rPr>
                <w:rFonts w:ascii="Arial" w:hAnsi="Arial" w:cs="Arial"/>
                <w:sz w:val="14"/>
                <w:szCs w:val="14"/>
              </w:rPr>
              <w:t xml:space="preserve">gara </w:t>
            </w:r>
            <w:r w:rsidR="003F477E" w:rsidRPr="003F477E">
              <w:rPr>
                <w:rFonts w:ascii="Arial" w:hAnsi="Arial" w:cs="Arial"/>
                <w:sz w:val="14"/>
                <w:szCs w:val="14"/>
              </w:rPr>
              <w:t>funzionamento</w:t>
            </w:r>
            <w:r w:rsidR="00D22D6F" w:rsidRPr="003F477E">
              <w:rPr>
                <w:rFonts w:ascii="Arial" w:hAnsi="Arial" w:cs="Arial"/>
                <w:sz w:val="14"/>
                <w:szCs w:val="14"/>
              </w:rPr>
              <w:t xml:space="preserve"> </w:t>
            </w:r>
            <w:r w:rsidRPr="003F477E">
              <w:rPr>
                <w:rFonts w:ascii="Arial" w:hAnsi="Arial" w:cs="Arial"/>
                <w:sz w:val="14"/>
                <w:szCs w:val="14"/>
              </w:rPr>
              <w:t xml:space="preserve">n. </w:t>
            </w:r>
            <w:r w:rsidR="003F477E" w:rsidRPr="003F477E">
              <w:rPr>
                <w:rFonts w:ascii="Arial" w:hAnsi="Arial" w:cs="Arial"/>
                <w:sz w:val="14"/>
                <w:szCs w:val="14"/>
              </w:rPr>
              <w:t>26</w:t>
            </w:r>
            <w:r w:rsidRPr="003F477E">
              <w:rPr>
                <w:rFonts w:ascii="Arial" w:hAnsi="Arial" w:cs="Arial"/>
                <w:sz w:val="14"/>
                <w:szCs w:val="14"/>
              </w:rPr>
              <w:t xml:space="preserve"> del </w:t>
            </w:r>
            <w:r w:rsidR="00D22D6F" w:rsidRPr="003F477E">
              <w:rPr>
                <w:rFonts w:ascii="Arial" w:hAnsi="Arial" w:cs="Arial"/>
                <w:sz w:val="14"/>
                <w:szCs w:val="14"/>
              </w:rPr>
              <w:t>2023</w:t>
            </w:r>
          </w:p>
        </w:tc>
      </w:tr>
      <w:tr w:rsidR="000412F1" w14:paraId="1AF02008" w14:textId="77777777" w:rsidTr="00B907E4">
        <w:trPr>
          <w:trHeight w:val="484"/>
        </w:trPr>
        <w:tc>
          <w:tcPr>
            <w:tcW w:w="3799" w:type="dxa"/>
            <w:tcBorders>
              <w:top w:val="single" w:sz="4" w:space="0" w:color="00000A"/>
              <w:left w:val="single" w:sz="4" w:space="0" w:color="00000A"/>
              <w:bottom w:val="single" w:sz="4" w:space="0" w:color="00000A"/>
              <w:right w:val="single" w:sz="4" w:space="0" w:color="00000A"/>
            </w:tcBorders>
          </w:tcPr>
          <w:p w14:paraId="0D9E0E66" w14:textId="45CBD670" w:rsidR="000412F1" w:rsidRPr="00B907E4" w:rsidRDefault="000412F1">
            <w:pPr>
              <w:rPr>
                <w:rFonts w:ascii="Arial" w:hAnsi="Arial" w:cs="Arial"/>
                <w:color w:val="000000"/>
                <w:sz w:val="14"/>
                <w:szCs w:val="14"/>
              </w:rPr>
            </w:pPr>
            <w:r w:rsidRPr="00B907E4">
              <w:rPr>
                <w:rFonts w:ascii="Arial" w:hAnsi="Arial" w:cs="Arial"/>
                <w:color w:val="000000"/>
                <w:sz w:val="14"/>
                <w:szCs w:val="14"/>
              </w:rPr>
              <w:t xml:space="preserve">CIG </w:t>
            </w:r>
          </w:p>
          <w:p w14:paraId="039B136F" w14:textId="77777777" w:rsidR="000412F1" w:rsidRPr="00B907E4" w:rsidRDefault="000412F1">
            <w:pPr>
              <w:rPr>
                <w:rFonts w:ascii="Arial" w:hAnsi="Arial" w:cs="Arial"/>
                <w:color w:val="000000"/>
                <w:sz w:val="14"/>
                <w:szCs w:val="14"/>
              </w:rPr>
            </w:pPr>
            <w:r>
              <w:rPr>
                <w:rFonts w:ascii="Arial" w:hAnsi="Arial" w:cs="Arial"/>
                <w:color w:val="000000"/>
                <w:sz w:val="14"/>
                <w:szCs w:val="14"/>
              </w:rPr>
              <w:t xml:space="preserve">CUP </w:t>
            </w:r>
          </w:p>
          <w:p w14:paraId="6F453B86" w14:textId="77777777" w:rsidR="000412F1" w:rsidRPr="008503C9" w:rsidRDefault="000412F1">
            <w:pPr>
              <w:rPr>
                <w:rFonts w:ascii="Arial" w:hAnsi="Arial" w:cs="Arial"/>
                <w:color w:val="000000"/>
                <w:sz w:val="14"/>
                <w:szCs w:val="14"/>
              </w:rPr>
            </w:pPr>
            <w:r w:rsidRPr="00B907E4">
              <w:rPr>
                <w:rFonts w:ascii="Arial" w:hAnsi="Arial" w:cs="Arial"/>
                <w:color w:val="000000"/>
                <w:sz w:val="14"/>
                <w:szCs w:val="14"/>
              </w:rPr>
              <w:t>Codice progetto (ove l’appalto sia finanziato o cofinanziato con fondi europei)</w:t>
            </w:r>
            <w:r w:rsidRPr="00B907E4">
              <w:rPr>
                <w:rFonts w:ascii="Arial" w:hAnsi="Arial" w:cs="Arial"/>
                <w:color w:val="000000"/>
                <w:sz w:val="14"/>
                <w:szCs w:val="14"/>
              </w:rPr>
              <w:tab/>
            </w:r>
          </w:p>
        </w:tc>
        <w:tc>
          <w:tcPr>
            <w:tcW w:w="5528" w:type="dxa"/>
            <w:tcBorders>
              <w:top w:val="single" w:sz="4" w:space="0" w:color="00000A"/>
              <w:left w:val="single" w:sz="4" w:space="0" w:color="00000A"/>
              <w:bottom w:val="single" w:sz="4" w:space="0" w:color="00000A"/>
              <w:right w:val="single" w:sz="4" w:space="0" w:color="00000A"/>
            </w:tcBorders>
          </w:tcPr>
          <w:p w14:paraId="19333516" w14:textId="513E8AB9" w:rsidR="009C6A26" w:rsidRDefault="009C6A26" w:rsidP="00524147">
            <w:pPr>
              <w:rPr>
                <w:rFonts w:ascii="Arial" w:hAnsi="Arial" w:cs="Arial"/>
                <w:color w:val="000000"/>
                <w:sz w:val="14"/>
                <w:szCs w:val="14"/>
              </w:rPr>
            </w:pPr>
            <w:r w:rsidRPr="009C6A26">
              <w:rPr>
                <w:rFonts w:ascii="Arial" w:hAnsi="Arial" w:cs="Arial"/>
                <w:color w:val="000000"/>
                <w:sz w:val="14"/>
                <w:szCs w:val="14"/>
              </w:rPr>
              <w:t>99053411FB</w:t>
            </w:r>
          </w:p>
          <w:p w14:paraId="5C5A9AC3" w14:textId="17650310" w:rsidR="000412F1" w:rsidRPr="008503C9" w:rsidRDefault="00D22D6F" w:rsidP="00524147">
            <w:pPr>
              <w:rPr>
                <w:rFonts w:ascii="Arial" w:hAnsi="Arial" w:cs="Arial"/>
                <w:color w:val="000000"/>
                <w:sz w:val="14"/>
                <w:szCs w:val="14"/>
              </w:rPr>
            </w:pPr>
            <w:r w:rsidRPr="00D22D6F">
              <w:rPr>
                <w:rFonts w:ascii="Arial" w:hAnsi="Arial" w:cs="Arial"/>
                <w:color w:val="000000"/>
                <w:sz w:val="14"/>
                <w:szCs w:val="14"/>
              </w:rPr>
              <w:t>B59B23000000007</w:t>
            </w:r>
          </w:p>
        </w:tc>
      </w:tr>
    </w:tbl>
    <w:p w14:paraId="090989AF" w14:textId="77777777" w:rsidR="000412F1" w:rsidRDefault="000412F1">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 formazioni in tutte le sezioni del DGUE devono essere inserite dall'operatore economico</w:t>
      </w:r>
    </w:p>
    <w:p w14:paraId="4DF3A995" w14:textId="77777777" w:rsidR="000412F1" w:rsidRDefault="000412F1"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7BD9D03" w14:textId="77777777" w:rsidR="000412F1" w:rsidRDefault="000412F1"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0412F1" w14:paraId="640CD5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3D346F" w14:textId="77777777" w:rsidR="000412F1" w:rsidRDefault="000412F1">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176F1" w14:textId="77777777" w:rsidR="000412F1" w:rsidRDefault="000412F1">
            <w:pPr>
              <w:pStyle w:val="Text1"/>
              <w:ind w:left="0"/>
            </w:pPr>
            <w:r>
              <w:rPr>
                <w:rFonts w:ascii="Arial" w:hAnsi="Arial" w:cs="Arial"/>
                <w:b/>
                <w:sz w:val="14"/>
                <w:szCs w:val="14"/>
              </w:rPr>
              <w:t>Risposta:</w:t>
            </w:r>
          </w:p>
        </w:tc>
      </w:tr>
      <w:tr w:rsidR="000412F1" w14:paraId="6C74772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BCE9C" w14:textId="77777777" w:rsidR="000412F1" w:rsidRDefault="000412F1">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E22A10" w14:textId="77777777" w:rsidR="000412F1" w:rsidRDefault="000412F1">
            <w:pPr>
              <w:pStyle w:val="Text1"/>
              <w:ind w:left="0"/>
            </w:pPr>
            <w:r>
              <w:rPr>
                <w:rFonts w:ascii="Arial" w:hAnsi="Arial" w:cs="Arial"/>
                <w:sz w:val="14"/>
                <w:szCs w:val="14"/>
              </w:rPr>
              <w:t>[   ]</w:t>
            </w:r>
          </w:p>
        </w:tc>
      </w:tr>
      <w:tr w:rsidR="000412F1" w14:paraId="499CAA1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0C4772" w14:textId="77777777" w:rsidR="000412F1" w:rsidRDefault="000412F1">
            <w:pPr>
              <w:pStyle w:val="Text1"/>
              <w:ind w:left="0"/>
              <w:rPr>
                <w:rFonts w:ascii="Arial" w:hAnsi="Arial" w:cs="Arial"/>
                <w:sz w:val="14"/>
                <w:szCs w:val="14"/>
              </w:rPr>
            </w:pPr>
            <w:r>
              <w:rPr>
                <w:rFonts w:ascii="Arial" w:hAnsi="Arial" w:cs="Arial"/>
                <w:sz w:val="14"/>
                <w:szCs w:val="14"/>
              </w:rPr>
              <w:t>Partita IVA, se applicabile:</w:t>
            </w:r>
          </w:p>
          <w:p w14:paraId="311DBB74" w14:textId="77777777" w:rsidR="000412F1" w:rsidRDefault="000412F1">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AD1F37" w14:textId="77777777" w:rsidR="000412F1" w:rsidRDefault="000412F1">
            <w:pPr>
              <w:pStyle w:val="Text1"/>
              <w:ind w:left="0"/>
              <w:rPr>
                <w:rFonts w:ascii="Arial" w:hAnsi="Arial" w:cs="Arial"/>
                <w:sz w:val="14"/>
                <w:szCs w:val="14"/>
              </w:rPr>
            </w:pPr>
            <w:r>
              <w:rPr>
                <w:rFonts w:ascii="Arial" w:hAnsi="Arial" w:cs="Arial"/>
                <w:sz w:val="14"/>
                <w:szCs w:val="14"/>
              </w:rPr>
              <w:t>[   ]</w:t>
            </w:r>
          </w:p>
          <w:p w14:paraId="78936528" w14:textId="77777777" w:rsidR="000412F1" w:rsidRDefault="000412F1">
            <w:pPr>
              <w:pStyle w:val="Text1"/>
              <w:ind w:left="0"/>
            </w:pPr>
            <w:r>
              <w:rPr>
                <w:rFonts w:ascii="Arial" w:hAnsi="Arial" w:cs="Arial"/>
                <w:sz w:val="14"/>
                <w:szCs w:val="14"/>
              </w:rPr>
              <w:t>[   ]</w:t>
            </w:r>
          </w:p>
        </w:tc>
      </w:tr>
      <w:tr w:rsidR="000412F1" w14:paraId="60200B1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6FAAC" w14:textId="77777777" w:rsidR="000412F1" w:rsidRDefault="000412F1">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3B4DAF" w14:textId="77777777" w:rsidR="000412F1" w:rsidRDefault="000412F1">
            <w:pPr>
              <w:pStyle w:val="Text1"/>
              <w:ind w:left="0"/>
            </w:pPr>
            <w:r>
              <w:rPr>
                <w:rFonts w:ascii="Arial" w:hAnsi="Arial" w:cs="Arial"/>
                <w:sz w:val="14"/>
                <w:szCs w:val="14"/>
              </w:rPr>
              <w:t>[……………]</w:t>
            </w:r>
          </w:p>
        </w:tc>
      </w:tr>
      <w:tr w:rsidR="000412F1" w14:paraId="11BCF3E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55282" w14:textId="77777777" w:rsidR="000412F1" w:rsidRPr="003A443E" w:rsidRDefault="000412F1">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C4B1C12" w14:textId="77777777" w:rsidR="000412F1" w:rsidRPr="003A443E" w:rsidRDefault="000412F1">
            <w:pPr>
              <w:pStyle w:val="Text1"/>
              <w:ind w:left="0"/>
              <w:rPr>
                <w:rFonts w:ascii="Arial" w:hAnsi="Arial" w:cs="Arial"/>
                <w:color w:val="000000"/>
                <w:sz w:val="14"/>
                <w:szCs w:val="14"/>
              </w:rPr>
            </w:pPr>
            <w:r w:rsidRPr="003A443E">
              <w:rPr>
                <w:rFonts w:ascii="Arial" w:hAnsi="Arial" w:cs="Arial"/>
                <w:color w:val="000000"/>
                <w:sz w:val="14"/>
                <w:szCs w:val="14"/>
              </w:rPr>
              <w:t>Telefono:</w:t>
            </w:r>
          </w:p>
          <w:p w14:paraId="3880A605" w14:textId="77777777" w:rsidR="000412F1" w:rsidRPr="003A443E" w:rsidRDefault="000412F1">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A6DF298" w14:textId="77777777" w:rsidR="000412F1" w:rsidRPr="003A443E" w:rsidRDefault="000412F1">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096D3" w14:textId="77777777" w:rsidR="000412F1" w:rsidRDefault="000412F1">
            <w:pPr>
              <w:pStyle w:val="Text1"/>
              <w:ind w:left="0"/>
              <w:rPr>
                <w:rFonts w:ascii="Arial" w:hAnsi="Arial" w:cs="Arial"/>
                <w:sz w:val="14"/>
                <w:szCs w:val="14"/>
              </w:rPr>
            </w:pPr>
            <w:r>
              <w:rPr>
                <w:rFonts w:ascii="Arial" w:hAnsi="Arial" w:cs="Arial"/>
                <w:sz w:val="14"/>
                <w:szCs w:val="14"/>
              </w:rPr>
              <w:t>[……………]</w:t>
            </w:r>
          </w:p>
          <w:p w14:paraId="5CA6DBD1" w14:textId="77777777" w:rsidR="000412F1" w:rsidRDefault="000412F1">
            <w:pPr>
              <w:pStyle w:val="Text1"/>
              <w:ind w:left="0"/>
              <w:rPr>
                <w:rFonts w:ascii="Arial" w:hAnsi="Arial" w:cs="Arial"/>
                <w:sz w:val="14"/>
                <w:szCs w:val="14"/>
              </w:rPr>
            </w:pPr>
            <w:r>
              <w:rPr>
                <w:rFonts w:ascii="Arial" w:hAnsi="Arial" w:cs="Arial"/>
                <w:sz w:val="14"/>
                <w:szCs w:val="14"/>
              </w:rPr>
              <w:t>[……………]</w:t>
            </w:r>
          </w:p>
          <w:p w14:paraId="084BBF7D" w14:textId="77777777" w:rsidR="000412F1" w:rsidRDefault="000412F1">
            <w:pPr>
              <w:pStyle w:val="Text1"/>
              <w:ind w:left="0"/>
              <w:rPr>
                <w:rFonts w:ascii="Arial" w:hAnsi="Arial" w:cs="Arial"/>
                <w:sz w:val="14"/>
                <w:szCs w:val="14"/>
              </w:rPr>
            </w:pPr>
            <w:r>
              <w:rPr>
                <w:rFonts w:ascii="Arial" w:hAnsi="Arial" w:cs="Arial"/>
                <w:sz w:val="14"/>
                <w:szCs w:val="14"/>
              </w:rPr>
              <w:t>[……………]</w:t>
            </w:r>
          </w:p>
          <w:p w14:paraId="5CFDDABA" w14:textId="77777777" w:rsidR="000412F1" w:rsidRDefault="000412F1">
            <w:pPr>
              <w:pStyle w:val="Text1"/>
              <w:ind w:left="0"/>
            </w:pPr>
            <w:r>
              <w:rPr>
                <w:rFonts w:ascii="Arial" w:hAnsi="Arial" w:cs="Arial"/>
                <w:sz w:val="14"/>
                <w:szCs w:val="14"/>
              </w:rPr>
              <w:t>[……………]</w:t>
            </w:r>
          </w:p>
        </w:tc>
      </w:tr>
      <w:tr w:rsidR="000412F1" w14:paraId="2F0243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E4BE35" w14:textId="77777777" w:rsidR="000412F1" w:rsidRDefault="000412F1">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61A4F6" w14:textId="77777777" w:rsidR="000412F1" w:rsidRDefault="000412F1">
            <w:pPr>
              <w:pStyle w:val="Text1"/>
              <w:ind w:left="0"/>
            </w:pPr>
            <w:r>
              <w:rPr>
                <w:rFonts w:ascii="Arial" w:hAnsi="Arial" w:cs="Arial"/>
                <w:b/>
                <w:sz w:val="14"/>
                <w:szCs w:val="14"/>
              </w:rPr>
              <w:t>Risposta:</w:t>
            </w:r>
          </w:p>
        </w:tc>
      </w:tr>
      <w:tr w:rsidR="000412F1" w14:paraId="344126F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E6CF1F" w14:textId="77777777" w:rsidR="000412F1" w:rsidRDefault="000412F1"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A489A4" w14:textId="77777777" w:rsidR="000412F1" w:rsidRDefault="000412F1">
            <w:pPr>
              <w:pStyle w:val="Text1"/>
              <w:ind w:left="0"/>
            </w:pPr>
            <w:r>
              <w:rPr>
                <w:rFonts w:ascii="Arial" w:hAnsi="Arial" w:cs="Arial"/>
                <w:sz w:val="14"/>
                <w:szCs w:val="14"/>
              </w:rPr>
              <w:t>[ ] Sì [ ] No</w:t>
            </w:r>
          </w:p>
        </w:tc>
      </w:tr>
      <w:tr w:rsidR="000412F1" w14:paraId="7E83AD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03854" w14:textId="77777777" w:rsidR="000412F1" w:rsidRPr="003A443E" w:rsidRDefault="000412F1"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BFDD89D" w14:textId="77777777" w:rsidR="000412F1" w:rsidRPr="003A443E" w:rsidRDefault="000412F1">
            <w:pPr>
              <w:pStyle w:val="Text1"/>
              <w:spacing w:before="0" w:after="0"/>
              <w:ind w:left="0"/>
              <w:rPr>
                <w:rFonts w:ascii="Arial" w:hAnsi="Arial" w:cs="Arial"/>
                <w:b/>
                <w:color w:val="000000"/>
                <w:sz w:val="14"/>
                <w:szCs w:val="14"/>
              </w:rPr>
            </w:pPr>
          </w:p>
          <w:p w14:paraId="646BE0AA" w14:textId="77777777" w:rsidR="000412F1" w:rsidRPr="003A443E" w:rsidRDefault="000412F1">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996CD9A" w14:textId="77777777" w:rsidR="000412F1" w:rsidRPr="003A443E" w:rsidRDefault="000412F1">
            <w:pPr>
              <w:pStyle w:val="Text1"/>
              <w:spacing w:before="0" w:after="0"/>
              <w:ind w:left="0"/>
              <w:rPr>
                <w:rFonts w:ascii="Arial" w:hAnsi="Arial" w:cs="Arial"/>
                <w:color w:val="000000"/>
                <w:sz w:val="14"/>
                <w:szCs w:val="14"/>
              </w:rPr>
            </w:pPr>
          </w:p>
          <w:p w14:paraId="495A3961" w14:textId="77777777" w:rsidR="000412F1" w:rsidRPr="003A443E" w:rsidRDefault="000412F1"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5580D11" w14:textId="77777777" w:rsidR="000412F1" w:rsidRPr="003A443E" w:rsidRDefault="000412F1"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9FBF3" w14:textId="77777777" w:rsidR="000412F1" w:rsidRDefault="000412F1">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A436AA6" w14:textId="77777777" w:rsidR="000412F1" w:rsidRDefault="000412F1">
            <w:pPr>
              <w:pStyle w:val="Text1"/>
              <w:spacing w:before="0" w:after="0"/>
              <w:ind w:left="0"/>
              <w:rPr>
                <w:rFonts w:ascii="Arial" w:hAnsi="Arial" w:cs="Arial"/>
                <w:sz w:val="14"/>
                <w:szCs w:val="14"/>
              </w:rPr>
            </w:pPr>
          </w:p>
          <w:p w14:paraId="475F462F" w14:textId="77777777" w:rsidR="000412F1" w:rsidRDefault="000412F1">
            <w:pPr>
              <w:pStyle w:val="Text1"/>
              <w:spacing w:before="0" w:after="0"/>
              <w:ind w:left="0"/>
              <w:rPr>
                <w:rFonts w:ascii="Arial" w:hAnsi="Arial" w:cs="Arial"/>
                <w:sz w:val="14"/>
                <w:szCs w:val="14"/>
              </w:rPr>
            </w:pPr>
          </w:p>
          <w:p w14:paraId="2D1457C9" w14:textId="77777777" w:rsidR="000412F1" w:rsidRDefault="000412F1">
            <w:pPr>
              <w:pStyle w:val="Text1"/>
              <w:spacing w:before="0" w:after="0"/>
              <w:ind w:left="0"/>
              <w:rPr>
                <w:rFonts w:ascii="Arial" w:hAnsi="Arial" w:cs="Arial"/>
                <w:sz w:val="14"/>
                <w:szCs w:val="14"/>
              </w:rPr>
            </w:pPr>
          </w:p>
          <w:p w14:paraId="00788447" w14:textId="77777777" w:rsidR="000412F1" w:rsidRDefault="000412F1">
            <w:pPr>
              <w:pStyle w:val="Text1"/>
              <w:spacing w:before="0" w:after="0"/>
              <w:ind w:left="0"/>
              <w:rPr>
                <w:rFonts w:ascii="Arial" w:hAnsi="Arial" w:cs="Arial"/>
                <w:sz w:val="14"/>
                <w:szCs w:val="14"/>
              </w:rPr>
            </w:pPr>
          </w:p>
          <w:p w14:paraId="2A774B7F" w14:textId="77777777" w:rsidR="000412F1" w:rsidRDefault="000412F1">
            <w:pPr>
              <w:pStyle w:val="Text1"/>
              <w:spacing w:before="0" w:after="0"/>
              <w:ind w:left="0"/>
              <w:rPr>
                <w:rFonts w:ascii="Arial" w:hAnsi="Arial" w:cs="Arial"/>
                <w:sz w:val="14"/>
                <w:szCs w:val="14"/>
              </w:rPr>
            </w:pPr>
            <w:r>
              <w:rPr>
                <w:rFonts w:ascii="Arial" w:hAnsi="Arial" w:cs="Arial"/>
                <w:sz w:val="14"/>
                <w:szCs w:val="14"/>
              </w:rPr>
              <w:t>[……………]</w:t>
            </w:r>
          </w:p>
          <w:p w14:paraId="3D98075A" w14:textId="77777777" w:rsidR="000412F1" w:rsidRDefault="000412F1">
            <w:pPr>
              <w:pStyle w:val="Text1"/>
              <w:spacing w:before="0" w:after="0"/>
              <w:ind w:left="0"/>
              <w:rPr>
                <w:rFonts w:ascii="Arial" w:hAnsi="Arial" w:cs="Arial"/>
                <w:sz w:val="14"/>
                <w:szCs w:val="14"/>
              </w:rPr>
            </w:pPr>
          </w:p>
          <w:p w14:paraId="0C5EE03A" w14:textId="77777777" w:rsidR="000412F1" w:rsidRDefault="000412F1">
            <w:pPr>
              <w:pStyle w:val="Text1"/>
              <w:spacing w:before="0" w:after="0"/>
              <w:ind w:left="0"/>
              <w:rPr>
                <w:rFonts w:ascii="Arial" w:hAnsi="Arial" w:cs="Arial"/>
                <w:sz w:val="14"/>
                <w:szCs w:val="14"/>
              </w:rPr>
            </w:pPr>
          </w:p>
          <w:p w14:paraId="2ECCC8AB" w14:textId="77777777" w:rsidR="000412F1" w:rsidRDefault="000412F1">
            <w:pPr>
              <w:pStyle w:val="Text1"/>
              <w:spacing w:before="0" w:after="0"/>
              <w:ind w:left="0"/>
              <w:rPr>
                <w:rFonts w:ascii="Arial" w:hAnsi="Arial" w:cs="Arial"/>
                <w:sz w:val="14"/>
                <w:szCs w:val="14"/>
              </w:rPr>
            </w:pPr>
          </w:p>
          <w:p w14:paraId="013B196C" w14:textId="77777777" w:rsidR="000412F1" w:rsidRDefault="000412F1">
            <w:pPr>
              <w:pStyle w:val="Text1"/>
              <w:spacing w:before="0" w:after="0"/>
              <w:ind w:left="0"/>
              <w:rPr>
                <w:rFonts w:ascii="Arial" w:hAnsi="Arial" w:cs="Arial"/>
                <w:sz w:val="14"/>
                <w:szCs w:val="14"/>
              </w:rPr>
            </w:pPr>
            <w:r>
              <w:rPr>
                <w:rFonts w:ascii="Arial" w:hAnsi="Arial" w:cs="Arial"/>
                <w:sz w:val="14"/>
                <w:szCs w:val="14"/>
              </w:rPr>
              <w:t>[…………....]</w:t>
            </w:r>
          </w:p>
          <w:p w14:paraId="534AFAC8" w14:textId="77777777" w:rsidR="000412F1" w:rsidRDefault="000412F1">
            <w:pPr>
              <w:pStyle w:val="Text1"/>
              <w:spacing w:before="0" w:after="0"/>
              <w:ind w:left="0"/>
              <w:rPr>
                <w:rFonts w:ascii="Arial" w:hAnsi="Arial" w:cs="Arial"/>
                <w:sz w:val="14"/>
                <w:szCs w:val="14"/>
              </w:rPr>
            </w:pPr>
          </w:p>
        </w:tc>
      </w:tr>
      <w:tr w:rsidR="000412F1" w14:paraId="5085570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A369C2" w14:textId="77777777" w:rsidR="000412F1" w:rsidRPr="003A443E" w:rsidRDefault="000412F1"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41CE6C2" w14:textId="77777777" w:rsidR="000412F1" w:rsidRPr="003A443E" w:rsidRDefault="000412F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CD6B8F" w14:textId="77777777" w:rsidR="000412F1" w:rsidRPr="003A443E" w:rsidRDefault="000412F1">
            <w:pPr>
              <w:pStyle w:val="Text1"/>
              <w:spacing w:before="0" w:after="0"/>
              <w:ind w:left="0"/>
              <w:rPr>
                <w:rFonts w:ascii="Arial" w:hAnsi="Arial" w:cs="Arial"/>
                <w:color w:val="000000"/>
                <w:sz w:val="14"/>
                <w:szCs w:val="14"/>
              </w:rPr>
            </w:pPr>
          </w:p>
          <w:p w14:paraId="1AA40094" w14:textId="77777777" w:rsidR="000412F1" w:rsidRPr="003A443E" w:rsidRDefault="000412F1"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0B6E703" w14:textId="77777777" w:rsidR="000412F1" w:rsidRPr="003A443E" w:rsidRDefault="000412F1">
            <w:pPr>
              <w:pStyle w:val="Text1"/>
              <w:spacing w:before="0" w:after="0"/>
              <w:ind w:left="0"/>
              <w:rPr>
                <w:rFonts w:ascii="Arial" w:hAnsi="Arial" w:cs="Arial"/>
                <w:color w:val="000000"/>
                <w:sz w:val="12"/>
                <w:szCs w:val="12"/>
              </w:rPr>
            </w:pPr>
          </w:p>
          <w:p w14:paraId="23C92F3D" w14:textId="77777777" w:rsidR="000412F1" w:rsidRPr="003A443E" w:rsidRDefault="000412F1">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8260622" w14:textId="77777777" w:rsidR="000412F1" w:rsidRPr="003A443E" w:rsidRDefault="000412F1">
            <w:pPr>
              <w:pStyle w:val="Text1"/>
              <w:spacing w:before="0" w:after="0"/>
              <w:ind w:left="720"/>
              <w:rPr>
                <w:rFonts w:ascii="Arial" w:hAnsi="Arial" w:cs="Arial"/>
                <w:i/>
                <w:color w:val="000000"/>
                <w:sz w:val="14"/>
                <w:szCs w:val="14"/>
              </w:rPr>
            </w:pPr>
          </w:p>
          <w:p w14:paraId="65C6316C" w14:textId="77777777" w:rsidR="000412F1" w:rsidRPr="003A443E" w:rsidRDefault="000412F1">
            <w:pPr>
              <w:pStyle w:val="Text1"/>
              <w:spacing w:before="0" w:after="0"/>
              <w:ind w:left="720"/>
              <w:rPr>
                <w:rFonts w:ascii="Arial" w:hAnsi="Arial" w:cs="Arial"/>
                <w:i/>
                <w:color w:val="000000"/>
                <w:sz w:val="14"/>
                <w:szCs w:val="14"/>
              </w:rPr>
            </w:pPr>
          </w:p>
          <w:p w14:paraId="7F62EBCD" w14:textId="77777777" w:rsidR="000412F1" w:rsidRPr="003A443E" w:rsidRDefault="000412F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0FD0313" w14:textId="77777777" w:rsidR="000412F1" w:rsidRPr="003A443E" w:rsidRDefault="000412F1">
            <w:pPr>
              <w:pStyle w:val="Text1"/>
              <w:spacing w:before="0" w:after="0"/>
              <w:ind w:left="284" w:hanging="284"/>
              <w:rPr>
                <w:rFonts w:ascii="Arial" w:hAnsi="Arial" w:cs="Arial"/>
                <w:color w:val="000000"/>
                <w:sz w:val="14"/>
                <w:szCs w:val="14"/>
              </w:rPr>
            </w:pPr>
          </w:p>
          <w:p w14:paraId="556B9D15" w14:textId="77777777" w:rsidR="000412F1" w:rsidRPr="003A443E" w:rsidRDefault="000412F1">
            <w:pPr>
              <w:pStyle w:val="Text1"/>
              <w:spacing w:before="0" w:after="0"/>
              <w:ind w:left="284" w:hanging="284"/>
              <w:rPr>
                <w:rFonts w:ascii="Arial" w:hAnsi="Arial" w:cs="Arial"/>
                <w:color w:val="000000"/>
                <w:sz w:val="14"/>
                <w:szCs w:val="14"/>
              </w:rPr>
            </w:pPr>
          </w:p>
          <w:p w14:paraId="1C761CC7" w14:textId="77777777" w:rsidR="000412F1" w:rsidRPr="003A443E" w:rsidRDefault="000412F1">
            <w:pPr>
              <w:pStyle w:val="Text1"/>
              <w:spacing w:before="0" w:after="0"/>
              <w:ind w:left="284" w:hanging="284"/>
              <w:rPr>
                <w:rFonts w:ascii="Arial" w:hAnsi="Arial" w:cs="Arial"/>
                <w:color w:val="000000"/>
                <w:sz w:val="14"/>
                <w:szCs w:val="14"/>
              </w:rPr>
            </w:pPr>
          </w:p>
          <w:p w14:paraId="7A3AB237" w14:textId="77777777" w:rsidR="000412F1" w:rsidRPr="003A443E" w:rsidRDefault="000412F1">
            <w:pPr>
              <w:pStyle w:val="Text1"/>
              <w:spacing w:before="0" w:after="0"/>
              <w:ind w:left="284" w:hanging="284"/>
              <w:rPr>
                <w:rFonts w:ascii="Arial" w:hAnsi="Arial" w:cs="Arial"/>
                <w:color w:val="000000"/>
                <w:sz w:val="14"/>
                <w:szCs w:val="14"/>
              </w:rPr>
            </w:pPr>
          </w:p>
          <w:p w14:paraId="38D3E377" w14:textId="77777777" w:rsidR="000412F1" w:rsidRPr="003A443E" w:rsidRDefault="000412F1"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3CA0CE5" w14:textId="77777777" w:rsidR="000412F1" w:rsidRPr="003A443E" w:rsidRDefault="000412F1">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95D7DAA" w14:textId="77777777" w:rsidR="000412F1" w:rsidRPr="003A443E" w:rsidRDefault="000412F1">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2AABFBE" w14:textId="77777777" w:rsidR="000412F1" w:rsidRPr="003A443E" w:rsidRDefault="000412F1">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B8AC5D3" w14:textId="77777777" w:rsidR="000412F1" w:rsidRPr="003A443E" w:rsidRDefault="000412F1">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5D3F56A" w14:textId="77777777" w:rsidR="000412F1" w:rsidRPr="003A443E" w:rsidRDefault="000412F1"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F7A9B1B" w14:textId="77777777" w:rsidR="000412F1" w:rsidRPr="003A443E" w:rsidRDefault="000412F1">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9D2C1C" w14:textId="77777777" w:rsidR="000412F1" w:rsidRDefault="000412F1">
            <w:pPr>
              <w:pStyle w:val="Text1"/>
              <w:ind w:left="0"/>
              <w:rPr>
                <w:rFonts w:ascii="Arial" w:hAnsi="Arial" w:cs="Arial"/>
                <w:sz w:val="15"/>
                <w:szCs w:val="15"/>
              </w:rPr>
            </w:pPr>
          </w:p>
          <w:p w14:paraId="61B1E4B8" w14:textId="77777777" w:rsidR="000412F1" w:rsidRDefault="000412F1">
            <w:pPr>
              <w:pStyle w:val="Text1"/>
              <w:ind w:left="0"/>
              <w:rPr>
                <w:rFonts w:ascii="Arial" w:hAnsi="Arial" w:cs="Arial"/>
                <w:sz w:val="15"/>
                <w:szCs w:val="15"/>
              </w:rPr>
            </w:pPr>
          </w:p>
          <w:p w14:paraId="00A049AE" w14:textId="77777777" w:rsidR="000412F1" w:rsidRDefault="000412F1">
            <w:pPr>
              <w:pStyle w:val="Text1"/>
              <w:ind w:left="0"/>
              <w:rPr>
                <w:rFonts w:ascii="Arial" w:hAnsi="Arial" w:cs="Arial"/>
                <w:sz w:val="15"/>
                <w:szCs w:val="15"/>
              </w:rPr>
            </w:pPr>
            <w:r>
              <w:rPr>
                <w:rFonts w:ascii="Arial" w:hAnsi="Arial" w:cs="Arial"/>
                <w:sz w:val="15"/>
                <w:szCs w:val="15"/>
              </w:rPr>
              <w:t>[ ] Sì [ ] No [ ] Non applicabile</w:t>
            </w:r>
          </w:p>
          <w:p w14:paraId="20373BBB" w14:textId="77777777" w:rsidR="000412F1" w:rsidRDefault="000412F1">
            <w:pPr>
              <w:pStyle w:val="Text1"/>
              <w:ind w:left="0"/>
              <w:rPr>
                <w:rFonts w:ascii="Arial" w:hAnsi="Arial" w:cs="Arial"/>
                <w:sz w:val="15"/>
                <w:szCs w:val="15"/>
              </w:rPr>
            </w:pPr>
          </w:p>
          <w:p w14:paraId="01FB2C29" w14:textId="77777777" w:rsidR="000412F1" w:rsidRDefault="000412F1">
            <w:pPr>
              <w:pStyle w:val="Text1"/>
              <w:ind w:left="0"/>
              <w:rPr>
                <w:rFonts w:ascii="Arial" w:hAnsi="Arial" w:cs="Arial"/>
                <w:sz w:val="15"/>
                <w:szCs w:val="15"/>
              </w:rPr>
            </w:pPr>
          </w:p>
          <w:p w14:paraId="1BD9DADB" w14:textId="77777777" w:rsidR="000412F1" w:rsidRDefault="000412F1">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FADB701" w14:textId="77777777" w:rsidR="000412F1" w:rsidRDefault="000412F1" w:rsidP="001F35A9">
            <w:pPr>
              <w:pStyle w:val="Text1"/>
              <w:spacing w:before="0" w:after="0"/>
              <w:ind w:left="0"/>
              <w:rPr>
                <w:rFonts w:ascii="Arial" w:hAnsi="Arial" w:cs="Arial"/>
                <w:color w:val="000000"/>
                <w:sz w:val="14"/>
                <w:szCs w:val="14"/>
              </w:rPr>
            </w:pPr>
          </w:p>
          <w:p w14:paraId="16524D03" w14:textId="77777777" w:rsidR="000412F1" w:rsidRDefault="000412F1" w:rsidP="001F35A9">
            <w:pPr>
              <w:pStyle w:val="Text1"/>
              <w:spacing w:before="0" w:after="0"/>
              <w:ind w:left="0"/>
              <w:rPr>
                <w:rFonts w:ascii="Arial" w:hAnsi="Arial" w:cs="Arial"/>
                <w:color w:val="000000"/>
                <w:sz w:val="14"/>
                <w:szCs w:val="14"/>
              </w:rPr>
            </w:pPr>
          </w:p>
          <w:p w14:paraId="6E612B4A" w14:textId="77777777" w:rsidR="000412F1" w:rsidRDefault="000412F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0C6AB1C" w14:textId="77777777" w:rsidR="000412F1" w:rsidRDefault="000412F1">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09F1EBA" w14:textId="77777777" w:rsidR="000412F1" w:rsidRDefault="000412F1">
            <w:pPr>
              <w:pStyle w:val="Text1"/>
              <w:ind w:left="0"/>
              <w:rPr>
                <w:rFonts w:ascii="Arial" w:hAnsi="Arial" w:cs="Arial"/>
                <w:color w:val="000000"/>
                <w:sz w:val="14"/>
                <w:szCs w:val="14"/>
              </w:rPr>
            </w:pPr>
          </w:p>
          <w:p w14:paraId="736A78F8" w14:textId="77777777" w:rsidR="000412F1" w:rsidRDefault="000412F1">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56AFB329" w14:textId="77777777" w:rsidR="000412F1" w:rsidRDefault="000412F1">
            <w:pPr>
              <w:pStyle w:val="Text1"/>
              <w:ind w:left="0"/>
              <w:rPr>
                <w:rFonts w:ascii="Arial" w:hAnsi="Arial" w:cs="Arial"/>
                <w:color w:val="FF0000"/>
                <w:sz w:val="14"/>
                <w:szCs w:val="14"/>
                <w:highlight w:val="yellow"/>
              </w:rPr>
            </w:pPr>
          </w:p>
          <w:p w14:paraId="2D791505" w14:textId="77777777" w:rsidR="000412F1" w:rsidRDefault="000412F1">
            <w:pPr>
              <w:pStyle w:val="Text1"/>
              <w:ind w:left="0"/>
              <w:rPr>
                <w:rFonts w:ascii="Arial" w:hAnsi="Arial" w:cs="Arial"/>
                <w:color w:val="FF0000"/>
                <w:sz w:val="14"/>
                <w:szCs w:val="14"/>
                <w:highlight w:val="yellow"/>
              </w:rPr>
            </w:pPr>
          </w:p>
          <w:p w14:paraId="19283497" w14:textId="77777777" w:rsidR="000412F1" w:rsidRDefault="000412F1">
            <w:pPr>
              <w:pStyle w:val="Text1"/>
              <w:ind w:left="0"/>
              <w:rPr>
                <w:rFonts w:ascii="Arial" w:hAnsi="Arial" w:cs="Arial"/>
                <w:sz w:val="14"/>
                <w:szCs w:val="14"/>
              </w:rPr>
            </w:pPr>
          </w:p>
          <w:p w14:paraId="36763B2E" w14:textId="77777777" w:rsidR="000412F1" w:rsidRDefault="000412F1">
            <w:pPr>
              <w:pStyle w:val="Text1"/>
              <w:ind w:left="0"/>
              <w:rPr>
                <w:rFonts w:ascii="Arial" w:hAnsi="Arial" w:cs="Arial"/>
                <w:sz w:val="14"/>
                <w:szCs w:val="14"/>
              </w:rPr>
            </w:pPr>
          </w:p>
          <w:p w14:paraId="70C921A2" w14:textId="77777777" w:rsidR="000412F1" w:rsidRDefault="000412F1">
            <w:pPr>
              <w:pStyle w:val="Text1"/>
              <w:ind w:left="0"/>
              <w:rPr>
                <w:rFonts w:ascii="Arial" w:hAnsi="Arial" w:cs="Arial"/>
                <w:sz w:val="14"/>
                <w:szCs w:val="14"/>
              </w:rPr>
            </w:pPr>
          </w:p>
          <w:p w14:paraId="6F1C4074" w14:textId="77777777" w:rsidR="000412F1" w:rsidRDefault="000412F1">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9E1A50B" w14:textId="77777777" w:rsidR="000412F1" w:rsidRDefault="000412F1" w:rsidP="005309A4">
            <w:pPr>
              <w:pStyle w:val="Text1"/>
              <w:spacing w:before="0"/>
              <w:ind w:left="0"/>
            </w:pPr>
            <w:r>
              <w:rPr>
                <w:rFonts w:ascii="Arial" w:hAnsi="Arial" w:cs="Arial"/>
                <w:sz w:val="14"/>
                <w:szCs w:val="14"/>
              </w:rPr>
              <w:t>[………..…][…………][……….…][……….…]</w:t>
            </w:r>
          </w:p>
        </w:tc>
      </w:tr>
      <w:tr w:rsidR="000412F1" w14:paraId="028A356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69BFE7" w14:textId="77777777" w:rsidR="000412F1" w:rsidRPr="003A443E" w:rsidRDefault="000412F1"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1F3D882" w14:textId="77777777" w:rsidR="000412F1" w:rsidRPr="003A443E" w:rsidRDefault="000412F1">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42C5DA07" w14:textId="77777777" w:rsidR="000412F1" w:rsidRPr="003A443E" w:rsidRDefault="000412F1"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3B4A207A" w14:textId="77777777" w:rsidR="000412F1" w:rsidRPr="003A443E" w:rsidRDefault="000412F1"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5CCAB4F" w14:textId="77777777" w:rsidR="000412F1" w:rsidRPr="003A443E" w:rsidRDefault="000412F1">
            <w:pPr>
              <w:pStyle w:val="Text1"/>
              <w:spacing w:before="0" w:after="0"/>
              <w:ind w:left="0"/>
              <w:rPr>
                <w:rFonts w:ascii="Arial" w:hAnsi="Arial" w:cs="Arial"/>
                <w:color w:val="000000"/>
                <w:sz w:val="14"/>
                <w:szCs w:val="14"/>
              </w:rPr>
            </w:pPr>
          </w:p>
          <w:p w14:paraId="37D4B803" w14:textId="77777777" w:rsidR="000412F1" w:rsidRPr="003A443E" w:rsidRDefault="000412F1"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6A41B69" w14:textId="77777777" w:rsidR="000412F1" w:rsidRPr="003A443E" w:rsidRDefault="000412F1">
            <w:pPr>
              <w:pStyle w:val="Text1"/>
              <w:spacing w:before="0" w:after="0"/>
              <w:ind w:left="720"/>
              <w:rPr>
                <w:rFonts w:ascii="Arial" w:hAnsi="Arial" w:cs="Arial"/>
                <w:i/>
                <w:color w:val="000000"/>
                <w:sz w:val="14"/>
                <w:szCs w:val="14"/>
              </w:rPr>
            </w:pPr>
          </w:p>
          <w:p w14:paraId="10BC808F" w14:textId="77777777" w:rsidR="000412F1" w:rsidRPr="003A443E" w:rsidRDefault="000412F1"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A9CB9B4" w14:textId="77777777" w:rsidR="000412F1" w:rsidRPr="003A443E" w:rsidRDefault="000412F1">
            <w:pPr>
              <w:pStyle w:val="Text1"/>
              <w:spacing w:before="0" w:after="0"/>
              <w:ind w:left="284" w:hanging="284"/>
              <w:rPr>
                <w:rFonts w:ascii="Arial" w:hAnsi="Arial" w:cs="Arial"/>
                <w:color w:val="000000"/>
                <w:sz w:val="14"/>
                <w:szCs w:val="14"/>
              </w:rPr>
            </w:pPr>
          </w:p>
          <w:p w14:paraId="598CFA5E" w14:textId="77777777" w:rsidR="000412F1" w:rsidRPr="003A443E" w:rsidRDefault="000412F1">
            <w:pPr>
              <w:pStyle w:val="Text1"/>
              <w:spacing w:before="0" w:after="0"/>
              <w:ind w:left="284" w:hanging="284"/>
              <w:rPr>
                <w:rFonts w:ascii="Arial" w:hAnsi="Arial" w:cs="Arial"/>
                <w:color w:val="000000"/>
                <w:sz w:val="14"/>
                <w:szCs w:val="14"/>
              </w:rPr>
            </w:pPr>
          </w:p>
          <w:p w14:paraId="106DC909" w14:textId="77777777" w:rsidR="000412F1" w:rsidRPr="003A443E" w:rsidRDefault="000412F1">
            <w:pPr>
              <w:pStyle w:val="Text1"/>
              <w:spacing w:before="0" w:after="0"/>
              <w:ind w:left="284" w:hanging="284"/>
              <w:rPr>
                <w:rFonts w:ascii="Arial" w:hAnsi="Arial" w:cs="Arial"/>
                <w:color w:val="000000"/>
                <w:sz w:val="14"/>
                <w:szCs w:val="14"/>
              </w:rPr>
            </w:pPr>
          </w:p>
          <w:p w14:paraId="5EC60C6C" w14:textId="77777777" w:rsidR="000412F1" w:rsidRPr="003A443E" w:rsidRDefault="000412F1">
            <w:pPr>
              <w:pStyle w:val="Text1"/>
              <w:spacing w:before="0" w:after="0"/>
              <w:ind w:left="284" w:hanging="284"/>
              <w:rPr>
                <w:rFonts w:ascii="Arial" w:hAnsi="Arial" w:cs="Arial"/>
                <w:color w:val="000000"/>
                <w:sz w:val="14"/>
                <w:szCs w:val="14"/>
              </w:rPr>
            </w:pPr>
          </w:p>
          <w:p w14:paraId="6ED7873D" w14:textId="77777777" w:rsidR="000412F1" w:rsidRPr="003A443E" w:rsidRDefault="000412F1">
            <w:pPr>
              <w:pStyle w:val="Text1"/>
              <w:spacing w:before="0" w:after="0"/>
              <w:ind w:left="284" w:hanging="284"/>
              <w:rPr>
                <w:rFonts w:ascii="Arial" w:hAnsi="Arial" w:cs="Arial"/>
                <w:color w:val="000000"/>
                <w:sz w:val="14"/>
                <w:szCs w:val="14"/>
              </w:rPr>
            </w:pPr>
          </w:p>
          <w:p w14:paraId="5D6C209A" w14:textId="77777777" w:rsidR="000412F1" w:rsidRPr="003A443E" w:rsidRDefault="000412F1">
            <w:pPr>
              <w:pStyle w:val="Text1"/>
              <w:spacing w:before="0" w:after="0"/>
              <w:ind w:left="284" w:hanging="284"/>
              <w:rPr>
                <w:rFonts w:ascii="Arial" w:hAnsi="Arial" w:cs="Arial"/>
                <w:color w:val="000000"/>
                <w:sz w:val="14"/>
                <w:szCs w:val="14"/>
              </w:rPr>
            </w:pPr>
          </w:p>
          <w:p w14:paraId="182B8E16" w14:textId="77777777" w:rsidR="000412F1" w:rsidRPr="003A443E" w:rsidRDefault="000412F1"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9F6A92C" w14:textId="77777777" w:rsidR="000412F1" w:rsidRPr="003A443E" w:rsidRDefault="000412F1">
            <w:pPr>
              <w:pStyle w:val="Text1"/>
              <w:spacing w:before="0" w:after="0"/>
              <w:ind w:left="284" w:hanging="284"/>
              <w:rPr>
                <w:rFonts w:ascii="Arial" w:hAnsi="Arial" w:cs="Arial"/>
                <w:color w:val="000000"/>
                <w:sz w:val="14"/>
                <w:szCs w:val="14"/>
              </w:rPr>
            </w:pPr>
          </w:p>
          <w:p w14:paraId="66C4EC40" w14:textId="77777777" w:rsidR="000412F1" w:rsidRPr="003A443E" w:rsidRDefault="000412F1"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84957" w14:textId="77777777" w:rsidR="000412F1" w:rsidRPr="003A443E" w:rsidRDefault="000412F1">
            <w:pPr>
              <w:pStyle w:val="Text1"/>
              <w:ind w:left="0"/>
              <w:rPr>
                <w:rFonts w:ascii="Arial" w:hAnsi="Arial" w:cs="Arial"/>
                <w:color w:val="000000"/>
                <w:sz w:val="14"/>
                <w:szCs w:val="14"/>
              </w:rPr>
            </w:pPr>
          </w:p>
          <w:p w14:paraId="72124C45" w14:textId="77777777" w:rsidR="000412F1" w:rsidRPr="003A443E" w:rsidRDefault="000412F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304DFB6" w14:textId="77777777" w:rsidR="000412F1" w:rsidRPr="003A443E" w:rsidRDefault="000412F1">
            <w:pPr>
              <w:pStyle w:val="Text1"/>
              <w:ind w:left="0"/>
              <w:rPr>
                <w:rFonts w:ascii="Arial" w:hAnsi="Arial" w:cs="Arial"/>
                <w:color w:val="000000"/>
                <w:sz w:val="14"/>
                <w:szCs w:val="14"/>
              </w:rPr>
            </w:pPr>
          </w:p>
          <w:p w14:paraId="2D0731A5" w14:textId="77777777" w:rsidR="000412F1" w:rsidRPr="003A443E" w:rsidRDefault="000412F1">
            <w:pPr>
              <w:pStyle w:val="Text1"/>
              <w:ind w:left="0"/>
              <w:rPr>
                <w:rFonts w:ascii="Arial" w:hAnsi="Arial" w:cs="Arial"/>
                <w:color w:val="000000"/>
                <w:sz w:val="14"/>
                <w:szCs w:val="14"/>
              </w:rPr>
            </w:pPr>
          </w:p>
          <w:p w14:paraId="08084955" w14:textId="77777777" w:rsidR="000412F1" w:rsidRPr="003A443E" w:rsidRDefault="000412F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0F1F2CF" w14:textId="77777777" w:rsidR="000412F1" w:rsidRPr="003A443E" w:rsidRDefault="000412F1">
            <w:pPr>
              <w:pStyle w:val="Text1"/>
              <w:ind w:left="0"/>
              <w:rPr>
                <w:rFonts w:ascii="Arial" w:hAnsi="Arial" w:cs="Arial"/>
                <w:color w:val="000000"/>
                <w:sz w:val="14"/>
                <w:szCs w:val="14"/>
              </w:rPr>
            </w:pPr>
          </w:p>
          <w:p w14:paraId="1CFCBA21" w14:textId="77777777" w:rsidR="000412F1" w:rsidRPr="003A443E" w:rsidRDefault="000412F1">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67D500B" w14:textId="77777777" w:rsidR="000412F1" w:rsidRPr="003A443E" w:rsidRDefault="000412F1" w:rsidP="00F351F0">
            <w:pPr>
              <w:pStyle w:val="Text1"/>
              <w:spacing w:before="0" w:after="0"/>
              <w:ind w:left="0"/>
              <w:rPr>
                <w:rFonts w:ascii="Arial" w:hAnsi="Arial" w:cs="Arial"/>
                <w:color w:val="000000"/>
                <w:sz w:val="14"/>
                <w:szCs w:val="14"/>
              </w:rPr>
            </w:pPr>
          </w:p>
          <w:p w14:paraId="3074777C" w14:textId="77777777" w:rsidR="000412F1" w:rsidRPr="003A443E" w:rsidRDefault="000412F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F18A071" w14:textId="77777777" w:rsidR="000412F1" w:rsidRPr="003A443E" w:rsidRDefault="000412F1"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ED00B6E" w14:textId="77777777" w:rsidR="000412F1" w:rsidRPr="003A443E" w:rsidRDefault="000412F1" w:rsidP="00AA5F93">
            <w:pPr>
              <w:pStyle w:val="Text1"/>
              <w:tabs>
                <w:tab w:val="left" w:pos="318"/>
              </w:tabs>
              <w:spacing w:before="0" w:after="0"/>
              <w:ind w:left="0"/>
              <w:rPr>
                <w:rFonts w:ascii="Arial" w:hAnsi="Arial" w:cs="Arial"/>
                <w:color w:val="000000"/>
                <w:sz w:val="14"/>
                <w:szCs w:val="14"/>
              </w:rPr>
            </w:pPr>
          </w:p>
          <w:p w14:paraId="3E5368E2" w14:textId="77777777" w:rsidR="000412F1" w:rsidRPr="003A443E" w:rsidRDefault="000412F1"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0EB6B90" w14:textId="77777777" w:rsidR="000412F1" w:rsidRPr="003A443E" w:rsidRDefault="000412F1"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0412F1" w14:paraId="3548CC2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B2F6BD7" w14:textId="77777777" w:rsidR="000412F1" w:rsidRPr="003A443E" w:rsidRDefault="000412F1"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412F1" w14:paraId="2997B7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CCFC14" w14:textId="77777777" w:rsidR="000412F1" w:rsidRDefault="000412F1">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F68E4" w14:textId="77777777" w:rsidR="000412F1" w:rsidRDefault="000412F1">
            <w:pPr>
              <w:pStyle w:val="Text1"/>
              <w:ind w:left="0"/>
            </w:pPr>
            <w:r>
              <w:rPr>
                <w:rFonts w:ascii="Arial" w:hAnsi="Arial" w:cs="Arial"/>
                <w:b/>
                <w:sz w:val="15"/>
                <w:szCs w:val="15"/>
              </w:rPr>
              <w:t>Risposta:</w:t>
            </w:r>
          </w:p>
        </w:tc>
      </w:tr>
      <w:tr w:rsidR="000412F1" w14:paraId="61680A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77519E" w14:textId="77777777" w:rsidR="000412F1" w:rsidRDefault="000412F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2EA6C" w14:textId="77777777" w:rsidR="000412F1" w:rsidRDefault="000412F1">
            <w:pPr>
              <w:pStyle w:val="Text1"/>
              <w:ind w:left="0"/>
            </w:pPr>
            <w:r>
              <w:rPr>
                <w:rFonts w:ascii="Arial" w:hAnsi="Arial" w:cs="Arial"/>
                <w:sz w:val="15"/>
                <w:szCs w:val="15"/>
              </w:rPr>
              <w:t>[ ] Sì [ ] No</w:t>
            </w:r>
          </w:p>
        </w:tc>
      </w:tr>
      <w:tr w:rsidR="000412F1" w14:paraId="09C59E3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F722A17" w14:textId="77777777" w:rsidR="000412F1" w:rsidRDefault="000412F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412F1" w14:paraId="29A6AE0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540A3B" w14:textId="77777777" w:rsidR="000412F1" w:rsidRPr="003A443E" w:rsidRDefault="000412F1">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C19809B" w14:textId="77777777" w:rsidR="000412F1" w:rsidRPr="003A443E" w:rsidRDefault="000412F1"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196787DD" w14:textId="77777777" w:rsidR="000412F1" w:rsidRPr="003A443E" w:rsidRDefault="000412F1">
            <w:pPr>
              <w:pStyle w:val="Text1"/>
              <w:spacing w:before="0" w:after="0"/>
              <w:ind w:left="284"/>
              <w:rPr>
                <w:rFonts w:ascii="Arial" w:hAnsi="Arial" w:cs="Arial"/>
                <w:color w:val="000000"/>
                <w:sz w:val="14"/>
                <w:szCs w:val="14"/>
              </w:rPr>
            </w:pPr>
          </w:p>
          <w:p w14:paraId="33D3DCB0" w14:textId="77777777" w:rsidR="000412F1" w:rsidRPr="003A443E" w:rsidRDefault="000412F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1C616A4" w14:textId="77777777" w:rsidR="000412F1" w:rsidRPr="003A443E" w:rsidRDefault="000412F1">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75F6F18" w14:textId="77777777" w:rsidR="000412F1" w:rsidRPr="003A443E" w:rsidRDefault="000412F1">
            <w:pPr>
              <w:pStyle w:val="Text1"/>
              <w:spacing w:before="0" w:after="0"/>
              <w:ind w:left="0"/>
              <w:rPr>
                <w:rFonts w:ascii="Arial" w:hAnsi="Arial" w:cs="Arial"/>
                <w:b/>
                <w:color w:val="000000"/>
                <w:sz w:val="14"/>
                <w:szCs w:val="14"/>
              </w:rPr>
            </w:pPr>
          </w:p>
          <w:p w14:paraId="73359334" w14:textId="77777777" w:rsidR="000412F1" w:rsidRPr="003A443E" w:rsidRDefault="000412F1"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D2787" w14:textId="77777777" w:rsidR="000412F1" w:rsidRPr="003A443E" w:rsidRDefault="000412F1">
            <w:pPr>
              <w:pStyle w:val="Text1"/>
              <w:spacing w:before="0" w:after="0"/>
              <w:ind w:left="0"/>
              <w:rPr>
                <w:rFonts w:ascii="Arial" w:hAnsi="Arial" w:cs="Arial"/>
                <w:color w:val="000000"/>
                <w:sz w:val="15"/>
                <w:szCs w:val="15"/>
              </w:rPr>
            </w:pPr>
          </w:p>
          <w:p w14:paraId="35C246C7" w14:textId="77777777" w:rsidR="000412F1" w:rsidRPr="003A443E" w:rsidRDefault="000412F1">
            <w:pPr>
              <w:pStyle w:val="Text1"/>
              <w:spacing w:before="0" w:after="0"/>
              <w:ind w:left="0"/>
              <w:rPr>
                <w:rFonts w:ascii="Arial" w:hAnsi="Arial" w:cs="Arial"/>
                <w:color w:val="000000"/>
                <w:sz w:val="15"/>
                <w:szCs w:val="15"/>
              </w:rPr>
            </w:pPr>
          </w:p>
          <w:p w14:paraId="792206DF" w14:textId="77777777" w:rsidR="000412F1" w:rsidRPr="003A443E" w:rsidRDefault="000412F1">
            <w:pPr>
              <w:pStyle w:val="Text1"/>
              <w:spacing w:before="0" w:after="0"/>
              <w:ind w:left="0"/>
              <w:rPr>
                <w:rFonts w:ascii="Arial" w:hAnsi="Arial" w:cs="Arial"/>
                <w:color w:val="000000"/>
                <w:sz w:val="15"/>
                <w:szCs w:val="15"/>
              </w:rPr>
            </w:pPr>
          </w:p>
          <w:p w14:paraId="296E9D43" w14:textId="77777777" w:rsidR="000412F1" w:rsidRPr="003A443E" w:rsidRDefault="000412F1">
            <w:pPr>
              <w:pStyle w:val="Text1"/>
              <w:spacing w:before="0" w:after="0"/>
              <w:ind w:left="0"/>
              <w:rPr>
                <w:rFonts w:ascii="Arial" w:hAnsi="Arial" w:cs="Arial"/>
                <w:color w:val="000000"/>
                <w:sz w:val="15"/>
                <w:szCs w:val="15"/>
              </w:rPr>
            </w:pPr>
          </w:p>
          <w:p w14:paraId="1393DDBF" w14:textId="77777777" w:rsidR="000412F1" w:rsidRPr="003A443E" w:rsidRDefault="000412F1">
            <w:pPr>
              <w:pStyle w:val="Text1"/>
              <w:spacing w:before="0" w:after="0"/>
              <w:ind w:left="0"/>
              <w:rPr>
                <w:rFonts w:ascii="Arial" w:hAnsi="Arial" w:cs="Arial"/>
                <w:color w:val="000000"/>
                <w:sz w:val="15"/>
                <w:szCs w:val="15"/>
              </w:rPr>
            </w:pPr>
          </w:p>
          <w:p w14:paraId="2AAEAA07" w14:textId="77777777" w:rsidR="000412F1" w:rsidRPr="003A443E" w:rsidRDefault="000412F1">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9BD8685" w14:textId="77777777" w:rsidR="000412F1" w:rsidRPr="003A443E" w:rsidRDefault="000412F1">
            <w:pPr>
              <w:pStyle w:val="Text1"/>
              <w:spacing w:before="0" w:after="0"/>
              <w:ind w:left="0"/>
              <w:rPr>
                <w:rFonts w:ascii="Arial" w:hAnsi="Arial" w:cs="Arial"/>
                <w:color w:val="000000"/>
                <w:sz w:val="15"/>
                <w:szCs w:val="15"/>
              </w:rPr>
            </w:pPr>
          </w:p>
          <w:p w14:paraId="46DE43BB" w14:textId="77777777" w:rsidR="000412F1" w:rsidRPr="003A443E" w:rsidRDefault="000412F1">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7D9253D" w14:textId="77777777" w:rsidR="000412F1" w:rsidRPr="003A443E" w:rsidRDefault="000412F1">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07679DD" w14:textId="77777777" w:rsidR="000412F1" w:rsidRPr="003A443E" w:rsidRDefault="000412F1">
            <w:pPr>
              <w:pStyle w:val="Text1"/>
              <w:spacing w:before="0" w:after="0"/>
              <w:ind w:left="0"/>
              <w:rPr>
                <w:rFonts w:ascii="Arial" w:hAnsi="Arial" w:cs="Arial"/>
                <w:color w:val="000000"/>
                <w:sz w:val="15"/>
                <w:szCs w:val="15"/>
              </w:rPr>
            </w:pPr>
          </w:p>
          <w:p w14:paraId="1C2DF1EC" w14:textId="77777777" w:rsidR="000412F1" w:rsidRPr="003A443E" w:rsidRDefault="000412F1">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0412F1" w14:paraId="78709D6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ED3FF" w14:textId="77777777" w:rsidR="000412F1" w:rsidRDefault="000412F1">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C7EA35" w14:textId="77777777" w:rsidR="000412F1" w:rsidRDefault="000412F1">
            <w:pPr>
              <w:pStyle w:val="Text1"/>
              <w:ind w:left="0"/>
            </w:pPr>
            <w:r>
              <w:rPr>
                <w:rFonts w:ascii="Arial" w:hAnsi="Arial" w:cs="Arial"/>
                <w:b/>
                <w:sz w:val="15"/>
                <w:szCs w:val="15"/>
              </w:rPr>
              <w:t>Risposta:</w:t>
            </w:r>
          </w:p>
        </w:tc>
      </w:tr>
      <w:tr w:rsidR="000412F1" w14:paraId="49D27B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54B5A5" w14:textId="77777777" w:rsidR="000412F1" w:rsidRDefault="000412F1">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C93A68" w14:textId="77777777" w:rsidR="000412F1" w:rsidRDefault="000412F1">
            <w:pPr>
              <w:pStyle w:val="Text1"/>
              <w:ind w:left="0"/>
            </w:pPr>
            <w:r>
              <w:rPr>
                <w:rFonts w:ascii="Arial" w:hAnsi="Arial" w:cs="Arial"/>
                <w:sz w:val="15"/>
                <w:szCs w:val="15"/>
              </w:rPr>
              <w:t>[   ]</w:t>
            </w:r>
          </w:p>
        </w:tc>
      </w:tr>
    </w:tbl>
    <w:p w14:paraId="2AE62C65" w14:textId="77777777" w:rsidR="000412F1" w:rsidRPr="00AA5F93" w:rsidRDefault="000412F1">
      <w:pPr>
        <w:pStyle w:val="SectionTitle"/>
        <w:spacing w:before="0" w:after="0"/>
        <w:jc w:val="both"/>
        <w:rPr>
          <w:rFonts w:ascii="Arial" w:hAnsi="Arial" w:cs="Arial"/>
          <w:b w:val="0"/>
          <w:caps/>
          <w:sz w:val="10"/>
          <w:szCs w:val="10"/>
        </w:rPr>
      </w:pPr>
    </w:p>
    <w:p w14:paraId="5B41DC22" w14:textId="77777777" w:rsidR="000412F1" w:rsidRPr="00AA5F93" w:rsidRDefault="000412F1">
      <w:pPr>
        <w:pStyle w:val="SectionTitle"/>
        <w:spacing w:before="0" w:after="0"/>
        <w:jc w:val="both"/>
        <w:rPr>
          <w:rFonts w:ascii="Arial" w:hAnsi="Arial" w:cs="Arial"/>
          <w:b w:val="0"/>
          <w:caps/>
          <w:sz w:val="12"/>
          <w:szCs w:val="12"/>
        </w:rPr>
      </w:pPr>
    </w:p>
    <w:p w14:paraId="08A6DC19" w14:textId="77777777" w:rsidR="000412F1" w:rsidRDefault="000412F1"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4565319" w14:textId="77777777" w:rsidR="000412F1" w:rsidRPr="003A443E" w:rsidRDefault="000412F1"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412F1" w14:paraId="10FDDD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E9968" w14:textId="77777777" w:rsidR="000412F1" w:rsidRDefault="000412F1">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014E1" w14:textId="77777777" w:rsidR="000412F1" w:rsidRDefault="000412F1">
            <w:r>
              <w:rPr>
                <w:rFonts w:ascii="Arial" w:hAnsi="Arial" w:cs="Arial"/>
                <w:b/>
                <w:sz w:val="15"/>
                <w:szCs w:val="15"/>
              </w:rPr>
              <w:t>Risposta:</w:t>
            </w:r>
          </w:p>
        </w:tc>
      </w:tr>
      <w:tr w:rsidR="000412F1" w14:paraId="384106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2530F" w14:textId="77777777" w:rsidR="000412F1" w:rsidRDefault="000412F1">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96694" w14:textId="77777777" w:rsidR="000412F1" w:rsidRDefault="000412F1">
            <w:pPr>
              <w:spacing w:after="0"/>
            </w:pPr>
            <w:r>
              <w:rPr>
                <w:rFonts w:ascii="Arial" w:hAnsi="Arial" w:cs="Arial"/>
                <w:sz w:val="14"/>
                <w:szCs w:val="14"/>
              </w:rPr>
              <w:t>[…………….];</w:t>
            </w:r>
            <w:r>
              <w:rPr>
                <w:rFonts w:ascii="Arial" w:hAnsi="Arial" w:cs="Arial"/>
                <w:sz w:val="14"/>
                <w:szCs w:val="14"/>
              </w:rPr>
              <w:br/>
              <w:t>[…………….]</w:t>
            </w:r>
          </w:p>
        </w:tc>
      </w:tr>
      <w:tr w:rsidR="000412F1" w14:paraId="477617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7C6D9" w14:textId="77777777" w:rsidR="000412F1" w:rsidRDefault="000412F1">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43872" w14:textId="77777777" w:rsidR="000412F1" w:rsidRDefault="000412F1">
            <w:r>
              <w:rPr>
                <w:rFonts w:ascii="Arial" w:hAnsi="Arial" w:cs="Arial"/>
                <w:sz w:val="14"/>
                <w:szCs w:val="14"/>
              </w:rPr>
              <w:t>[………….…]</w:t>
            </w:r>
          </w:p>
        </w:tc>
      </w:tr>
      <w:tr w:rsidR="000412F1" w14:paraId="210CF5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00D72" w14:textId="77777777" w:rsidR="000412F1" w:rsidRDefault="000412F1">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08437" w14:textId="77777777" w:rsidR="000412F1" w:rsidRDefault="000412F1">
            <w:pPr>
              <w:spacing w:after="0"/>
            </w:pPr>
            <w:r>
              <w:rPr>
                <w:rFonts w:ascii="Arial" w:hAnsi="Arial" w:cs="Arial"/>
                <w:sz w:val="14"/>
                <w:szCs w:val="14"/>
              </w:rPr>
              <w:t>[………….…]</w:t>
            </w:r>
          </w:p>
        </w:tc>
      </w:tr>
      <w:tr w:rsidR="000412F1" w14:paraId="6BEB2A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2AF81" w14:textId="77777777" w:rsidR="000412F1" w:rsidRDefault="000412F1">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39B56" w14:textId="77777777" w:rsidR="000412F1" w:rsidRDefault="000412F1">
            <w:r>
              <w:rPr>
                <w:rFonts w:ascii="Arial" w:hAnsi="Arial" w:cs="Arial"/>
                <w:sz w:val="14"/>
                <w:szCs w:val="14"/>
              </w:rPr>
              <w:t>[………….…]</w:t>
            </w:r>
          </w:p>
        </w:tc>
      </w:tr>
      <w:tr w:rsidR="000412F1" w14:paraId="1235D5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1BF55" w14:textId="77777777" w:rsidR="000412F1" w:rsidRDefault="000412F1">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5FC1E" w14:textId="77777777" w:rsidR="000412F1" w:rsidRDefault="000412F1">
            <w:r>
              <w:rPr>
                <w:rFonts w:ascii="Arial" w:hAnsi="Arial" w:cs="Arial"/>
                <w:sz w:val="14"/>
                <w:szCs w:val="14"/>
              </w:rPr>
              <w:t>[…………….]</w:t>
            </w:r>
          </w:p>
        </w:tc>
      </w:tr>
      <w:tr w:rsidR="000412F1" w14:paraId="0B9921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7B2D8" w14:textId="77777777" w:rsidR="000412F1" w:rsidRDefault="000412F1">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4E2AE" w14:textId="77777777" w:rsidR="000412F1" w:rsidRDefault="000412F1">
            <w:r>
              <w:rPr>
                <w:rFonts w:ascii="Arial" w:hAnsi="Arial" w:cs="Arial"/>
                <w:sz w:val="14"/>
                <w:szCs w:val="14"/>
              </w:rPr>
              <w:t>[………….…]</w:t>
            </w:r>
          </w:p>
        </w:tc>
      </w:tr>
    </w:tbl>
    <w:p w14:paraId="0CAFA16F" w14:textId="77777777" w:rsidR="000412F1" w:rsidRPr="003A443E" w:rsidRDefault="000412F1"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412F1" w:rsidRPr="003A443E" w14:paraId="05311A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0D007" w14:textId="77777777" w:rsidR="000412F1" w:rsidRPr="003A443E" w:rsidRDefault="000412F1">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C978EF" w14:textId="77777777" w:rsidR="000412F1" w:rsidRPr="003A443E" w:rsidRDefault="000412F1">
            <w:pPr>
              <w:rPr>
                <w:color w:val="000000"/>
              </w:rPr>
            </w:pPr>
            <w:r w:rsidRPr="003A443E">
              <w:rPr>
                <w:rFonts w:ascii="Arial" w:hAnsi="Arial" w:cs="Arial"/>
                <w:b/>
                <w:color w:val="000000"/>
                <w:sz w:val="15"/>
                <w:szCs w:val="15"/>
              </w:rPr>
              <w:t>Risposta:</w:t>
            </w:r>
          </w:p>
        </w:tc>
      </w:tr>
      <w:tr w:rsidR="000412F1" w:rsidRPr="003A443E" w14:paraId="0EFFDA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0EA1A" w14:textId="77777777" w:rsidR="000412F1" w:rsidRPr="003A443E" w:rsidRDefault="000412F1">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A81C269" w14:textId="77777777" w:rsidR="000412F1" w:rsidRPr="003A443E" w:rsidRDefault="000412F1">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F0BFD3F" w14:textId="77777777" w:rsidR="000412F1" w:rsidRPr="003A443E" w:rsidRDefault="000412F1">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9FF688E" w14:textId="77777777" w:rsidR="000412F1" w:rsidRPr="003A443E" w:rsidRDefault="000412F1"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ABD12"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 ]Sì [ ]No</w:t>
            </w:r>
          </w:p>
          <w:p w14:paraId="021418D6" w14:textId="77777777" w:rsidR="000412F1" w:rsidRDefault="000412F1">
            <w:pPr>
              <w:rPr>
                <w:rFonts w:ascii="Arial" w:hAnsi="Arial" w:cs="Arial"/>
                <w:color w:val="000000"/>
                <w:sz w:val="15"/>
                <w:szCs w:val="15"/>
              </w:rPr>
            </w:pPr>
          </w:p>
          <w:p w14:paraId="58096D2F" w14:textId="77777777" w:rsidR="000412F1" w:rsidRPr="003A443E" w:rsidRDefault="000412F1">
            <w:pPr>
              <w:rPr>
                <w:rFonts w:ascii="Arial" w:hAnsi="Arial" w:cs="Arial"/>
                <w:color w:val="000000"/>
                <w:sz w:val="15"/>
                <w:szCs w:val="15"/>
              </w:rPr>
            </w:pPr>
          </w:p>
          <w:p w14:paraId="7CAE7AB1" w14:textId="77777777" w:rsidR="000412F1" w:rsidRPr="003A443E" w:rsidRDefault="000412F1" w:rsidP="00CA04F3">
            <w:pPr>
              <w:spacing w:after="240"/>
              <w:rPr>
                <w:rFonts w:ascii="Arial" w:hAnsi="Arial" w:cs="Arial"/>
                <w:color w:val="000000"/>
                <w:sz w:val="14"/>
                <w:szCs w:val="14"/>
              </w:rPr>
            </w:pPr>
            <w:r w:rsidRPr="003A443E">
              <w:rPr>
                <w:rFonts w:ascii="Arial" w:hAnsi="Arial" w:cs="Arial"/>
                <w:color w:val="000000"/>
                <w:sz w:val="14"/>
                <w:szCs w:val="14"/>
              </w:rPr>
              <w:t>[………….…]</w:t>
            </w:r>
          </w:p>
          <w:p w14:paraId="4CA5C83E" w14:textId="77777777" w:rsidR="000412F1" w:rsidRPr="003A443E" w:rsidRDefault="000412F1" w:rsidP="00CA04F3">
            <w:pPr>
              <w:spacing w:after="240"/>
              <w:rPr>
                <w:color w:val="000000"/>
              </w:rPr>
            </w:pPr>
            <w:r w:rsidRPr="003A443E">
              <w:rPr>
                <w:rFonts w:ascii="Arial" w:hAnsi="Arial" w:cs="Arial"/>
                <w:color w:val="000000"/>
                <w:sz w:val="14"/>
                <w:szCs w:val="14"/>
              </w:rPr>
              <w:t>[………….…]</w:t>
            </w:r>
          </w:p>
        </w:tc>
      </w:tr>
    </w:tbl>
    <w:p w14:paraId="0877C4A1" w14:textId="77777777" w:rsidR="000412F1" w:rsidRPr="003A443E" w:rsidRDefault="000412F1"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75BF15E6" w14:textId="77777777" w:rsidR="000412F1" w:rsidRDefault="000412F1"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EB80859" w14:textId="77777777" w:rsidR="000412F1" w:rsidRDefault="000412F1" w:rsidP="00F351F0">
      <w:pPr>
        <w:pStyle w:val="ChapterTitle"/>
        <w:spacing w:before="0" w:after="0"/>
        <w:jc w:val="left"/>
        <w:rPr>
          <w:rFonts w:ascii="Arial" w:hAnsi="Arial" w:cs="Arial"/>
          <w:b w:val="0"/>
          <w:caps/>
          <w:sz w:val="14"/>
          <w:szCs w:val="14"/>
        </w:rPr>
      </w:pPr>
    </w:p>
    <w:p w14:paraId="35251879" w14:textId="77777777" w:rsidR="000412F1" w:rsidRPr="003A443E" w:rsidRDefault="000412F1"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6B28A123" w14:textId="77777777" w:rsidR="000412F1" w:rsidRPr="00AA5F93" w:rsidRDefault="000412F1"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412F1" w14:paraId="465CFBF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AAAFD" w14:textId="77777777" w:rsidR="000412F1" w:rsidRDefault="000412F1">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43E5558" w14:textId="77777777" w:rsidR="000412F1" w:rsidRDefault="000412F1">
            <w:r>
              <w:rPr>
                <w:rFonts w:ascii="Arial" w:hAnsi="Arial" w:cs="Arial"/>
                <w:b/>
                <w:sz w:val="15"/>
                <w:szCs w:val="15"/>
              </w:rPr>
              <w:t>Risposta:</w:t>
            </w:r>
          </w:p>
        </w:tc>
      </w:tr>
      <w:tr w:rsidR="000412F1" w:rsidRPr="003A443E" w14:paraId="076494C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B1B41" w14:textId="77777777" w:rsidR="000412F1" w:rsidRPr="003A443E" w:rsidRDefault="000412F1">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E91755E" w14:textId="77777777" w:rsidR="000412F1" w:rsidRPr="003A443E" w:rsidRDefault="000412F1">
            <w:pPr>
              <w:rPr>
                <w:rFonts w:ascii="Arial" w:hAnsi="Arial" w:cs="Arial"/>
                <w:color w:val="000000"/>
                <w:sz w:val="15"/>
                <w:szCs w:val="15"/>
              </w:rPr>
            </w:pPr>
            <w:r w:rsidRPr="003A443E">
              <w:rPr>
                <w:rFonts w:ascii="Arial" w:hAnsi="Arial" w:cs="Arial"/>
                <w:b/>
                <w:color w:val="000000"/>
                <w:sz w:val="15"/>
                <w:szCs w:val="15"/>
              </w:rPr>
              <w:t>In caso affermativo:</w:t>
            </w:r>
          </w:p>
          <w:p w14:paraId="7D504839" w14:textId="77777777" w:rsidR="000412F1" w:rsidRPr="003A443E" w:rsidRDefault="000412F1"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BEFB1F0" w14:textId="77777777" w:rsidR="000412F1" w:rsidRPr="003A443E" w:rsidRDefault="000412F1"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8A0827" w14:textId="77777777" w:rsidR="000412F1" w:rsidRPr="003A443E" w:rsidRDefault="000412F1">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B6769FB" w14:textId="77777777" w:rsidR="000412F1" w:rsidRPr="003A443E" w:rsidRDefault="000412F1">
            <w:pPr>
              <w:rPr>
                <w:rFonts w:ascii="Arial" w:hAnsi="Arial" w:cs="Arial"/>
                <w:b/>
                <w:color w:val="000000"/>
                <w:sz w:val="15"/>
                <w:szCs w:val="15"/>
              </w:rPr>
            </w:pPr>
          </w:p>
          <w:p w14:paraId="6959834B"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 xml:space="preserve"> [……………….]    [……………….]</w:t>
            </w:r>
          </w:p>
          <w:p w14:paraId="2A0ECE88" w14:textId="77777777" w:rsidR="000412F1" w:rsidRDefault="000412F1">
            <w:pPr>
              <w:rPr>
                <w:rFonts w:ascii="Arial" w:hAnsi="Arial" w:cs="Arial"/>
                <w:color w:val="000000"/>
                <w:sz w:val="15"/>
                <w:szCs w:val="15"/>
              </w:rPr>
            </w:pPr>
          </w:p>
          <w:p w14:paraId="1515FBAB" w14:textId="77777777" w:rsidR="000412F1" w:rsidRPr="003A443E" w:rsidRDefault="000412F1">
            <w:pPr>
              <w:rPr>
                <w:color w:val="000000"/>
              </w:rPr>
            </w:pPr>
            <w:r w:rsidRPr="003A443E">
              <w:rPr>
                <w:rFonts w:ascii="Arial" w:hAnsi="Arial" w:cs="Arial"/>
                <w:color w:val="000000"/>
                <w:sz w:val="15"/>
                <w:szCs w:val="15"/>
              </w:rPr>
              <w:t>[……………….]</w:t>
            </w:r>
          </w:p>
        </w:tc>
      </w:tr>
    </w:tbl>
    <w:p w14:paraId="38AD79D4" w14:textId="77777777" w:rsidR="000412F1" w:rsidRPr="003A443E" w:rsidRDefault="000412F1"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2278F6E" w14:textId="77777777" w:rsidR="000412F1" w:rsidRDefault="000412F1">
      <w:pPr>
        <w:spacing w:before="0"/>
        <w:rPr>
          <w:rFonts w:ascii="Arial" w:hAnsi="Arial" w:cs="Arial"/>
          <w:b/>
          <w:sz w:val="15"/>
          <w:szCs w:val="15"/>
        </w:rPr>
      </w:pPr>
    </w:p>
    <w:p w14:paraId="72B671DC" w14:textId="77777777" w:rsidR="000412F1" w:rsidRPr="003A443E" w:rsidRDefault="000412F1">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3AEB59" w14:textId="77777777" w:rsidR="000412F1" w:rsidRPr="003A443E" w:rsidRDefault="000412F1">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B639ADC" w14:textId="77777777" w:rsidR="000412F1" w:rsidRPr="003A443E" w:rsidRDefault="000412F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738C87C" w14:textId="77777777" w:rsidR="000412F1" w:rsidRPr="003A443E" w:rsidRDefault="000412F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86FF95C" w14:textId="77777777" w:rsidR="000412F1" w:rsidRPr="003A443E" w:rsidRDefault="000412F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ABE4716" w14:textId="77777777" w:rsidR="000412F1" w:rsidRPr="003A443E" w:rsidRDefault="000412F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0BA232E" w14:textId="77777777" w:rsidR="000412F1" w:rsidRPr="003A443E" w:rsidRDefault="000412F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FE49638" w14:textId="77777777" w:rsidR="000412F1" w:rsidRPr="003A443E" w:rsidRDefault="000412F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F63BB95" w14:textId="77777777" w:rsidR="000412F1" w:rsidRPr="003A443E" w:rsidRDefault="000412F1"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602029C7" w14:textId="77777777" w:rsidR="000412F1" w:rsidRPr="003A443E" w:rsidRDefault="000412F1"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CEFB1CD" w14:textId="77777777" w:rsidR="000412F1" w:rsidRPr="003A443E" w:rsidRDefault="000412F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412F1" w14:paraId="553C39A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84DEA4" w14:textId="77777777" w:rsidR="000412F1" w:rsidRPr="00EB45DC" w:rsidRDefault="000412F1"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5DF2E6" w14:textId="77777777" w:rsidR="000412F1" w:rsidRPr="00EB45DC" w:rsidRDefault="000412F1">
            <w:pPr>
              <w:spacing w:after="0"/>
              <w:rPr>
                <w:color w:val="000000"/>
              </w:rPr>
            </w:pPr>
            <w:r w:rsidRPr="00EB45DC">
              <w:rPr>
                <w:rFonts w:ascii="Arial" w:hAnsi="Arial" w:cs="Arial"/>
                <w:b/>
                <w:color w:val="000000"/>
                <w:sz w:val="14"/>
                <w:szCs w:val="14"/>
              </w:rPr>
              <w:t>Risposta:</w:t>
            </w:r>
          </w:p>
        </w:tc>
      </w:tr>
      <w:tr w:rsidR="000412F1" w14:paraId="7042B21E"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7D4658" w14:textId="77777777" w:rsidR="000412F1" w:rsidRPr="00EB45DC" w:rsidRDefault="000412F1"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B003CB1" w14:textId="77777777" w:rsidR="000412F1" w:rsidRPr="00EB45DC" w:rsidRDefault="000412F1" w:rsidP="00F575CF">
            <w:pPr>
              <w:rPr>
                <w:rStyle w:val="small"/>
                <w:color w:val="000000"/>
              </w:rPr>
            </w:pPr>
          </w:p>
          <w:p w14:paraId="732517E9" w14:textId="77777777" w:rsidR="000412F1" w:rsidRPr="00EB45DC" w:rsidRDefault="000412F1"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1132CAB" w14:textId="77777777" w:rsidR="000412F1" w:rsidRPr="00EB45DC" w:rsidRDefault="000412F1">
            <w:pPr>
              <w:spacing w:after="0"/>
              <w:rPr>
                <w:rFonts w:ascii="Arial" w:hAnsi="Arial" w:cs="Arial"/>
                <w:color w:val="000000"/>
                <w:sz w:val="14"/>
                <w:szCs w:val="14"/>
              </w:rPr>
            </w:pPr>
            <w:r w:rsidRPr="00EB45DC">
              <w:rPr>
                <w:rFonts w:ascii="Arial" w:hAnsi="Arial" w:cs="Arial"/>
                <w:color w:val="000000"/>
                <w:sz w:val="14"/>
                <w:szCs w:val="14"/>
              </w:rPr>
              <w:t>[ ] Sì [ ] No</w:t>
            </w:r>
          </w:p>
          <w:p w14:paraId="07A59309" w14:textId="77777777" w:rsidR="000412F1" w:rsidRPr="00EB45DC" w:rsidRDefault="000412F1">
            <w:pPr>
              <w:spacing w:after="0"/>
              <w:rPr>
                <w:rFonts w:ascii="Arial" w:hAnsi="Arial" w:cs="Arial"/>
                <w:color w:val="000000"/>
                <w:sz w:val="14"/>
                <w:szCs w:val="14"/>
              </w:rPr>
            </w:pPr>
          </w:p>
          <w:p w14:paraId="76067DEF" w14:textId="77777777" w:rsidR="000412F1" w:rsidRPr="00EB45DC" w:rsidRDefault="000412F1">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1A2678" w14:textId="77777777" w:rsidR="000412F1" w:rsidRPr="00EB45DC" w:rsidRDefault="000412F1">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0412F1" w14:paraId="722866F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B811B9" w14:textId="77777777" w:rsidR="000412F1" w:rsidRPr="00EB45DC" w:rsidRDefault="000412F1">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58CC48B" w14:textId="77777777" w:rsidR="000412F1" w:rsidRPr="00EB45DC" w:rsidRDefault="000412F1"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45CD645" w14:textId="77777777" w:rsidR="000412F1" w:rsidRPr="00EB45DC" w:rsidRDefault="000412F1">
            <w:pPr>
              <w:pStyle w:val="Paragrafoelenco1"/>
              <w:spacing w:after="0"/>
              <w:rPr>
                <w:rFonts w:ascii="Arial" w:hAnsi="Arial" w:cs="Arial"/>
                <w:color w:val="000000"/>
                <w:sz w:val="14"/>
                <w:szCs w:val="14"/>
              </w:rPr>
            </w:pPr>
          </w:p>
          <w:p w14:paraId="289503BD" w14:textId="77777777" w:rsidR="000412F1" w:rsidRPr="00EB45DC" w:rsidRDefault="000412F1">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7BD2813" w14:textId="77777777" w:rsidR="000412F1" w:rsidRPr="00EB45DC" w:rsidRDefault="000412F1" w:rsidP="009644B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B74682" w14:textId="77777777" w:rsidR="000412F1" w:rsidRPr="00EB45DC" w:rsidRDefault="000412F1">
            <w:pPr>
              <w:spacing w:after="0"/>
              <w:rPr>
                <w:rFonts w:ascii="Arial" w:hAnsi="Arial" w:cs="Arial"/>
                <w:color w:val="000000"/>
                <w:sz w:val="14"/>
                <w:szCs w:val="14"/>
              </w:rPr>
            </w:pPr>
          </w:p>
          <w:p w14:paraId="4818A864" w14:textId="77777777" w:rsidR="000412F1" w:rsidRPr="00EB45DC" w:rsidRDefault="000412F1">
            <w:pPr>
              <w:spacing w:after="0"/>
              <w:rPr>
                <w:rFonts w:ascii="Arial" w:hAnsi="Arial" w:cs="Arial"/>
                <w:color w:val="000000"/>
                <w:sz w:val="14"/>
                <w:szCs w:val="14"/>
              </w:rPr>
            </w:pPr>
          </w:p>
          <w:p w14:paraId="7500E2E2" w14:textId="77777777" w:rsidR="000412F1" w:rsidRPr="00EB45DC" w:rsidRDefault="000412F1">
            <w:pPr>
              <w:spacing w:after="0"/>
              <w:rPr>
                <w:rFonts w:ascii="Arial" w:hAnsi="Arial" w:cs="Arial"/>
                <w:color w:val="000000"/>
                <w:sz w:val="14"/>
                <w:szCs w:val="14"/>
              </w:rPr>
            </w:pPr>
          </w:p>
          <w:p w14:paraId="3E0D0125" w14:textId="77777777" w:rsidR="000412F1" w:rsidRPr="00EB45DC" w:rsidRDefault="000412F1">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3F1CAD3" w14:textId="77777777" w:rsidR="000412F1" w:rsidRPr="00EB45DC" w:rsidRDefault="000412F1">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DFEC716" w14:textId="77777777" w:rsidR="000412F1" w:rsidRPr="00EB45DC" w:rsidRDefault="000412F1">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0412F1" w14:paraId="077BE6A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01FE20" w14:textId="77777777" w:rsidR="000412F1" w:rsidRDefault="000412F1">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autodisciplina o “Self-</w:t>
            </w:r>
            <w:proofErr w:type="spellStart"/>
            <w:r>
              <w:rPr>
                <w:rStyle w:val="NormalBoldChar"/>
                <w:rFonts w:ascii="Arial" w:hAnsi="Arial" w:cs="Arial"/>
                <w:sz w:val="14"/>
                <w:szCs w:val="14"/>
              </w:rPr>
              <w:t>Cleaning</w:t>
            </w:r>
            <w:proofErr w:type="spellEnd"/>
            <w:r>
              <w:rPr>
                <w:rStyle w:val="NormalBoldChar"/>
                <w:rFonts w:ascii="Arial" w:hAnsi="Arial" w:cs="Arial"/>
                <w:sz w:val="14"/>
                <w:szCs w:val="14"/>
              </w:rPr>
              <w:t xml:space="preserve">”,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E7ECBB2" w14:textId="77777777" w:rsidR="000412F1" w:rsidRDefault="000412F1">
            <w:pPr>
              <w:spacing w:after="0"/>
              <w:rPr>
                <w:rFonts w:ascii="Arial" w:hAnsi="Arial" w:cs="Arial"/>
                <w:sz w:val="14"/>
                <w:szCs w:val="14"/>
              </w:rPr>
            </w:pPr>
          </w:p>
          <w:p w14:paraId="71593CBC" w14:textId="77777777" w:rsidR="000412F1" w:rsidRDefault="000412F1">
            <w:pPr>
              <w:spacing w:after="0"/>
              <w:rPr>
                <w:rFonts w:ascii="Arial" w:hAnsi="Arial" w:cs="Arial"/>
                <w:sz w:val="14"/>
                <w:szCs w:val="14"/>
              </w:rPr>
            </w:pPr>
            <w:r>
              <w:rPr>
                <w:rFonts w:ascii="Arial" w:hAnsi="Arial" w:cs="Arial"/>
                <w:sz w:val="14"/>
                <w:szCs w:val="14"/>
              </w:rPr>
              <w:t>[ ] Sì [ ] No</w:t>
            </w:r>
          </w:p>
        </w:tc>
      </w:tr>
      <w:tr w:rsidR="000412F1" w14:paraId="1F8254F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4CF707" w14:textId="77777777" w:rsidR="000412F1" w:rsidRPr="003A443E" w:rsidRDefault="000412F1">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1EAD9745" w14:textId="77777777" w:rsidR="000412F1" w:rsidRPr="003A443E" w:rsidRDefault="000412F1"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490EFBD" w14:textId="77777777" w:rsidR="000412F1" w:rsidRPr="003A443E" w:rsidRDefault="000412F1"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749C594" w14:textId="77777777" w:rsidR="000412F1" w:rsidRPr="003A443E" w:rsidRDefault="000412F1"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42DA723" w14:textId="77777777" w:rsidR="000412F1" w:rsidRPr="003A443E" w:rsidRDefault="000412F1"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671EAE5" w14:textId="77777777" w:rsidR="000412F1" w:rsidRPr="003A443E" w:rsidRDefault="000412F1"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B4D0C5D" w14:textId="77777777" w:rsidR="000412F1" w:rsidRPr="003A443E" w:rsidRDefault="000412F1" w:rsidP="005309A4">
            <w:pPr>
              <w:tabs>
                <w:tab w:val="left" w:pos="304"/>
              </w:tabs>
              <w:spacing w:after="0"/>
              <w:jc w:val="both"/>
              <w:rPr>
                <w:rFonts w:ascii="Arial" w:hAnsi="Arial" w:cs="Arial"/>
                <w:color w:val="000000"/>
                <w:sz w:val="14"/>
                <w:szCs w:val="14"/>
              </w:rPr>
            </w:pPr>
          </w:p>
          <w:p w14:paraId="45E015F7" w14:textId="77777777" w:rsidR="000412F1" w:rsidRPr="003A443E" w:rsidRDefault="000412F1"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0B777D4" w14:textId="77777777" w:rsidR="000412F1" w:rsidRPr="003A443E" w:rsidRDefault="000412F1" w:rsidP="005309A4">
            <w:pPr>
              <w:tabs>
                <w:tab w:val="left" w:pos="304"/>
              </w:tabs>
              <w:spacing w:after="0"/>
              <w:jc w:val="both"/>
              <w:rPr>
                <w:rFonts w:ascii="Arial" w:hAnsi="Arial" w:cs="Arial"/>
                <w:color w:val="000000"/>
                <w:sz w:val="14"/>
                <w:szCs w:val="14"/>
              </w:rPr>
            </w:pPr>
          </w:p>
          <w:p w14:paraId="597CC459" w14:textId="77777777" w:rsidR="000412F1" w:rsidRPr="003A443E" w:rsidRDefault="000412F1" w:rsidP="005309A4">
            <w:pPr>
              <w:tabs>
                <w:tab w:val="left" w:pos="304"/>
              </w:tabs>
              <w:spacing w:after="0"/>
              <w:jc w:val="both"/>
              <w:rPr>
                <w:rFonts w:ascii="Arial" w:hAnsi="Arial" w:cs="Arial"/>
                <w:color w:val="000000"/>
                <w:sz w:val="14"/>
                <w:szCs w:val="14"/>
              </w:rPr>
            </w:pPr>
          </w:p>
          <w:p w14:paraId="22857D59" w14:textId="77777777" w:rsidR="000412F1" w:rsidRPr="003A443E" w:rsidRDefault="000412F1"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269233" w14:textId="77777777" w:rsidR="000412F1" w:rsidRPr="003A443E" w:rsidRDefault="000412F1">
            <w:pPr>
              <w:spacing w:after="0"/>
              <w:rPr>
                <w:rFonts w:ascii="Arial" w:hAnsi="Arial" w:cs="Arial"/>
                <w:color w:val="000000"/>
                <w:sz w:val="14"/>
                <w:szCs w:val="14"/>
              </w:rPr>
            </w:pPr>
          </w:p>
          <w:p w14:paraId="40C3AAAF" w14:textId="77777777" w:rsidR="000412F1" w:rsidRPr="003A443E" w:rsidRDefault="000412F1">
            <w:pPr>
              <w:spacing w:after="0"/>
              <w:rPr>
                <w:rFonts w:ascii="Arial" w:hAnsi="Arial" w:cs="Arial"/>
                <w:color w:val="000000"/>
                <w:sz w:val="14"/>
                <w:szCs w:val="14"/>
              </w:rPr>
            </w:pPr>
            <w:r w:rsidRPr="003A443E">
              <w:rPr>
                <w:rFonts w:ascii="Arial" w:hAnsi="Arial" w:cs="Arial"/>
                <w:color w:val="000000"/>
                <w:sz w:val="14"/>
                <w:szCs w:val="14"/>
              </w:rPr>
              <w:t xml:space="preserve"> [ ] Sì [ ] No</w:t>
            </w:r>
          </w:p>
          <w:p w14:paraId="2D77D4AA" w14:textId="77777777" w:rsidR="000412F1" w:rsidRPr="003A443E" w:rsidRDefault="000412F1" w:rsidP="00CD3E4F">
            <w:pPr>
              <w:spacing w:before="0" w:after="0"/>
              <w:rPr>
                <w:rFonts w:ascii="Arial" w:hAnsi="Arial" w:cs="Arial"/>
                <w:color w:val="000000"/>
                <w:sz w:val="14"/>
                <w:szCs w:val="14"/>
              </w:rPr>
            </w:pPr>
          </w:p>
          <w:p w14:paraId="69265679" w14:textId="77777777" w:rsidR="000412F1" w:rsidRPr="003A443E" w:rsidRDefault="000412F1">
            <w:pPr>
              <w:spacing w:after="0"/>
              <w:rPr>
                <w:rFonts w:ascii="Arial" w:hAnsi="Arial" w:cs="Arial"/>
                <w:color w:val="000000"/>
                <w:sz w:val="14"/>
                <w:szCs w:val="14"/>
              </w:rPr>
            </w:pPr>
            <w:r w:rsidRPr="003A443E">
              <w:rPr>
                <w:rFonts w:ascii="Arial" w:hAnsi="Arial" w:cs="Arial"/>
                <w:color w:val="000000"/>
                <w:sz w:val="14"/>
                <w:szCs w:val="14"/>
              </w:rPr>
              <w:t>[ ] Sì [ ] No</w:t>
            </w:r>
          </w:p>
          <w:p w14:paraId="7ED03C31" w14:textId="77777777" w:rsidR="000412F1" w:rsidRPr="003A443E" w:rsidRDefault="000412F1">
            <w:pPr>
              <w:spacing w:after="0"/>
              <w:rPr>
                <w:rFonts w:ascii="Arial" w:hAnsi="Arial" w:cs="Arial"/>
                <w:color w:val="000000"/>
                <w:sz w:val="14"/>
                <w:szCs w:val="14"/>
              </w:rPr>
            </w:pPr>
          </w:p>
          <w:p w14:paraId="15A214A5" w14:textId="77777777" w:rsidR="000412F1" w:rsidRDefault="000412F1">
            <w:pPr>
              <w:spacing w:after="0"/>
              <w:rPr>
                <w:rFonts w:ascii="Arial" w:hAnsi="Arial" w:cs="Arial"/>
                <w:color w:val="000000"/>
                <w:sz w:val="4"/>
                <w:szCs w:val="4"/>
              </w:rPr>
            </w:pPr>
          </w:p>
          <w:p w14:paraId="05FEC6B3" w14:textId="77777777" w:rsidR="000412F1" w:rsidRPr="00CD3E4F" w:rsidRDefault="000412F1">
            <w:pPr>
              <w:spacing w:after="0"/>
              <w:rPr>
                <w:rFonts w:ascii="Arial" w:hAnsi="Arial" w:cs="Arial"/>
                <w:color w:val="000000"/>
                <w:sz w:val="4"/>
                <w:szCs w:val="4"/>
              </w:rPr>
            </w:pPr>
          </w:p>
          <w:p w14:paraId="1A1982D1" w14:textId="77777777" w:rsidR="000412F1" w:rsidRPr="003A443E" w:rsidRDefault="000412F1">
            <w:pPr>
              <w:spacing w:after="0"/>
              <w:rPr>
                <w:rFonts w:ascii="Arial" w:hAnsi="Arial" w:cs="Arial"/>
                <w:color w:val="000000"/>
                <w:sz w:val="14"/>
                <w:szCs w:val="14"/>
              </w:rPr>
            </w:pPr>
            <w:r w:rsidRPr="003A443E">
              <w:rPr>
                <w:rFonts w:ascii="Arial" w:hAnsi="Arial" w:cs="Arial"/>
                <w:color w:val="000000"/>
                <w:sz w:val="14"/>
                <w:szCs w:val="14"/>
              </w:rPr>
              <w:t>[ ] Sì [ ] No</w:t>
            </w:r>
          </w:p>
          <w:p w14:paraId="5FBC51D5" w14:textId="77777777" w:rsidR="000412F1" w:rsidRPr="003A443E" w:rsidRDefault="000412F1">
            <w:pPr>
              <w:spacing w:after="0"/>
              <w:rPr>
                <w:rFonts w:ascii="Arial" w:hAnsi="Arial" w:cs="Arial"/>
                <w:color w:val="000000"/>
                <w:sz w:val="14"/>
                <w:szCs w:val="14"/>
              </w:rPr>
            </w:pPr>
            <w:r w:rsidRPr="003A443E">
              <w:rPr>
                <w:rFonts w:ascii="Arial" w:hAnsi="Arial" w:cs="Arial"/>
                <w:color w:val="000000"/>
                <w:sz w:val="14"/>
                <w:szCs w:val="14"/>
              </w:rPr>
              <w:t>[ ] Sì [ ] No</w:t>
            </w:r>
          </w:p>
          <w:p w14:paraId="569C4446" w14:textId="77777777" w:rsidR="000412F1" w:rsidRPr="003A443E" w:rsidRDefault="000412F1">
            <w:pPr>
              <w:spacing w:after="0"/>
              <w:rPr>
                <w:rFonts w:ascii="Arial" w:hAnsi="Arial" w:cs="Arial"/>
                <w:color w:val="000000"/>
                <w:sz w:val="14"/>
                <w:szCs w:val="14"/>
              </w:rPr>
            </w:pPr>
          </w:p>
          <w:p w14:paraId="43F420D9" w14:textId="77777777" w:rsidR="000412F1" w:rsidRPr="003A443E" w:rsidRDefault="000412F1">
            <w:pPr>
              <w:spacing w:after="0"/>
              <w:rPr>
                <w:rFonts w:ascii="Arial" w:hAnsi="Arial" w:cs="Arial"/>
                <w:color w:val="000000"/>
                <w:sz w:val="14"/>
                <w:szCs w:val="14"/>
              </w:rPr>
            </w:pPr>
            <w:r w:rsidRPr="003A443E">
              <w:rPr>
                <w:rFonts w:ascii="Arial" w:hAnsi="Arial" w:cs="Arial"/>
                <w:color w:val="000000"/>
                <w:sz w:val="14"/>
                <w:szCs w:val="14"/>
              </w:rPr>
              <w:t>[ ] Sì [ ] No</w:t>
            </w:r>
          </w:p>
          <w:p w14:paraId="079D027F" w14:textId="77777777" w:rsidR="000412F1" w:rsidRPr="003A443E" w:rsidRDefault="000412F1"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D757790" w14:textId="77777777" w:rsidR="000412F1" w:rsidRPr="003A443E" w:rsidRDefault="000412F1">
            <w:pPr>
              <w:spacing w:after="0"/>
              <w:rPr>
                <w:rFonts w:ascii="Arial" w:hAnsi="Arial" w:cs="Arial"/>
                <w:color w:val="000000"/>
                <w:sz w:val="14"/>
                <w:szCs w:val="14"/>
              </w:rPr>
            </w:pPr>
            <w:r w:rsidRPr="003A443E">
              <w:rPr>
                <w:rFonts w:ascii="Arial" w:hAnsi="Arial" w:cs="Arial"/>
                <w:color w:val="000000"/>
                <w:sz w:val="14"/>
                <w:szCs w:val="14"/>
              </w:rPr>
              <w:t xml:space="preserve">[……..…][…….…][……..…][……..…]  </w:t>
            </w:r>
          </w:p>
          <w:p w14:paraId="0E789659" w14:textId="77777777" w:rsidR="000412F1" w:rsidRPr="003A443E" w:rsidRDefault="000412F1">
            <w:pPr>
              <w:spacing w:after="0"/>
              <w:rPr>
                <w:rFonts w:ascii="Arial" w:hAnsi="Arial" w:cs="Arial"/>
                <w:color w:val="000000"/>
                <w:sz w:val="14"/>
                <w:szCs w:val="14"/>
              </w:rPr>
            </w:pPr>
          </w:p>
          <w:p w14:paraId="432C8F4D" w14:textId="77777777" w:rsidR="000412F1" w:rsidRPr="003A443E" w:rsidRDefault="000412F1">
            <w:pPr>
              <w:spacing w:after="0"/>
              <w:rPr>
                <w:rFonts w:ascii="Arial" w:hAnsi="Arial" w:cs="Arial"/>
                <w:color w:val="000000"/>
                <w:sz w:val="14"/>
                <w:szCs w:val="14"/>
              </w:rPr>
            </w:pPr>
            <w:r w:rsidRPr="003A443E">
              <w:rPr>
                <w:rFonts w:ascii="Arial" w:hAnsi="Arial" w:cs="Arial"/>
                <w:color w:val="000000"/>
                <w:sz w:val="14"/>
                <w:szCs w:val="14"/>
              </w:rPr>
              <w:t>[……..…]</w:t>
            </w:r>
          </w:p>
        </w:tc>
      </w:tr>
    </w:tbl>
    <w:p w14:paraId="66015E77" w14:textId="77777777" w:rsidR="000412F1" w:rsidRDefault="000412F1" w:rsidP="00A46950">
      <w:pPr>
        <w:jc w:val="center"/>
        <w:rPr>
          <w:rFonts w:ascii="Arial" w:hAnsi="Arial" w:cs="Arial"/>
          <w:w w:val="0"/>
          <w:sz w:val="14"/>
          <w:szCs w:val="14"/>
        </w:rPr>
      </w:pPr>
    </w:p>
    <w:p w14:paraId="5D91EEEB" w14:textId="77777777" w:rsidR="000412F1" w:rsidRPr="00A46950" w:rsidRDefault="000412F1"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412F1" w14:paraId="002A8AE9"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79898" w14:textId="77777777" w:rsidR="000412F1" w:rsidRPr="003A443E" w:rsidRDefault="000412F1">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F5D649" w14:textId="77777777" w:rsidR="000412F1" w:rsidRDefault="000412F1">
            <w:r>
              <w:rPr>
                <w:rFonts w:ascii="Arial" w:hAnsi="Arial" w:cs="Arial"/>
                <w:b/>
                <w:sz w:val="15"/>
                <w:szCs w:val="15"/>
              </w:rPr>
              <w:t>Risposta:</w:t>
            </w:r>
          </w:p>
        </w:tc>
      </w:tr>
      <w:tr w:rsidR="000412F1" w14:paraId="35807AC1"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FBEB1" w14:textId="77777777" w:rsidR="000412F1" w:rsidRPr="003A443E" w:rsidRDefault="000412F1">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E39965" w14:textId="77777777" w:rsidR="000412F1" w:rsidRDefault="000412F1">
            <w:r>
              <w:rPr>
                <w:rFonts w:ascii="Arial" w:hAnsi="Arial" w:cs="Arial"/>
                <w:sz w:val="15"/>
                <w:szCs w:val="15"/>
              </w:rPr>
              <w:t>[ ] Sì [ ] No</w:t>
            </w:r>
          </w:p>
        </w:tc>
      </w:tr>
      <w:tr w:rsidR="000412F1" w14:paraId="5CC9B24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CF20765" w14:textId="77777777" w:rsidR="000412F1" w:rsidRPr="003A443E" w:rsidRDefault="000412F1">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C1279E6" w14:textId="77777777" w:rsidR="000412F1" w:rsidRPr="003A443E" w:rsidRDefault="000412F1">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BDB159E"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ED9168E"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9431C5A"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EA38F93" w14:textId="77777777" w:rsidR="000412F1" w:rsidRPr="003A443E" w:rsidRDefault="000412F1"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3C7BCF0" w14:textId="77777777" w:rsidR="000412F1" w:rsidRPr="003A443E" w:rsidRDefault="000412F1"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0A8286B" w14:textId="77777777" w:rsidR="000412F1" w:rsidRPr="003A443E" w:rsidRDefault="000412F1"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E23538F"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C4961C0" w14:textId="77777777" w:rsidR="000412F1" w:rsidRPr="003A443E" w:rsidRDefault="000412F1"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37E38E" w14:textId="77777777" w:rsidR="000412F1" w:rsidRPr="003A443E" w:rsidRDefault="000412F1">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921B280" w14:textId="77777777" w:rsidR="000412F1" w:rsidRDefault="000412F1">
            <w:r>
              <w:rPr>
                <w:rFonts w:ascii="Arial" w:hAnsi="Arial" w:cs="Arial"/>
                <w:b/>
                <w:sz w:val="15"/>
                <w:szCs w:val="15"/>
              </w:rPr>
              <w:t>Contributi previdenziali</w:t>
            </w:r>
          </w:p>
        </w:tc>
      </w:tr>
      <w:tr w:rsidR="000412F1" w14:paraId="3F83CA4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C8A568" w14:textId="77777777" w:rsidR="000412F1" w:rsidRDefault="000412F1">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C7E644A" w14:textId="77777777" w:rsidR="000412F1" w:rsidRDefault="000412F1">
            <w:pPr>
              <w:rPr>
                <w:rFonts w:ascii="Arial" w:hAnsi="Arial" w:cs="Arial"/>
                <w:color w:val="000000"/>
                <w:sz w:val="15"/>
                <w:szCs w:val="15"/>
              </w:rPr>
            </w:pPr>
          </w:p>
          <w:p w14:paraId="47DA5F19" w14:textId="77777777" w:rsidR="000412F1" w:rsidRDefault="000412F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F7F116F" w14:textId="77777777" w:rsidR="000412F1" w:rsidRDefault="000412F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8CC9082" w14:textId="77777777" w:rsidR="000412F1" w:rsidRDefault="000412F1">
            <w:pPr>
              <w:rPr>
                <w:rFonts w:ascii="Arial" w:hAnsi="Arial" w:cs="Arial"/>
                <w:color w:val="000000"/>
                <w:sz w:val="15"/>
                <w:szCs w:val="15"/>
              </w:rPr>
            </w:pPr>
            <w:r>
              <w:rPr>
                <w:rFonts w:ascii="Arial" w:hAnsi="Arial" w:cs="Arial"/>
                <w:color w:val="000000"/>
                <w:sz w:val="15"/>
                <w:szCs w:val="15"/>
              </w:rPr>
              <w:br/>
              <w:t>c1) [ ] Sì [ ] No</w:t>
            </w:r>
          </w:p>
          <w:p w14:paraId="0AD0CC7B" w14:textId="77777777" w:rsidR="000412F1" w:rsidRDefault="000412F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7414AD3" w14:textId="77777777" w:rsidR="000412F1" w:rsidRDefault="000412F1">
            <w:pPr>
              <w:pStyle w:val="Tiret0"/>
              <w:ind w:left="850" w:hanging="850"/>
              <w:rPr>
                <w:rFonts w:ascii="Arial" w:hAnsi="Arial" w:cs="Arial"/>
                <w:color w:val="000000"/>
                <w:sz w:val="15"/>
                <w:szCs w:val="15"/>
              </w:rPr>
            </w:pPr>
            <w:r>
              <w:rPr>
                <w:rFonts w:ascii="Arial" w:hAnsi="Arial" w:cs="Arial"/>
                <w:color w:val="000000"/>
                <w:sz w:val="15"/>
                <w:szCs w:val="15"/>
              </w:rPr>
              <w:t>- [………………]</w:t>
            </w:r>
          </w:p>
          <w:p w14:paraId="6EE046B5" w14:textId="77777777" w:rsidR="000412F1" w:rsidRDefault="000412F1">
            <w:pPr>
              <w:pStyle w:val="Tiret0"/>
              <w:ind w:left="850" w:hanging="850"/>
              <w:rPr>
                <w:rFonts w:ascii="Arial" w:hAnsi="Arial" w:cs="Arial"/>
                <w:color w:val="000000"/>
                <w:sz w:val="15"/>
                <w:szCs w:val="15"/>
              </w:rPr>
            </w:pPr>
            <w:r>
              <w:rPr>
                <w:rFonts w:ascii="Arial" w:hAnsi="Arial" w:cs="Arial"/>
                <w:color w:val="000000"/>
                <w:sz w:val="15"/>
                <w:szCs w:val="15"/>
              </w:rPr>
              <w:t>- [………………]</w:t>
            </w:r>
          </w:p>
          <w:p w14:paraId="2D058797" w14:textId="77777777" w:rsidR="000412F1" w:rsidRDefault="000412F1">
            <w:pPr>
              <w:pStyle w:val="Tiret0"/>
              <w:ind w:left="850" w:hanging="850"/>
              <w:rPr>
                <w:rFonts w:ascii="Arial" w:hAnsi="Arial" w:cs="Arial"/>
                <w:color w:val="000000"/>
                <w:sz w:val="15"/>
                <w:szCs w:val="15"/>
              </w:rPr>
            </w:pPr>
          </w:p>
          <w:p w14:paraId="482F6CD1" w14:textId="77777777" w:rsidR="000412F1" w:rsidRDefault="000412F1">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E6E7A45" w14:textId="77777777" w:rsidR="000412F1" w:rsidRDefault="000412F1">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F559BEE" w14:textId="77777777" w:rsidR="000412F1" w:rsidRDefault="000412F1">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4BE4C3" w14:textId="77777777" w:rsidR="000412F1" w:rsidRDefault="000412F1">
            <w:pPr>
              <w:rPr>
                <w:rFonts w:ascii="Arial" w:hAnsi="Arial" w:cs="Arial"/>
                <w:color w:val="000000"/>
                <w:sz w:val="15"/>
                <w:szCs w:val="15"/>
              </w:rPr>
            </w:pPr>
          </w:p>
          <w:p w14:paraId="5493C483" w14:textId="77777777" w:rsidR="000412F1" w:rsidRDefault="000412F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3E6ADDB" w14:textId="77777777" w:rsidR="000412F1" w:rsidRDefault="000412F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3A8835A" w14:textId="77777777" w:rsidR="000412F1" w:rsidRDefault="000412F1">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2C3D089" w14:textId="77777777" w:rsidR="000412F1" w:rsidRDefault="000412F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24047D" w14:textId="77777777" w:rsidR="000412F1" w:rsidRDefault="000412F1">
            <w:pPr>
              <w:pStyle w:val="Tiret0"/>
              <w:ind w:left="850" w:hanging="850"/>
              <w:rPr>
                <w:rFonts w:ascii="Arial" w:hAnsi="Arial" w:cs="Arial"/>
                <w:color w:val="000000"/>
                <w:sz w:val="15"/>
                <w:szCs w:val="15"/>
              </w:rPr>
            </w:pPr>
            <w:r>
              <w:rPr>
                <w:rFonts w:ascii="Arial" w:hAnsi="Arial" w:cs="Arial"/>
                <w:color w:val="000000"/>
                <w:sz w:val="15"/>
                <w:szCs w:val="15"/>
              </w:rPr>
              <w:t>- [………………]</w:t>
            </w:r>
          </w:p>
          <w:p w14:paraId="49CD1ED4" w14:textId="77777777" w:rsidR="000412F1" w:rsidRDefault="000412F1">
            <w:pPr>
              <w:pStyle w:val="Tiret0"/>
              <w:ind w:left="850" w:hanging="850"/>
              <w:rPr>
                <w:rFonts w:ascii="Arial" w:hAnsi="Arial" w:cs="Arial"/>
                <w:color w:val="000000"/>
                <w:sz w:val="15"/>
                <w:szCs w:val="15"/>
              </w:rPr>
            </w:pPr>
            <w:r>
              <w:rPr>
                <w:rFonts w:ascii="Arial" w:hAnsi="Arial" w:cs="Arial"/>
                <w:color w:val="000000"/>
                <w:sz w:val="15"/>
                <w:szCs w:val="15"/>
              </w:rPr>
              <w:t>- [………………]</w:t>
            </w:r>
          </w:p>
          <w:p w14:paraId="5D2488AD" w14:textId="77777777" w:rsidR="000412F1" w:rsidRDefault="000412F1">
            <w:pPr>
              <w:pStyle w:val="Tiret0"/>
              <w:ind w:left="850" w:hanging="850"/>
              <w:rPr>
                <w:rFonts w:ascii="Arial" w:hAnsi="Arial" w:cs="Arial"/>
                <w:color w:val="000000"/>
                <w:sz w:val="15"/>
                <w:szCs w:val="15"/>
              </w:rPr>
            </w:pPr>
          </w:p>
          <w:p w14:paraId="5D9C30A2" w14:textId="77777777" w:rsidR="000412F1" w:rsidRDefault="000412F1">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C02A43F" w14:textId="77777777" w:rsidR="000412F1" w:rsidRDefault="000412F1">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C63E639" w14:textId="77777777" w:rsidR="000412F1" w:rsidRDefault="000412F1">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0412F1" w14:paraId="61BFE1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51BFB" w14:textId="77777777" w:rsidR="000412F1" w:rsidRDefault="000412F1">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3F3982" w14:textId="77777777" w:rsidR="000412F1" w:rsidRDefault="000412F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378E1B73" w14:textId="77777777" w:rsidR="000412F1" w:rsidRDefault="000412F1">
            <w:r>
              <w:rPr>
                <w:rFonts w:ascii="Arial" w:hAnsi="Arial" w:cs="Arial"/>
                <w:sz w:val="15"/>
                <w:szCs w:val="15"/>
              </w:rPr>
              <w:t>[……………][……………][…………..…]</w:t>
            </w:r>
          </w:p>
        </w:tc>
      </w:tr>
    </w:tbl>
    <w:p w14:paraId="194AD7BB" w14:textId="77777777" w:rsidR="000412F1" w:rsidRDefault="000412F1"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742CEDD" w14:textId="77777777" w:rsidR="000412F1" w:rsidRDefault="000412F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412F1" w14:paraId="1AE93A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6DB64" w14:textId="77777777" w:rsidR="000412F1" w:rsidRDefault="000412F1">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B3C67" w14:textId="77777777" w:rsidR="000412F1" w:rsidRDefault="000412F1">
            <w:r>
              <w:rPr>
                <w:rFonts w:ascii="Arial" w:hAnsi="Arial" w:cs="Arial"/>
                <w:b/>
                <w:sz w:val="15"/>
                <w:szCs w:val="15"/>
              </w:rPr>
              <w:t>Risposta:</w:t>
            </w:r>
          </w:p>
        </w:tc>
      </w:tr>
      <w:tr w:rsidR="000412F1" w14:paraId="6E5D60AD"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07BB61E" w14:textId="77777777" w:rsidR="000412F1" w:rsidRPr="003A443E" w:rsidRDefault="000412F1"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5065F23" w14:textId="77777777" w:rsidR="000412F1" w:rsidRPr="003A443E" w:rsidRDefault="000412F1">
            <w:pPr>
              <w:spacing w:before="0" w:after="0"/>
              <w:rPr>
                <w:rFonts w:ascii="Arial" w:hAnsi="Arial" w:cs="Arial"/>
                <w:color w:val="000000"/>
                <w:sz w:val="15"/>
                <w:szCs w:val="15"/>
              </w:rPr>
            </w:pPr>
          </w:p>
          <w:p w14:paraId="007C8B13" w14:textId="77777777" w:rsidR="000412F1" w:rsidRPr="003A443E" w:rsidRDefault="000412F1">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4F01036" w14:textId="77777777" w:rsidR="000412F1" w:rsidRPr="003A443E" w:rsidRDefault="000412F1">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8AAC192" w14:textId="77777777" w:rsidR="000412F1" w:rsidRPr="003A443E" w:rsidRDefault="000412F1">
            <w:pPr>
              <w:spacing w:before="0" w:after="0"/>
              <w:rPr>
                <w:rFonts w:ascii="Arial" w:hAnsi="Arial" w:cs="Arial"/>
                <w:color w:val="000000"/>
                <w:sz w:val="14"/>
                <w:szCs w:val="14"/>
              </w:rPr>
            </w:pPr>
          </w:p>
          <w:p w14:paraId="59D0D27B" w14:textId="77777777" w:rsidR="000412F1" w:rsidRPr="003A443E" w:rsidRDefault="000412F1">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B27ADB9" w14:textId="77777777" w:rsidR="000412F1" w:rsidRPr="003A443E" w:rsidRDefault="000412F1">
            <w:pPr>
              <w:spacing w:before="0" w:after="0"/>
              <w:rPr>
                <w:rFonts w:ascii="Arial" w:hAnsi="Arial" w:cs="Arial"/>
                <w:color w:val="000000"/>
                <w:sz w:val="14"/>
                <w:szCs w:val="14"/>
              </w:rPr>
            </w:pPr>
          </w:p>
          <w:p w14:paraId="7C406167" w14:textId="77777777" w:rsidR="000412F1" w:rsidRPr="003A443E" w:rsidRDefault="000412F1">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CE5AC65" w14:textId="77777777" w:rsidR="000412F1" w:rsidRPr="003A443E" w:rsidRDefault="000412F1"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21381D3" w14:textId="77777777" w:rsidR="000412F1" w:rsidRPr="003A443E" w:rsidRDefault="000412F1"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1683B0A" w14:textId="77777777" w:rsidR="000412F1" w:rsidRPr="003A443E" w:rsidRDefault="000412F1">
            <w:pPr>
              <w:spacing w:before="0" w:after="0"/>
              <w:rPr>
                <w:rFonts w:ascii="Arial" w:hAnsi="Arial" w:cs="Arial"/>
                <w:color w:val="000000"/>
                <w:sz w:val="14"/>
                <w:szCs w:val="14"/>
              </w:rPr>
            </w:pPr>
          </w:p>
          <w:p w14:paraId="76ADE218" w14:textId="77777777" w:rsidR="000412F1" w:rsidRPr="003A443E" w:rsidRDefault="000412F1"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7C7AF67" w14:textId="77777777" w:rsidR="000412F1" w:rsidRPr="003A443E" w:rsidRDefault="000412F1">
            <w:pPr>
              <w:spacing w:before="0" w:after="0"/>
              <w:rPr>
                <w:rFonts w:ascii="Arial" w:hAnsi="Arial" w:cs="Arial"/>
                <w:color w:val="000000"/>
                <w:sz w:val="14"/>
                <w:szCs w:val="14"/>
              </w:rPr>
            </w:pPr>
          </w:p>
          <w:p w14:paraId="12A0BF7D" w14:textId="77777777" w:rsidR="000412F1" w:rsidRPr="003A443E" w:rsidRDefault="000412F1">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ED34F" w14:textId="77777777" w:rsidR="000412F1" w:rsidRPr="003A443E" w:rsidRDefault="000412F1">
            <w:pPr>
              <w:rPr>
                <w:color w:val="000000"/>
              </w:rPr>
            </w:pPr>
            <w:r w:rsidRPr="003A443E">
              <w:rPr>
                <w:rFonts w:ascii="Arial" w:hAnsi="Arial" w:cs="Arial"/>
                <w:color w:val="000000"/>
                <w:sz w:val="15"/>
                <w:szCs w:val="15"/>
              </w:rPr>
              <w:t>[ ] Sì [ ] No</w:t>
            </w:r>
          </w:p>
        </w:tc>
      </w:tr>
      <w:tr w:rsidR="000412F1" w14:paraId="0042D58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F52CB08" w14:textId="77777777" w:rsidR="000412F1" w:rsidRPr="003A443E" w:rsidRDefault="000412F1">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3A0E2" w14:textId="77777777" w:rsidR="000412F1" w:rsidRPr="003A443E" w:rsidRDefault="000412F1">
            <w:pPr>
              <w:rPr>
                <w:rFonts w:ascii="Arial" w:hAnsi="Arial" w:cs="Arial"/>
                <w:color w:val="000000"/>
                <w:sz w:val="15"/>
                <w:szCs w:val="15"/>
              </w:rPr>
            </w:pPr>
          </w:p>
          <w:p w14:paraId="1B7FFA09" w14:textId="77777777" w:rsidR="000412F1" w:rsidRPr="003A443E" w:rsidRDefault="000412F1">
            <w:pPr>
              <w:rPr>
                <w:rFonts w:ascii="Arial" w:hAnsi="Arial" w:cs="Arial"/>
                <w:color w:val="000000"/>
                <w:sz w:val="15"/>
                <w:szCs w:val="15"/>
              </w:rPr>
            </w:pPr>
          </w:p>
          <w:p w14:paraId="17A7EF88" w14:textId="77777777" w:rsidR="000412F1" w:rsidRPr="003A443E" w:rsidRDefault="000412F1">
            <w:pPr>
              <w:rPr>
                <w:rFonts w:ascii="Arial" w:hAnsi="Arial" w:cs="Arial"/>
                <w:color w:val="000000"/>
                <w:sz w:val="15"/>
                <w:szCs w:val="15"/>
              </w:rPr>
            </w:pPr>
          </w:p>
          <w:p w14:paraId="209CFA18"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 xml:space="preserve"> </w:t>
            </w:r>
          </w:p>
          <w:p w14:paraId="41331B59"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0ACFAC0" w14:textId="77777777" w:rsidR="000412F1" w:rsidRPr="003A443E" w:rsidRDefault="000412F1">
            <w:pPr>
              <w:rPr>
                <w:rFonts w:ascii="Arial" w:hAnsi="Arial" w:cs="Arial"/>
                <w:color w:val="000000"/>
                <w:sz w:val="15"/>
                <w:szCs w:val="15"/>
              </w:rPr>
            </w:pPr>
          </w:p>
          <w:p w14:paraId="671C7449" w14:textId="77777777" w:rsidR="000412F1" w:rsidRPr="003A443E" w:rsidRDefault="000412F1">
            <w:pPr>
              <w:rPr>
                <w:rFonts w:ascii="Arial" w:hAnsi="Arial" w:cs="Arial"/>
                <w:color w:val="000000"/>
                <w:sz w:val="14"/>
                <w:szCs w:val="14"/>
              </w:rPr>
            </w:pPr>
          </w:p>
          <w:p w14:paraId="49A5FADF"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p>
          <w:p w14:paraId="7F961B7E"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p>
          <w:p w14:paraId="3CA9B2D9"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p>
          <w:p w14:paraId="553F1542"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01F6A6D" w14:textId="77777777" w:rsidR="000412F1" w:rsidRPr="003A443E" w:rsidRDefault="000412F1">
            <w:pPr>
              <w:rPr>
                <w:rFonts w:ascii="Arial" w:hAnsi="Arial" w:cs="Arial"/>
                <w:color w:val="000000"/>
                <w:sz w:val="15"/>
                <w:szCs w:val="15"/>
              </w:rPr>
            </w:pPr>
            <w:r w:rsidRPr="003A443E">
              <w:rPr>
                <w:rFonts w:ascii="Arial" w:hAnsi="Arial" w:cs="Arial"/>
                <w:color w:val="000000"/>
                <w:sz w:val="14"/>
                <w:szCs w:val="14"/>
              </w:rPr>
              <w:t xml:space="preserve">[……..…][…….…][……..…][……..…]  </w:t>
            </w:r>
          </w:p>
        </w:tc>
      </w:tr>
      <w:tr w:rsidR="000412F1" w14:paraId="3F8D04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7691A" w14:textId="77777777" w:rsidR="000412F1" w:rsidRPr="00023AC1" w:rsidRDefault="000412F1"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7A57CCFB" w14:textId="77777777" w:rsidR="000412F1" w:rsidRPr="003A443E" w:rsidRDefault="000412F1" w:rsidP="00DE4996">
            <w:pPr>
              <w:pStyle w:val="NormalLeft"/>
              <w:tabs>
                <w:tab w:val="left" w:pos="162"/>
              </w:tabs>
              <w:spacing w:before="0" w:after="0"/>
              <w:jc w:val="both"/>
              <w:rPr>
                <w:rFonts w:ascii="Arial" w:hAnsi="Arial" w:cs="Arial"/>
                <w:color w:val="000000"/>
                <w:sz w:val="14"/>
                <w:szCs w:val="14"/>
              </w:rPr>
            </w:pPr>
          </w:p>
          <w:p w14:paraId="155FACCD" w14:textId="77777777" w:rsidR="000412F1" w:rsidRPr="003A443E" w:rsidRDefault="000412F1"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274F271" w14:textId="77777777" w:rsidR="000412F1" w:rsidRPr="003A443E" w:rsidRDefault="000412F1">
            <w:pPr>
              <w:pStyle w:val="NormalLeft"/>
              <w:spacing w:before="0" w:after="0"/>
              <w:jc w:val="both"/>
              <w:rPr>
                <w:rFonts w:ascii="Arial" w:hAnsi="Arial" w:cs="Arial"/>
                <w:b/>
                <w:color w:val="000000"/>
                <w:sz w:val="14"/>
                <w:szCs w:val="14"/>
              </w:rPr>
            </w:pPr>
          </w:p>
          <w:p w14:paraId="2B8594D8" w14:textId="77777777" w:rsidR="000412F1" w:rsidRPr="003A443E" w:rsidRDefault="000412F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EABFA5C" w14:textId="77777777" w:rsidR="000412F1" w:rsidRPr="003A443E" w:rsidRDefault="000412F1"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6B077BB" w14:textId="77777777" w:rsidR="000412F1" w:rsidRDefault="000412F1" w:rsidP="00F351F0">
            <w:pPr>
              <w:pStyle w:val="NormalLeft"/>
              <w:spacing w:before="0" w:after="0"/>
              <w:ind w:left="162"/>
              <w:jc w:val="both"/>
              <w:rPr>
                <w:b/>
                <w:color w:val="000000"/>
                <w:sz w:val="16"/>
                <w:szCs w:val="16"/>
              </w:rPr>
            </w:pPr>
          </w:p>
          <w:p w14:paraId="1AEE38BF" w14:textId="77777777" w:rsidR="000412F1" w:rsidRDefault="000412F1" w:rsidP="00F351F0">
            <w:pPr>
              <w:pStyle w:val="NormalLeft"/>
              <w:spacing w:before="0" w:after="0"/>
              <w:ind w:left="162"/>
              <w:jc w:val="both"/>
              <w:rPr>
                <w:b/>
                <w:color w:val="000000"/>
                <w:sz w:val="16"/>
                <w:szCs w:val="16"/>
              </w:rPr>
            </w:pPr>
          </w:p>
          <w:p w14:paraId="4003BBDF" w14:textId="77777777" w:rsidR="000412F1" w:rsidRPr="00AA2252" w:rsidRDefault="000412F1"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A4B3499" w14:textId="77777777" w:rsidR="000412F1" w:rsidRDefault="000412F1" w:rsidP="00F351F0">
            <w:pPr>
              <w:pStyle w:val="NormalLeft"/>
              <w:spacing w:before="0" w:after="0"/>
              <w:ind w:left="162"/>
              <w:jc w:val="both"/>
              <w:rPr>
                <w:color w:val="000000"/>
              </w:rPr>
            </w:pPr>
          </w:p>
          <w:p w14:paraId="622DC292" w14:textId="77777777" w:rsidR="000412F1" w:rsidRPr="003A443E" w:rsidRDefault="000412F1"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08E57F3" w14:textId="77777777" w:rsidR="000412F1" w:rsidRDefault="000412F1" w:rsidP="00F62F53">
            <w:pPr>
              <w:pStyle w:val="NormalLeft"/>
              <w:spacing w:before="0" w:after="0"/>
              <w:ind w:left="162"/>
              <w:jc w:val="both"/>
              <w:rPr>
                <w:rFonts w:ascii="Arial" w:hAnsi="Arial" w:cs="Arial"/>
                <w:color w:val="000000"/>
                <w:sz w:val="14"/>
                <w:szCs w:val="14"/>
              </w:rPr>
            </w:pPr>
          </w:p>
          <w:p w14:paraId="3FD0B0E3" w14:textId="77777777" w:rsidR="000412F1" w:rsidRPr="003A443E" w:rsidRDefault="000412F1"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41EC35D" w14:textId="77777777" w:rsidR="000412F1" w:rsidRDefault="000412F1"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B39AAE3" w14:textId="77777777" w:rsidR="000412F1" w:rsidRPr="003A443E" w:rsidRDefault="000412F1"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E5DBA15" w14:textId="77777777" w:rsidR="000412F1" w:rsidRPr="003A443E" w:rsidRDefault="000412F1">
            <w:pPr>
              <w:pStyle w:val="NormalLeft"/>
              <w:spacing w:before="0" w:after="0"/>
              <w:jc w:val="both"/>
              <w:rPr>
                <w:rFonts w:ascii="Arial" w:hAnsi="Arial" w:cs="Arial"/>
                <w:color w:val="000000"/>
                <w:sz w:val="14"/>
                <w:szCs w:val="14"/>
              </w:rPr>
            </w:pPr>
          </w:p>
          <w:p w14:paraId="0CB87599" w14:textId="77777777" w:rsidR="000412F1" w:rsidRPr="003A443E" w:rsidRDefault="000412F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1B842A61" w14:textId="77777777" w:rsidR="000412F1" w:rsidRPr="003A443E" w:rsidRDefault="000412F1"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85A7CC4" w14:textId="77777777" w:rsidR="000412F1" w:rsidRDefault="000412F1">
            <w:pPr>
              <w:pStyle w:val="NormalLeft"/>
              <w:spacing w:before="0" w:after="0"/>
              <w:jc w:val="both"/>
              <w:rPr>
                <w:rFonts w:ascii="Arial" w:hAnsi="Arial" w:cs="Arial"/>
                <w:strike/>
                <w:color w:val="000000"/>
                <w:sz w:val="15"/>
                <w:szCs w:val="15"/>
              </w:rPr>
            </w:pPr>
          </w:p>
          <w:p w14:paraId="02714785" w14:textId="77777777" w:rsidR="000412F1" w:rsidRPr="00AA2252" w:rsidRDefault="000412F1"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ED16466" w14:textId="77777777" w:rsidR="000412F1" w:rsidRPr="003A443E" w:rsidRDefault="000412F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587E7" w14:textId="77777777" w:rsidR="000412F1" w:rsidRPr="003A443E" w:rsidRDefault="000412F1">
            <w:pPr>
              <w:spacing w:before="0" w:after="0"/>
              <w:rPr>
                <w:rFonts w:ascii="Arial" w:hAnsi="Arial" w:cs="Arial"/>
                <w:color w:val="000000"/>
                <w:sz w:val="14"/>
                <w:szCs w:val="14"/>
              </w:rPr>
            </w:pPr>
          </w:p>
          <w:p w14:paraId="393B9A83" w14:textId="77777777" w:rsidR="000412F1" w:rsidRPr="003A443E" w:rsidRDefault="000412F1">
            <w:pPr>
              <w:spacing w:before="0" w:after="0"/>
              <w:rPr>
                <w:rFonts w:ascii="Arial" w:hAnsi="Arial" w:cs="Arial"/>
                <w:color w:val="000000"/>
                <w:sz w:val="14"/>
                <w:szCs w:val="14"/>
              </w:rPr>
            </w:pPr>
          </w:p>
          <w:p w14:paraId="3EA35527" w14:textId="77777777" w:rsidR="000412F1" w:rsidRPr="003A443E" w:rsidRDefault="000412F1">
            <w:pPr>
              <w:spacing w:before="0" w:after="0"/>
              <w:rPr>
                <w:rFonts w:ascii="Arial" w:hAnsi="Arial" w:cs="Arial"/>
                <w:color w:val="000000"/>
                <w:sz w:val="14"/>
                <w:szCs w:val="14"/>
              </w:rPr>
            </w:pPr>
          </w:p>
          <w:p w14:paraId="1B069089" w14:textId="77777777" w:rsidR="000412F1" w:rsidRDefault="000412F1">
            <w:pPr>
              <w:spacing w:before="0" w:after="0"/>
              <w:rPr>
                <w:rFonts w:ascii="Arial" w:hAnsi="Arial" w:cs="Arial"/>
                <w:color w:val="000000"/>
                <w:sz w:val="14"/>
                <w:szCs w:val="14"/>
              </w:rPr>
            </w:pPr>
          </w:p>
          <w:p w14:paraId="65E3A9AA" w14:textId="77777777" w:rsidR="000412F1" w:rsidRPr="003A443E" w:rsidRDefault="000412F1">
            <w:pPr>
              <w:spacing w:before="0" w:after="0"/>
              <w:rPr>
                <w:rFonts w:ascii="Arial" w:hAnsi="Arial" w:cs="Arial"/>
                <w:color w:val="000000"/>
                <w:sz w:val="14"/>
                <w:szCs w:val="14"/>
              </w:rPr>
            </w:pPr>
          </w:p>
          <w:p w14:paraId="69F0CD0D" w14:textId="77777777" w:rsidR="000412F1" w:rsidRPr="003A443E" w:rsidRDefault="000412F1">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5F753F2" w14:textId="77777777" w:rsidR="000412F1" w:rsidRPr="003A443E" w:rsidRDefault="000412F1">
            <w:pPr>
              <w:spacing w:before="0" w:after="0"/>
              <w:rPr>
                <w:rFonts w:ascii="Arial" w:hAnsi="Arial" w:cs="Arial"/>
                <w:color w:val="000000"/>
                <w:sz w:val="14"/>
                <w:szCs w:val="14"/>
              </w:rPr>
            </w:pPr>
          </w:p>
          <w:p w14:paraId="0C5C5E28" w14:textId="77777777" w:rsidR="000412F1" w:rsidRPr="003A443E" w:rsidRDefault="000412F1">
            <w:pPr>
              <w:spacing w:before="0" w:after="0"/>
              <w:rPr>
                <w:rFonts w:ascii="Arial" w:hAnsi="Arial" w:cs="Arial"/>
                <w:color w:val="000000"/>
                <w:sz w:val="14"/>
                <w:szCs w:val="14"/>
              </w:rPr>
            </w:pPr>
            <w:r w:rsidRPr="003A443E">
              <w:rPr>
                <w:rFonts w:ascii="Arial" w:hAnsi="Arial" w:cs="Arial"/>
                <w:color w:val="000000"/>
                <w:sz w:val="14"/>
                <w:szCs w:val="14"/>
              </w:rPr>
              <w:t>[ ] Sì [ ] No</w:t>
            </w:r>
          </w:p>
          <w:p w14:paraId="4E94E5F1" w14:textId="77777777" w:rsidR="000412F1" w:rsidRDefault="000412F1">
            <w:pPr>
              <w:spacing w:before="0" w:after="0"/>
              <w:rPr>
                <w:rFonts w:ascii="Arial" w:hAnsi="Arial" w:cs="Arial"/>
                <w:color w:val="000000"/>
                <w:sz w:val="14"/>
                <w:szCs w:val="14"/>
              </w:rPr>
            </w:pPr>
          </w:p>
          <w:p w14:paraId="41463E58" w14:textId="77777777" w:rsidR="000412F1" w:rsidRPr="003A443E" w:rsidRDefault="000412F1">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3ED2901C" w14:textId="77777777" w:rsidR="000412F1" w:rsidRPr="003A443E" w:rsidRDefault="000412F1">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2EEF495B" w14:textId="77777777" w:rsidR="000412F1" w:rsidRDefault="000412F1">
            <w:pPr>
              <w:spacing w:before="0" w:after="0"/>
              <w:rPr>
                <w:rFonts w:ascii="Arial" w:hAnsi="Arial" w:cs="Arial"/>
                <w:color w:val="000000"/>
              </w:rPr>
            </w:pPr>
          </w:p>
          <w:p w14:paraId="2CDDF0F7" w14:textId="77777777" w:rsidR="000412F1" w:rsidRDefault="000412F1">
            <w:pPr>
              <w:spacing w:before="0" w:after="0"/>
              <w:rPr>
                <w:rFonts w:ascii="Arial" w:hAnsi="Arial" w:cs="Arial"/>
                <w:color w:val="000000"/>
                <w:sz w:val="14"/>
                <w:szCs w:val="14"/>
              </w:rPr>
            </w:pPr>
          </w:p>
          <w:p w14:paraId="59720374" w14:textId="77777777" w:rsidR="000412F1" w:rsidRPr="003A443E" w:rsidRDefault="000412F1"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5FB5D2C" w14:textId="77777777" w:rsidR="000412F1" w:rsidRPr="003A443E" w:rsidRDefault="000412F1"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7322745" w14:textId="77777777" w:rsidR="000412F1" w:rsidRPr="003A443E" w:rsidRDefault="000412F1" w:rsidP="005E2955">
            <w:pPr>
              <w:spacing w:before="0" w:after="0"/>
              <w:rPr>
                <w:rFonts w:ascii="Arial" w:hAnsi="Arial" w:cs="Arial"/>
                <w:color w:val="000000"/>
              </w:rPr>
            </w:pPr>
            <w:r w:rsidRPr="003A443E">
              <w:rPr>
                <w:rFonts w:ascii="Arial" w:hAnsi="Arial" w:cs="Arial"/>
                <w:color w:val="000000"/>
                <w:sz w:val="14"/>
                <w:szCs w:val="14"/>
              </w:rPr>
              <w:t>[………..…]</w:t>
            </w:r>
          </w:p>
          <w:p w14:paraId="7A194413" w14:textId="77777777" w:rsidR="000412F1" w:rsidRDefault="000412F1" w:rsidP="006B4D39">
            <w:pPr>
              <w:spacing w:before="0" w:after="0"/>
              <w:rPr>
                <w:rFonts w:ascii="Arial" w:hAnsi="Arial" w:cs="Arial"/>
                <w:color w:val="000000"/>
                <w:sz w:val="14"/>
                <w:szCs w:val="14"/>
              </w:rPr>
            </w:pPr>
          </w:p>
          <w:p w14:paraId="36558E14" w14:textId="77777777" w:rsidR="000412F1" w:rsidRDefault="000412F1" w:rsidP="006B4D39">
            <w:pPr>
              <w:spacing w:before="0" w:after="0"/>
              <w:rPr>
                <w:rFonts w:ascii="Arial" w:hAnsi="Arial" w:cs="Arial"/>
                <w:color w:val="000000"/>
                <w:sz w:val="14"/>
                <w:szCs w:val="14"/>
              </w:rPr>
            </w:pPr>
          </w:p>
          <w:p w14:paraId="0B3874CE" w14:textId="77777777" w:rsidR="000412F1" w:rsidRPr="003A443E" w:rsidRDefault="000412F1" w:rsidP="006B4D39">
            <w:pPr>
              <w:spacing w:before="0" w:after="0"/>
              <w:rPr>
                <w:rFonts w:ascii="Arial" w:hAnsi="Arial" w:cs="Arial"/>
                <w:color w:val="000000"/>
              </w:rPr>
            </w:pPr>
            <w:r w:rsidRPr="003A443E">
              <w:rPr>
                <w:rFonts w:ascii="Arial" w:hAnsi="Arial" w:cs="Arial"/>
                <w:color w:val="000000"/>
                <w:sz w:val="14"/>
                <w:szCs w:val="14"/>
              </w:rPr>
              <w:t>[ ] Sì [ ] No</w:t>
            </w:r>
          </w:p>
          <w:p w14:paraId="0FE5A6A8" w14:textId="77777777" w:rsidR="000412F1" w:rsidRDefault="000412F1" w:rsidP="006B4D39">
            <w:pPr>
              <w:spacing w:before="0" w:after="0"/>
              <w:rPr>
                <w:rFonts w:ascii="Arial" w:hAnsi="Arial" w:cs="Arial"/>
                <w:color w:val="000000"/>
                <w:sz w:val="14"/>
                <w:szCs w:val="14"/>
              </w:rPr>
            </w:pPr>
          </w:p>
          <w:p w14:paraId="783727C3" w14:textId="77777777" w:rsidR="000412F1" w:rsidRPr="003A443E" w:rsidRDefault="000412F1" w:rsidP="006B4D39">
            <w:pPr>
              <w:spacing w:before="0" w:after="0"/>
              <w:rPr>
                <w:rFonts w:ascii="Arial" w:hAnsi="Arial" w:cs="Arial"/>
                <w:color w:val="000000"/>
              </w:rPr>
            </w:pPr>
            <w:r w:rsidRPr="003A443E">
              <w:rPr>
                <w:rFonts w:ascii="Arial" w:hAnsi="Arial" w:cs="Arial"/>
                <w:color w:val="000000"/>
                <w:sz w:val="14"/>
                <w:szCs w:val="14"/>
              </w:rPr>
              <w:t>[ ] Sì [ ] No</w:t>
            </w:r>
          </w:p>
          <w:p w14:paraId="76FD4E89"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xml:space="preserve">[ ] Sì [ ] No </w:t>
            </w:r>
          </w:p>
          <w:p w14:paraId="6EBAD0C8" w14:textId="77777777" w:rsidR="000412F1" w:rsidRDefault="000412F1">
            <w:pPr>
              <w:rPr>
                <w:rFonts w:ascii="Arial" w:hAnsi="Arial" w:cs="Arial"/>
                <w:color w:val="000000"/>
                <w:sz w:val="14"/>
                <w:szCs w:val="14"/>
              </w:rPr>
            </w:pPr>
          </w:p>
          <w:p w14:paraId="0FE881F8" w14:textId="77777777" w:rsidR="000412F1" w:rsidRPr="003A443E" w:rsidRDefault="000412F1"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65CEBD91" w14:textId="77777777" w:rsidR="000412F1" w:rsidRDefault="000412F1" w:rsidP="005E2955">
            <w:pPr>
              <w:spacing w:before="0" w:after="0"/>
              <w:rPr>
                <w:rFonts w:ascii="Arial" w:hAnsi="Arial" w:cs="Arial"/>
                <w:color w:val="000000"/>
                <w:sz w:val="14"/>
                <w:szCs w:val="14"/>
              </w:rPr>
            </w:pPr>
          </w:p>
          <w:p w14:paraId="474B3F8A" w14:textId="77777777" w:rsidR="000412F1" w:rsidRPr="003A443E" w:rsidRDefault="000412F1"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CD15F22" w14:textId="77777777" w:rsidR="000412F1" w:rsidRPr="003A443E" w:rsidRDefault="000412F1"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73B788F" w14:textId="77777777" w:rsidR="000412F1" w:rsidRPr="005E2955" w:rsidRDefault="000412F1"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0412F1" w14:paraId="3794E85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85A81" w14:textId="77777777" w:rsidR="000412F1" w:rsidRPr="003A443E" w:rsidRDefault="000412F1">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5B4C68E" w14:textId="77777777" w:rsidR="000412F1" w:rsidRPr="003A443E" w:rsidRDefault="000412F1">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1F832"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F0B825C"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w:t>
            </w:r>
          </w:p>
        </w:tc>
      </w:tr>
      <w:tr w:rsidR="000412F1" w:rsidRPr="003A443E" w14:paraId="3094009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291DF" w14:textId="77777777" w:rsidR="000412F1" w:rsidRPr="003A443E" w:rsidRDefault="000412F1"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5C2F54D" w14:textId="77777777" w:rsidR="000412F1" w:rsidRPr="003A443E" w:rsidRDefault="000412F1"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34943EC" w14:textId="77777777" w:rsidR="000412F1" w:rsidRPr="003A443E" w:rsidRDefault="000412F1">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CBF6A02" w14:textId="77777777" w:rsidR="000412F1" w:rsidRPr="003A443E" w:rsidRDefault="000412F1"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652AE2F" w14:textId="77777777" w:rsidR="000412F1" w:rsidRPr="003A443E" w:rsidRDefault="000412F1"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CF12AA7" w14:textId="77777777" w:rsidR="000412F1" w:rsidRPr="003A443E" w:rsidRDefault="000412F1">
            <w:pPr>
              <w:spacing w:before="0" w:after="0"/>
              <w:rPr>
                <w:rFonts w:ascii="Arial" w:hAnsi="Arial" w:cs="Arial"/>
                <w:color w:val="000000"/>
                <w:sz w:val="14"/>
                <w:szCs w:val="14"/>
              </w:rPr>
            </w:pPr>
          </w:p>
          <w:p w14:paraId="1AFDF986" w14:textId="77777777" w:rsidR="000412F1" w:rsidRPr="003A443E" w:rsidRDefault="000412F1"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C5A4DA4" w14:textId="77777777" w:rsidR="000412F1" w:rsidRPr="003A443E" w:rsidRDefault="000412F1">
            <w:pPr>
              <w:rPr>
                <w:rFonts w:ascii="Arial" w:hAnsi="Arial" w:cs="Arial"/>
                <w:b/>
                <w:color w:val="000000"/>
                <w:sz w:val="15"/>
                <w:szCs w:val="15"/>
              </w:rPr>
            </w:pPr>
          </w:p>
          <w:p w14:paraId="4F615CC0" w14:textId="77777777" w:rsidR="000412F1" w:rsidRPr="003A443E" w:rsidRDefault="000412F1">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01939"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 ] Sì [ ] No</w:t>
            </w:r>
          </w:p>
          <w:p w14:paraId="014499FF" w14:textId="77777777" w:rsidR="000412F1" w:rsidRPr="003A443E" w:rsidRDefault="000412F1">
            <w:pPr>
              <w:rPr>
                <w:rFonts w:ascii="Arial" w:hAnsi="Arial" w:cs="Arial"/>
                <w:color w:val="000000"/>
                <w:sz w:val="15"/>
                <w:szCs w:val="15"/>
              </w:rPr>
            </w:pPr>
          </w:p>
          <w:p w14:paraId="3FD46989" w14:textId="77777777" w:rsidR="000412F1" w:rsidRPr="003A443E" w:rsidRDefault="000412F1">
            <w:pPr>
              <w:rPr>
                <w:rFonts w:ascii="Arial" w:hAnsi="Arial" w:cs="Arial"/>
                <w:color w:val="000000"/>
                <w:sz w:val="15"/>
                <w:szCs w:val="15"/>
              </w:rPr>
            </w:pPr>
          </w:p>
          <w:p w14:paraId="52E17274" w14:textId="77777777" w:rsidR="000412F1" w:rsidRPr="00BB639E" w:rsidRDefault="000412F1">
            <w:pPr>
              <w:rPr>
                <w:rFonts w:ascii="Arial" w:hAnsi="Arial" w:cs="Arial"/>
                <w:color w:val="000000"/>
                <w:sz w:val="4"/>
                <w:szCs w:val="4"/>
              </w:rPr>
            </w:pPr>
          </w:p>
          <w:p w14:paraId="2DF0AE99"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p>
          <w:p w14:paraId="0566F0FD"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p>
          <w:p w14:paraId="5937BF60"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p>
          <w:p w14:paraId="4AB598D2"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3B48D0D" w14:textId="77777777" w:rsidR="000412F1" w:rsidRPr="003A443E" w:rsidRDefault="000412F1"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0412F1" w14:paraId="37FD9B7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87F85" w14:textId="77777777" w:rsidR="000412F1" w:rsidRPr="000953DC" w:rsidRDefault="000412F1">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A70EE27" w14:textId="77777777" w:rsidR="000412F1" w:rsidRPr="000953DC" w:rsidRDefault="000412F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D2A07" w14:textId="77777777" w:rsidR="000412F1" w:rsidRPr="000953DC" w:rsidRDefault="000412F1">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BF242E9" w14:textId="77777777" w:rsidR="000412F1" w:rsidRPr="000953DC" w:rsidRDefault="000412F1">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0412F1" w14:paraId="1166326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3091E" w14:textId="77777777" w:rsidR="000412F1" w:rsidRPr="003A443E" w:rsidRDefault="000412F1"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1C17D4C" w14:textId="77777777" w:rsidR="000412F1" w:rsidRPr="000953DC" w:rsidRDefault="000412F1"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08554" w14:textId="77777777" w:rsidR="000412F1" w:rsidRPr="000953DC" w:rsidRDefault="000412F1">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437D49E" w14:textId="77777777" w:rsidR="000412F1" w:rsidRPr="000953DC" w:rsidRDefault="000412F1">
            <w:pPr>
              <w:rPr>
                <w:rFonts w:ascii="Arial" w:hAnsi="Arial" w:cs="Arial"/>
                <w:color w:val="FF0000"/>
                <w:sz w:val="15"/>
                <w:szCs w:val="15"/>
              </w:rPr>
            </w:pPr>
          </w:p>
          <w:p w14:paraId="6CE46792" w14:textId="77777777" w:rsidR="000412F1" w:rsidRPr="000953DC" w:rsidRDefault="000412F1">
            <w:r w:rsidRPr="000953DC">
              <w:rPr>
                <w:rFonts w:ascii="Arial" w:hAnsi="Arial" w:cs="Arial"/>
                <w:sz w:val="15"/>
                <w:szCs w:val="15"/>
              </w:rPr>
              <w:t xml:space="preserve"> […………………]</w:t>
            </w:r>
          </w:p>
        </w:tc>
      </w:tr>
      <w:tr w:rsidR="000412F1" w14:paraId="6CCCA00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804F7" w14:textId="77777777" w:rsidR="000412F1" w:rsidRPr="003A443E" w:rsidRDefault="000412F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0D33B05" w14:textId="77777777" w:rsidR="000412F1" w:rsidRPr="003A443E" w:rsidRDefault="000412F1"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28BE6A3" w14:textId="77777777" w:rsidR="000412F1" w:rsidRPr="003A443E" w:rsidRDefault="000412F1"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BE16C" w14:textId="77777777" w:rsidR="000412F1" w:rsidRPr="003A443E" w:rsidRDefault="000412F1">
            <w:pPr>
              <w:rPr>
                <w:rFonts w:ascii="Arial" w:hAnsi="Arial" w:cs="Arial"/>
                <w:color w:val="000000"/>
                <w:sz w:val="15"/>
                <w:szCs w:val="15"/>
              </w:rPr>
            </w:pPr>
          </w:p>
          <w:p w14:paraId="24A3A1E3"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t>[ ] Sì [ ] No</w:t>
            </w:r>
          </w:p>
          <w:p w14:paraId="3486370A" w14:textId="77777777" w:rsidR="000412F1" w:rsidRPr="001D3A2B" w:rsidRDefault="000412F1">
            <w:pPr>
              <w:rPr>
                <w:rFonts w:ascii="Arial" w:hAnsi="Arial" w:cs="Arial"/>
                <w:color w:val="000000"/>
                <w:szCs w:val="24"/>
              </w:rPr>
            </w:pPr>
          </w:p>
          <w:p w14:paraId="1BFA4F9B" w14:textId="77777777" w:rsidR="000412F1" w:rsidRPr="003A443E" w:rsidRDefault="000412F1">
            <w:pPr>
              <w:rPr>
                <w:color w:val="000000"/>
              </w:rPr>
            </w:pPr>
            <w:r w:rsidRPr="003A443E">
              <w:rPr>
                <w:rFonts w:ascii="Arial" w:hAnsi="Arial" w:cs="Arial"/>
                <w:color w:val="000000"/>
                <w:sz w:val="15"/>
                <w:szCs w:val="15"/>
              </w:rPr>
              <w:t>[ ] Sì [ ] No</w:t>
            </w:r>
          </w:p>
        </w:tc>
      </w:tr>
    </w:tbl>
    <w:p w14:paraId="012451FD" w14:textId="77777777" w:rsidR="000412F1" w:rsidRDefault="000412F1" w:rsidP="00BF74E1">
      <w:pPr>
        <w:pStyle w:val="SectionTitle"/>
        <w:rPr>
          <w:rFonts w:ascii="Arial" w:hAnsi="Arial" w:cs="Arial"/>
          <w:b w:val="0"/>
          <w:caps/>
          <w:sz w:val="15"/>
          <w:szCs w:val="15"/>
        </w:rPr>
      </w:pPr>
    </w:p>
    <w:p w14:paraId="696A0CC8" w14:textId="77777777" w:rsidR="000412F1" w:rsidRDefault="000412F1"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412F1" w14:paraId="5C379A3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94580" w14:textId="77777777" w:rsidR="000412F1" w:rsidRPr="003A443E" w:rsidRDefault="000412F1"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C1391" w14:textId="77777777" w:rsidR="000412F1" w:rsidRPr="000953DC" w:rsidRDefault="000412F1">
            <w:r w:rsidRPr="000953DC">
              <w:rPr>
                <w:rFonts w:ascii="Arial" w:hAnsi="Arial" w:cs="Arial"/>
                <w:b/>
                <w:sz w:val="15"/>
                <w:szCs w:val="15"/>
              </w:rPr>
              <w:t>Risposta:</w:t>
            </w:r>
          </w:p>
        </w:tc>
      </w:tr>
      <w:tr w:rsidR="000412F1" w14:paraId="66ED65D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4D39A" w14:textId="77777777" w:rsidR="000412F1" w:rsidRPr="003A443E" w:rsidRDefault="000412F1"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692B1" w14:textId="77777777" w:rsidR="000412F1" w:rsidRPr="000953DC" w:rsidRDefault="000412F1">
            <w:pPr>
              <w:rPr>
                <w:rFonts w:ascii="Arial" w:hAnsi="Arial" w:cs="Arial"/>
                <w:sz w:val="14"/>
                <w:szCs w:val="14"/>
              </w:rPr>
            </w:pPr>
            <w:r w:rsidRPr="000953DC">
              <w:rPr>
                <w:rFonts w:ascii="Arial" w:hAnsi="Arial" w:cs="Arial"/>
                <w:sz w:val="14"/>
                <w:szCs w:val="14"/>
              </w:rPr>
              <w:t>[ ] Sì [ ] No</w:t>
            </w:r>
          </w:p>
          <w:p w14:paraId="41C63850" w14:textId="77777777" w:rsidR="000412F1" w:rsidRPr="000953DC" w:rsidRDefault="000412F1">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C6B2EC0" w14:textId="77777777" w:rsidR="000412F1" w:rsidRPr="000953DC" w:rsidRDefault="000412F1">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0412F1" w14:paraId="3FB71E2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91777" w14:textId="77777777" w:rsidR="000412F1" w:rsidRPr="00121BF6" w:rsidRDefault="000412F1">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6B5FDB5" w14:textId="77777777" w:rsidR="000412F1" w:rsidRPr="00121BF6" w:rsidRDefault="000412F1">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ED2DB8D"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6A3D7F0C" w14:textId="77777777" w:rsidR="000412F1" w:rsidRPr="00121BF6" w:rsidRDefault="000412F1" w:rsidP="00F351F0">
            <w:pPr>
              <w:pStyle w:val="NormaleWeb1"/>
              <w:spacing w:before="0" w:after="0"/>
              <w:jc w:val="both"/>
              <w:rPr>
                <w:rFonts w:ascii="Arial" w:hAnsi="Arial" w:cs="Arial"/>
                <w:color w:val="000000"/>
                <w:sz w:val="14"/>
                <w:szCs w:val="14"/>
              </w:rPr>
            </w:pPr>
          </w:p>
          <w:p w14:paraId="543FCC7F" w14:textId="77777777" w:rsidR="000412F1" w:rsidRPr="00121BF6" w:rsidRDefault="000412F1">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E94F583"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239B601C"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1AC2CA85"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3DE01A92" w14:textId="77777777" w:rsidR="000412F1" w:rsidRPr="00121BF6" w:rsidRDefault="000412F1"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59682D1A" w14:textId="77777777" w:rsidR="000412F1" w:rsidRPr="00121BF6" w:rsidRDefault="000412F1">
            <w:pPr>
              <w:spacing w:before="0" w:after="0"/>
              <w:ind w:left="284" w:hanging="284"/>
              <w:jc w:val="both"/>
              <w:rPr>
                <w:rFonts w:ascii="Arial" w:hAnsi="Arial" w:cs="Arial"/>
                <w:color w:val="000000"/>
                <w:sz w:val="14"/>
                <w:szCs w:val="14"/>
              </w:rPr>
            </w:pPr>
          </w:p>
          <w:p w14:paraId="0C972507" w14:textId="77777777" w:rsidR="000412F1" w:rsidRPr="00121BF6" w:rsidRDefault="000412F1">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1D742435" w14:textId="77777777" w:rsidR="000412F1" w:rsidRPr="00121BF6" w:rsidRDefault="000412F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B9DD49B"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40F1FF7F" w14:textId="77777777" w:rsidR="000412F1" w:rsidRPr="00121BF6" w:rsidRDefault="000412F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EE38607"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19997AAF"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300451A2"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30BC8753"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4BA03BF7"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5D295123"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151AA6D3"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3A7EB0D6"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2952E6D2" w14:textId="77777777" w:rsidR="000412F1" w:rsidRPr="00121BF6" w:rsidRDefault="000412F1">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hAnsi="Arial" w:cs="Arial"/>
                  <w:color w:val="000000"/>
                  <w:sz w:val="14"/>
                  <w:szCs w:val="14"/>
                  <w:u w:val="none"/>
                </w:rPr>
                <w:t>a legge 12 marzo 1999, n. 68</w:t>
              </w:r>
            </w:hyperlink>
          </w:p>
          <w:p w14:paraId="6C6DE166" w14:textId="77777777" w:rsidR="000412F1" w:rsidRPr="00121BF6" w:rsidRDefault="000412F1">
            <w:pPr>
              <w:pStyle w:val="NormaleWeb1"/>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E6D0176" w14:textId="77777777" w:rsidR="000412F1" w:rsidRPr="00121BF6" w:rsidRDefault="000412F1">
            <w:pPr>
              <w:pStyle w:val="NormaleWeb1"/>
              <w:spacing w:before="0" w:after="0"/>
              <w:ind w:left="284" w:hanging="284"/>
              <w:jc w:val="both"/>
              <w:rPr>
                <w:color w:val="000000"/>
              </w:rPr>
            </w:pPr>
          </w:p>
          <w:p w14:paraId="46DDEC00" w14:textId="77777777" w:rsidR="000412F1" w:rsidRPr="00121BF6" w:rsidRDefault="000412F1">
            <w:pPr>
              <w:pStyle w:val="NormaleWeb1"/>
              <w:spacing w:before="0" w:after="0"/>
              <w:jc w:val="both"/>
              <w:rPr>
                <w:rFonts w:ascii="Arial" w:hAnsi="Arial" w:cs="Arial"/>
                <w:color w:val="000000"/>
                <w:sz w:val="14"/>
                <w:szCs w:val="14"/>
              </w:rPr>
            </w:pPr>
          </w:p>
          <w:p w14:paraId="4AB39790" w14:textId="77777777" w:rsidR="000412F1" w:rsidRPr="00121BF6" w:rsidRDefault="000412F1">
            <w:pPr>
              <w:pStyle w:val="NormaleWeb1"/>
              <w:spacing w:before="0" w:after="0"/>
              <w:jc w:val="both"/>
              <w:rPr>
                <w:rFonts w:ascii="Arial" w:hAnsi="Arial" w:cs="Arial"/>
                <w:color w:val="000000"/>
                <w:sz w:val="14"/>
                <w:szCs w:val="14"/>
              </w:rPr>
            </w:pPr>
          </w:p>
          <w:p w14:paraId="66CA47CD" w14:textId="77777777" w:rsidR="000412F1" w:rsidRPr="00121BF6" w:rsidRDefault="000412F1">
            <w:pPr>
              <w:pStyle w:val="NormaleWeb1"/>
              <w:spacing w:before="0" w:after="0"/>
              <w:jc w:val="both"/>
              <w:rPr>
                <w:rFonts w:ascii="Arial" w:hAnsi="Arial" w:cs="Arial"/>
                <w:color w:val="000000"/>
                <w:sz w:val="14"/>
                <w:szCs w:val="14"/>
              </w:rPr>
            </w:pPr>
          </w:p>
          <w:p w14:paraId="7931712A" w14:textId="77777777" w:rsidR="000412F1" w:rsidRPr="00121BF6" w:rsidRDefault="000412F1">
            <w:pPr>
              <w:pStyle w:val="NormaleWeb1"/>
              <w:spacing w:before="0" w:after="0"/>
              <w:jc w:val="both"/>
              <w:rPr>
                <w:rFonts w:ascii="Arial" w:hAnsi="Arial" w:cs="Arial"/>
                <w:color w:val="000000"/>
                <w:sz w:val="14"/>
                <w:szCs w:val="14"/>
              </w:rPr>
            </w:pPr>
          </w:p>
          <w:p w14:paraId="78CF5576" w14:textId="77777777" w:rsidR="000412F1" w:rsidRPr="00121BF6" w:rsidRDefault="000412F1">
            <w:pPr>
              <w:pStyle w:val="NormaleWeb1"/>
              <w:spacing w:before="0" w:after="0"/>
              <w:jc w:val="both"/>
              <w:rPr>
                <w:rFonts w:ascii="Arial" w:hAnsi="Arial" w:cs="Arial"/>
                <w:color w:val="000000"/>
                <w:sz w:val="14"/>
                <w:szCs w:val="14"/>
              </w:rPr>
            </w:pPr>
          </w:p>
          <w:p w14:paraId="450E7DC9" w14:textId="77777777" w:rsidR="000412F1" w:rsidRPr="00121BF6" w:rsidRDefault="000412F1">
            <w:pPr>
              <w:pStyle w:val="NormaleWeb1"/>
              <w:spacing w:before="0" w:after="0"/>
              <w:jc w:val="both"/>
              <w:rPr>
                <w:rFonts w:ascii="Arial" w:hAnsi="Arial" w:cs="Arial"/>
                <w:color w:val="000000"/>
                <w:sz w:val="14"/>
                <w:szCs w:val="14"/>
              </w:rPr>
            </w:pPr>
          </w:p>
          <w:p w14:paraId="57FC73D7" w14:textId="77777777" w:rsidR="000412F1" w:rsidRPr="00121BF6" w:rsidRDefault="000412F1">
            <w:pPr>
              <w:pStyle w:val="NormaleWeb1"/>
              <w:spacing w:before="0" w:after="0"/>
              <w:jc w:val="both"/>
              <w:rPr>
                <w:rFonts w:ascii="Arial" w:hAnsi="Arial" w:cs="Arial"/>
                <w:color w:val="000000"/>
                <w:sz w:val="14"/>
                <w:szCs w:val="14"/>
              </w:rPr>
            </w:pPr>
          </w:p>
          <w:p w14:paraId="0AF4E78F" w14:textId="77777777" w:rsidR="000412F1" w:rsidRPr="00121BF6" w:rsidRDefault="000412F1">
            <w:pPr>
              <w:pStyle w:val="NormaleWeb1"/>
              <w:spacing w:before="0" w:after="0"/>
              <w:jc w:val="both"/>
              <w:rPr>
                <w:rFonts w:ascii="Arial" w:hAnsi="Arial" w:cs="Arial"/>
                <w:color w:val="000000"/>
                <w:sz w:val="14"/>
                <w:szCs w:val="14"/>
              </w:rPr>
            </w:pPr>
          </w:p>
          <w:p w14:paraId="7064145D" w14:textId="77777777" w:rsidR="000412F1" w:rsidRPr="00121BF6" w:rsidRDefault="000412F1"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6E3590"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01099FDF" w14:textId="77777777" w:rsidR="000412F1" w:rsidRPr="00121BF6" w:rsidRDefault="000412F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946D738"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5DBB7BCD" w14:textId="77777777" w:rsidR="000412F1" w:rsidRPr="00121BF6" w:rsidRDefault="000412F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C894175"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38A12B7A" w14:textId="77777777" w:rsidR="000412F1" w:rsidRPr="00121BF6" w:rsidRDefault="000412F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1A0DB878"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1B6AA292"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64EB7FBF"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3990B1E1"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7F04E95D"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7A7992D0" w14:textId="77777777" w:rsidR="000412F1" w:rsidRPr="00121BF6" w:rsidRDefault="000412F1">
            <w:pPr>
              <w:pStyle w:val="NormaleWeb1"/>
              <w:spacing w:before="0" w:after="0"/>
              <w:ind w:left="284" w:hanging="284"/>
              <w:jc w:val="both"/>
              <w:rPr>
                <w:rFonts w:ascii="Arial" w:hAnsi="Arial" w:cs="Arial"/>
                <w:color w:val="000000"/>
                <w:sz w:val="14"/>
                <w:szCs w:val="14"/>
              </w:rPr>
            </w:pPr>
          </w:p>
          <w:p w14:paraId="2502237C" w14:textId="77777777" w:rsidR="000412F1" w:rsidRPr="00121BF6" w:rsidRDefault="000412F1"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81181" w14:textId="77777777" w:rsidR="000412F1" w:rsidRPr="003A443E" w:rsidRDefault="000412F1">
            <w:pPr>
              <w:rPr>
                <w:rFonts w:ascii="Arial" w:hAnsi="Arial" w:cs="Arial"/>
                <w:color w:val="000000"/>
                <w:sz w:val="15"/>
                <w:szCs w:val="15"/>
              </w:rPr>
            </w:pPr>
          </w:p>
          <w:p w14:paraId="5C646A50"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 ] Sì [ ] No</w:t>
            </w:r>
          </w:p>
          <w:p w14:paraId="134F60D9"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4319E1"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w:t>
            </w:r>
          </w:p>
          <w:p w14:paraId="1444BDA9" w14:textId="77777777" w:rsidR="000412F1" w:rsidRPr="001D3A2B" w:rsidRDefault="000412F1" w:rsidP="005309A4">
            <w:pPr>
              <w:jc w:val="both"/>
              <w:rPr>
                <w:rFonts w:ascii="Arial" w:hAnsi="Arial" w:cs="Arial"/>
                <w:color w:val="000000"/>
                <w:sz w:val="4"/>
                <w:szCs w:val="4"/>
              </w:rPr>
            </w:pPr>
          </w:p>
          <w:p w14:paraId="2C2CA59B"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 ] Sì [ ] No</w:t>
            </w:r>
          </w:p>
          <w:p w14:paraId="47DA0167"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749AF2"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w:t>
            </w:r>
          </w:p>
          <w:p w14:paraId="4168F72D" w14:textId="77777777" w:rsidR="000412F1" w:rsidRPr="001D3A2B" w:rsidRDefault="000412F1">
            <w:pPr>
              <w:rPr>
                <w:rFonts w:ascii="Arial" w:hAnsi="Arial" w:cs="Arial"/>
                <w:color w:val="000000"/>
                <w:sz w:val="4"/>
                <w:szCs w:val="4"/>
              </w:rPr>
            </w:pPr>
          </w:p>
          <w:p w14:paraId="72DF5B34"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DBABC45" w14:textId="77777777" w:rsidR="000412F1" w:rsidRPr="003A443E" w:rsidRDefault="000412F1">
            <w:pPr>
              <w:spacing w:before="0" w:after="0"/>
              <w:ind w:left="284" w:hanging="284"/>
              <w:jc w:val="both"/>
              <w:rPr>
                <w:rFonts w:ascii="Arial" w:hAnsi="Arial" w:cs="Arial"/>
                <w:color w:val="000000"/>
                <w:sz w:val="14"/>
                <w:szCs w:val="14"/>
              </w:rPr>
            </w:pPr>
          </w:p>
          <w:p w14:paraId="7FD58FEF" w14:textId="77777777" w:rsidR="000412F1" w:rsidRPr="003A443E" w:rsidRDefault="000412F1">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EFFC12E" w14:textId="77777777" w:rsidR="000412F1" w:rsidRPr="003A443E" w:rsidRDefault="000412F1">
            <w:pPr>
              <w:rPr>
                <w:rFonts w:ascii="Arial" w:hAnsi="Arial" w:cs="Arial"/>
                <w:color w:val="000000"/>
                <w:sz w:val="14"/>
                <w:szCs w:val="14"/>
              </w:rPr>
            </w:pPr>
          </w:p>
          <w:p w14:paraId="74A2D734"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p>
          <w:p w14:paraId="2626C966"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0909EC"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w:t>
            </w:r>
          </w:p>
          <w:p w14:paraId="2ACE8198" w14:textId="77777777" w:rsidR="000412F1" w:rsidRPr="003A443E" w:rsidRDefault="000412F1">
            <w:pPr>
              <w:rPr>
                <w:rFonts w:ascii="Arial" w:hAnsi="Arial" w:cs="Arial"/>
                <w:color w:val="000000"/>
                <w:sz w:val="14"/>
                <w:szCs w:val="14"/>
              </w:rPr>
            </w:pPr>
          </w:p>
          <w:p w14:paraId="4F4E7C69" w14:textId="77777777" w:rsidR="000412F1" w:rsidRPr="003A443E" w:rsidRDefault="000412F1"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10799F8"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w:t>
            </w:r>
          </w:p>
          <w:p w14:paraId="6BAA800E"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06FF8570"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(numero dipendenti e/o altro ) [………..…][……….…][……….…]</w:t>
            </w:r>
          </w:p>
          <w:p w14:paraId="13AEBFFB" w14:textId="77777777" w:rsidR="000412F1" w:rsidRPr="001D3A2B" w:rsidRDefault="000412F1">
            <w:pPr>
              <w:rPr>
                <w:rFonts w:ascii="Arial" w:hAnsi="Arial" w:cs="Arial"/>
                <w:color w:val="000000"/>
                <w:sz w:val="4"/>
                <w:szCs w:val="4"/>
              </w:rPr>
            </w:pPr>
          </w:p>
          <w:p w14:paraId="3207ACB1"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p>
          <w:p w14:paraId="6B78D817" w14:textId="77777777" w:rsidR="000412F1" w:rsidRPr="003A443E" w:rsidRDefault="000412F1">
            <w:pPr>
              <w:rPr>
                <w:rFonts w:ascii="Arial" w:hAnsi="Arial" w:cs="Arial"/>
                <w:color w:val="000000"/>
                <w:sz w:val="14"/>
                <w:szCs w:val="14"/>
              </w:rPr>
            </w:pPr>
          </w:p>
          <w:p w14:paraId="1606E9BD" w14:textId="77777777" w:rsidR="000412F1" w:rsidRPr="003A443E" w:rsidRDefault="000412F1">
            <w:pPr>
              <w:rPr>
                <w:rFonts w:ascii="Arial" w:hAnsi="Arial" w:cs="Arial"/>
                <w:color w:val="000000"/>
              </w:rPr>
            </w:pPr>
          </w:p>
          <w:p w14:paraId="2241A30C"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B18BD5B" w14:textId="77777777" w:rsidR="000412F1" w:rsidRPr="003A443E" w:rsidRDefault="000412F1">
            <w:pPr>
              <w:rPr>
                <w:rFonts w:ascii="Arial" w:hAnsi="Arial" w:cs="Arial"/>
                <w:color w:val="000000"/>
                <w:sz w:val="14"/>
                <w:szCs w:val="14"/>
              </w:rPr>
            </w:pPr>
            <w:r w:rsidRPr="003A443E">
              <w:rPr>
                <w:rFonts w:ascii="Arial" w:hAnsi="Arial" w:cs="Arial"/>
                <w:color w:val="000000"/>
                <w:sz w:val="14"/>
                <w:szCs w:val="14"/>
              </w:rPr>
              <w:t>[ ] Sì [ ] No</w:t>
            </w:r>
          </w:p>
          <w:p w14:paraId="0F25162A" w14:textId="77777777" w:rsidR="000412F1" w:rsidRPr="003A443E" w:rsidRDefault="000412F1"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D01563" w14:textId="77777777" w:rsidR="000412F1" w:rsidRPr="003A443E" w:rsidRDefault="000412F1" w:rsidP="005309A4">
            <w:pPr>
              <w:jc w:val="both"/>
              <w:rPr>
                <w:rFonts w:ascii="Arial" w:hAnsi="Arial" w:cs="Arial"/>
                <w:strike/>
                <w:color w:val="000000"/>
                <w:sz w:val="15"/>
                <w:szCs w:val="15"/>
              </w:rPr>
            </w:pPr>
            <w:r w:rsidRPr="003A443E">
              <w:rPr>
                <w:rFonts w:ascii="Arial" w:hAnsi="Arial" w:cs="Arial"/>
                <w:color w:val="000000"/>
                <w:sz w:val="14"/>
                <w:szCs w:val="14"/>
              </w:rPr>
              <w:t>[………..…][……….…][……….…]</w:t>
            </w:r>
          </w:p>
          <w:p w14:paraId="75D13F6B" w14:textId="77777777" w:rsidR="000412F1" w:rsidRDefault="000412F1">
            <w:pPr>
              <w:rPr>
                <w:rFonts w:ascii="Arial" w:hAnsi="Arial" w:cs="Arial"/>
                <w:color w:val="000000"/>
                <w:sz w:val="14"/>
                <w:szCs w:val="14"/>
              </w:rPr>
            </w:pPr>
          </w:p>
          <w:p w14:paraId="777ADE82" w14:textId="77777777" w:rsidR="000412F1" w:rsidRPr="003A443E" w:rsidRDefault="000412F1">
            <w:pPr>
              <w:rPr>
                <w:color w:val="000000"/>
              </w:rPr>
            </w:pPr>
            <w:r w:rsidRPr="003A443E">
              <w:rPr>
                <w:rFonts w:ascii="Arial" w:hAnsi="Arial" w:cs="Arial"/>
                <w:color w:val="000000"/>
                <w:sz w:val="14"/>
                <w:szCs w:val="14"/>
              </w:rPr>
              <w:t>[ ] Sì [ ] No</w:t>
            </w:r>
          </w:p>
        </w:tc>
      </w:tr>
      <w:tr w:rsidR="000412F1" w14:paraId="67B6E735"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BD065" w14:textId="77777777" w:rsidR="000412F1" w:rsidRPr="003A443E" w:rsidRDefault="000412F1"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6AEEC" w14:textId="77777777" w:rsidR="000412F1" w:rsidRPr="003A443E" w:rsidRDefault="000412F1" w:rsidP="00635C8F">
            <w:pPr>
              <w:rPr>
                <w:rFonts w:ascii="Arial" w:hAnsi="Arial" w:cs="Arial"/>
                <w:color w:val="000000"/>
                <w:sz w:val="15"/>
                <w:szCs w:val="15"/>
              </w:rPr>
            </w:pPr>
            <w:r w:rsidRPr="003A443E">
              <w:rPr>
                <w:rFonts w:ascii="Arial" w:hAnsi="Arial" w:cs="Arial"/>
                <w:color w:val="000000"/>
                <w:sz w:val="15"/>
                <w:szCs w:val="15"/>
              </w:rPr>
              <w:t>[ ] Sì [ ] No</w:t>
            </w:r>
          </w:p>
          <w:p w14:paraId="39B173DE" w14:textId="77777777" w:rsidR="000412F1" w:rsidRPr="003A443E" w:rsidRDefault="000412F1"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ED0DB1B" w14:textId="77777777" w:rsidR="000412F1" w:rsidRDefault="000412F1"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D728881" w14:textId="77777777" w:rsidR="000412F1" w:rsidRDefault="000412F1"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DEB93B5" w14:textId="77777777" w:rsidR="000412F1" w:rsidRDefault="000412F1"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18E4E3D" w14:textId="77777777" w:rsidR="000412F1" w:rsidRDefault="000412F1"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B5C3893" w14:textId="77777777" w:rsidR="000412F1" w:rsidRDefault="000412F1"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BF34501" w14:textId="77777777" w:rsidR="000412F1" w:rsidRDefault="000412F1"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EAB1CE4" w14:textId="77777777" w:rsidR="000412F1" w:rsidRDefault="000412F1"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5803564" w14:textId="77777777" w:rsidR="000412F1" w:rsidRDefault="000412F1"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28CF9A5" w14:textId="77777777" w:rsidR="000412F1" w:rsidRDefault="000412F1"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5521140" w14:textId="77777777" w:rsidR="000412F1" w:rsidRDefault="000412F1" w:rsidP="00C427DB">
      <w:pPr>
        <w:jc w:val="center"/>
        <w:rPr>
          <w:rFonts w:ascii="Arial" w:hAnsi="Arial" w:cs="Arial"/>
          <w:sz w:val="17"/>
          <w:szCs w:val="17"/>
        </w:rPr>
      </w:pPr>
      <w:r>
        <w:rPr>
          <w:sz w:val="18"/>
          <w:szCs w:val="18"/>
        </w:rPr>
        <w:br w:type="page"/>
      </w:r>
      <w:r>
        <w:rPr>
          <w:sz w:val="18"/>
          <w:szCs w:val="18"/>
        </w:rPr>
        <w:lastRenderedPageBreak/>
        <w:t>Parte IV: Criteri di selezione</w:t>
      </w:r>
    </w:p>
    <w:p w14:paraId="586C83B7" w14:textId="77777777" w:rsidR="000412F1" w:rsidRDefault="000412F1">
      <w:pPr>
        <w:spacing w:before="0" w:after="0"/>
        <w:rPr>
          <w:rFonts w:ascii="Arial" w:hAnsi="Arial" w:cs="Arial"/>
          <w:sz w:val="17"/>
          <w:szCs w:val="17"/>
        </w:rPr>
      </w:pPr>
    </w:p>
    <w:p w14:paraId="5605D78D" w14:textId="77777777" w:rsidR="000412F1" w:rsidRDefault="000412F1">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92B0E6B" w14:textId="77777777" w:rsidR="000412F1" w:rsidRPr="00DE4996" w:rsidRDefault="000412F1">
      <w:pPr>
        <w:spacing w:before="0" w:after="0"/>
        <w:rPr>
          <w:rFonts w:ascii="Arial" w:hAnsi="Arial" w:cs="Arial"/>
          <w:sz w:val="16"/>
          <w:szCs w:val="16"/>
        </w:rPr>
      </w:pPr>
    </w:p>
    <w:p w14:paraId="43D502AD" w14:textId="77777777" w:rsidR="000412F1" w:rsidRDefault="000412F1">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DD47E96" w14:textId="77777777" w:rsidR="000412F1" w:rsidRDefault="000412F1">
      <w:pPr>
        <w:pStyle w:val="Titolo1"/>
        <w:spacing w:before="0" w:after="0"/>
        <w:rPr>
          <w:sz w:val="16"/>
          <w:szCs w:val="16"/>
        </w:rPr>
      </w:pPr>
    </w:p>
    <w:p w14:paraId="3C09353B" w14:textId="77777777" w:rsidR="000412F1" w:rsidRDefault="000412F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412F1" w14:paraId="6F00A00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84BF21F" w14:textId="77777777" w:rsidR="000412F1" w:rsidRDefault="000412F1">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494795D" w14:textId="77777777" w:rsidR="000412F1" w:rsidRDefault="000412F1">
            <w:r>
              <w:rPr>
                <w:rFonts w:ascii="Arial" w:hAnsi="Arial" w:cs="Arial"/>
                <w:b/>
                <w:sz w:val="15"/>
                <w:szCs w:val="15"/>
              </w:rPr>
              <w:t>Risposta</w:t>
            </w:r>
          </w:p>
        </w:tc>
      </w:tr>
      <w:tr w:rsidR="000412F1" w14:paraId="7263E1B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6090691" w14:textId="77777777" w:rsidR="000412F1" w:rsidRDefault="000412F1">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4D9543" w14:textId="77777777" w:rsidR="000412F1" w:rsidRDefault="000412F1">
            <w:r>
              <w:rPr>
                <w:rFonts w:ascii="Arial" w:hAnsi="Arial" w:cs="Arial"/>
                <w:w w:val="0"/>
                <w:sz w:val="15"/>
                <w:szCs w:val="15"/>
              </w:rPr>
              <w:t>[ ] Sì [ ] No</w:t>
            </w:r>
          </w:p>
        </w:tc>
      </w:tr>
    </w:tbl>
    <w:p w14:paraId="7CD7E48D" w14:textId="77777777" w:rsidR="000412F1" w:rsidRDefault="000412F1">
      <w:pPr>
        <w:pStyle w:val="SectionTitle"/>
        <w:spacing w:after="120"/>
        <w:jc w:val="both"/>
        <w:rPr>
          <w:rFonts w:ascii="Arial" w:hAnsi="Arial" w:cs="Arial"/>
          <w:b w:val="0"/>
          <w:caps/>
          <w:sz w:val="16"/>
          <w:szCs w:val="16"/>
        </w:rPr>
      </w:pPr>
    </w:p>
    <w:p w14:paraId="0167EDC9" w14:textId="77777777" w:rsidR="000412F1" w:rsidRPr="003A443E" w:rsidRDefault="000412F1">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B19F58A" w14:textId="77777777" w:rsidR="000412F1" w:rsidRPr="003A443E" w:rsidRDefault="000412F1"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412F1" w14:paraId="170244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D677A" w14:textId="77777777" w:rsidR="000412F1" w:rsidRDefault="000412F1">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7AF71" w14:textId="77777777" w:rsidR="000412F1" w:rsidRDefault="000412F1">
            <w:r>
              <w:rPr>
                <w:rFonts w:ascii="Arial" w:hAnsi="Arial" w:cs="Arial"/>
                <w:b/>
                <w:sz w:val="15"/>
                <w:szCs w:val="15"/>
              </w:rPr>
              <w:t>Risposta</w:t>
            </w:r>
          </w:p>
        </w:tc>
      </w:tr>
      <w:tr w:rsidR="000412F1" w14:paraId="025CEC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B33D9" w14:textId="77777777" w:rsidR="000412F1" w:rsidRDefault="000412F1">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1D0F901" w14:textId="77777777" w:rsidR="000412F1" w:rsidRDefault="000412F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D67CB" w14:textId="77777777" w:rsidR="000412F1" w:rsidRDefault="000412F1">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6B394B7" w14:textId="77777777" w:rsidR="000412F1" w:rsidRDefault="000412F1">
            <w:r>
              <w:rPr>
                <w:rFonts w:ascii="Arial" w:hAnsi="Arial" w:cs="Arial"/>
                <w:sz w:val="15"/>
                <w:szCs w:val="15"/>
              </w:rPr>
              <w:t>[…………][……..…][…………]</w:t>
            </w:r>
          </w:p>
        </w:tc>
      </w:tr>
      <w:tr w:rsidR="000412F1" w14:paraId="262568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11152" w14:textId="77777777" w:rsidR="000412F1" w:rsidRDefault="000412F1">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262531A" w14:textId="77777777" w:rsidR="000412F1" w:rsidRDefault="000412F1">
            <w:pPr>
              <w:pStyle w:val="Paragrafoelenco1"/>
              <w:tabs>
                <w:tab w:val="left" w:pos="284"/>
              </w:tabs>
              <w:ind w:left="284"/>
              <w:rPr>
                <w:rFonts w:ascii="Arial" w:hAnsi="Arial" w:cs="Arial"/>
                <w:sz w:val="15"/>
                <w:szCs w:val="15"/>
              </w:rPr>
            </w:pPr>
          </w:p>
          <w:p w14:paraId="411AF4E5" w14:textId="77777777" w:rsidR="000412F1" w:rsidRDefault="000412F1">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231D71F" w14:textId="77777777" w:rsidR="000412F1" w:rsidRDefault="000412F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6A99D" w14:textId="77777777" w:rsidR="000412F1" w:rsidRDefault="000412F1">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975AE59" w14:textId="77777777" w:rsidR="000412F1" w:rsidRDefault="000412F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AE5CA7" w14:textId="77777777" w:rsidR="000412F1" w:rsidRDefault="000412F1">
            <w:r>
              <w:rPr>
                <w:rFonts w:ascii="Arial" w:hAnsi="Arial" w:cs="Arial"/>
                <w:sz w:val="15"/>
                <w:szCs w:val="15"/>
              </w:rPr>
              <w:t>[…………][……….…][…………]</w:t>
            </w:r>
          </w:p>
        </w:tc>
      </w:tr>
    </w:tbl>
    <w:p w14:paraId="0416B963" w14:textId="77777777" w:rsidR="000412F1" w:rsidRDefault="000412F1">
      <w:pPr>
        <w:pStyle w:val="SectionTitle"/>
        <w:spacing w:before="0" w:after="0"/>
        <w:jc w:val="both"/>
        <w:rPr>
          <w:rFonts w:ascii="Arial" w:hAnsi="Arial" w:cs="Arial"/>
          <w:sz w:val="4"/>
          <w:szCs w:val="4"/>
        </w:rPr>
      </w:pPr>
    </w:p>
    <w:p w14:paraId="76D2B093" w14:textId="77777777" w:rsidR="000412F1" w:rsidRDefault="000412F1">
      <w:pPr>
        <w:spacing w:before="0"/>
      </w:pPr>
    </w:p>
    <w:p w14:paraId="0BCCFEA7" w14:textId="77777777" w:rsidR="000412F1" w:rsidRDefault="000412F1">
      <w:pPr>
        <w:pStyle w:val="SectionTitle"/>
        <w:pageBreakBefore/>
        <w:spacing w:before="0" w:after="0"/>
        <w:jc w:val="both"/>
        <w:rPr>
          <w:rFonts w:ascii="Arial" w:hAnsi="Arial" w:cs="Arial"/>
          <w:b w:val="0"/>
          <w:caps/>
          <w:sz w:val="15"/>
          <w:szCs w:val="15"/>
        </w:rPr>
      </w:pPr>
    </w:p>
    <w:p w14:paraId="5251FAE6" w14:textId="77777777" w:rsidR="000412F1" w:rsidRPr="000953DC" w:rsidRDefault="000412F1"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E13262B" w14:textId="77777777" w:rsidR="000412F1" w:rsidRPr="003A443E" w:rsidRDefault="000412F1"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412F1" w14:paraId="127A6C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C0694" w14:textId="77777777" w:rsidR="000412F1" w:rsidRDefault="000412F1">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53620" w14:textId="77777777" w:rsidR="000412F1" w:rsidRDefault="000412F1">
            <w:r>
              <w:rPr>
                <w:rFonts w:ascii="Arial" w:hAnsi="Arial" w:cs="Arial"/>
                <w:b/>
                <w:sz w:val="15"/>
                <w:szCs w:val="15"/>
              </w:rPr>
              <w:t>Risposta</w:t>
            </w:r>
            <w:r>
              <w:rPr>
                <w:rFonts w:ascii="Arial" w:hAnsi="Arial" w:cs="Arial"/>
                <w:b/>
                <w:i/>
                <w:sz w:val="15"/>
                <w:szCs w:val="15"/>
              </w:rPr>
              <w:t>:</w:t>
            </w:r>
          </w:p>
        </w:tc>
      </w:tr>
      <w:tr w:rsidR="000412F1" w14:paraId="142E3F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0F7E1" w14:textId="77777777" w:rsidR="000412F1" w:rsidRDefault="000412F1">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D8270EB" w14:textId="77777777" w:rsidR="000412F1" w:rsidRDefault="000412F1">
            <w:pPr>
              <w:ind w:left="284" w:hanging="284"/>
              <w:rPr>
                <w:rFonts w:ascii="Arial" w:hAnsi="Arial" w:cs="Arial"/>
                <w:b/>
                <w:sz w:val="12"/>
                <w:szCs w:val="12"/>
              </w:rPr>
            </w:pPr>
          </w:p>
          <w:p w14:paraId="5032BCB7" w14:textId="77777777" w:rsidR="000412F1" w:rsidRDefault="000412F1">
            <w:pPr>
              <w:ind w:left="284" w:hanging="284"/>
              <w:rPr>
                <w:rFonts w:ascii="Arial" w:hAnsi="Arial" w:cs="Arial"/>
                <w:sz w:val="12"/>
                <w:szCs w:val="12"/>
              </w:rPr>
            </w:pPr>
            <w:r>
              <w:rPr>
                <w:rFonts w:ascii="Arial" w:hAnsi="Arial" w:cs="Arial"/>
                <w:b/>
                <w:sz w:val="15"/>
                <w:szCs w:val="15"/>
              </w:rPr>
              <w:t>e/o,</w:t>
            </w:r>
          </w:p>
          <w:p w14:paraId="457E8E0C" w14:textId="77777777" w:rsidR="000412F1" w:rsidRDefault="000412F1">
            <w:pPr>
              <w:ind w:left="284" w:hanging="142"/>
              <w:rPr>
                <w:rFonts w:ascii="Arial" w:hAnsi="Arial" w:cs="Arial"/>
                <w:sz w:val="12"/>
                <w:szCs w:val="12"/>
              </w:rPr>
            </w:pPr>
          </w:p>
          <w:p w14:paraId="231C4CD6" w14:textId="77777777" w:rsidR="000412F1" w:rsidRDefault="000412F1">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FBC657E" w14:textId="77777777" w:rsidR="000412F1" w:rsidRDefault="000412F1">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E4BA5" w14:textId="201B247F" w:rsidR="000412F1" w:rsidRDefault="002320DE">
            <w:pPr>
              <w:rPr>
                <w:rFonts w:ascii="Arial" w:hAnsi="Arial" w:cs="Arial"/>
                <w:sz w:val="15"/>
                <w:szCs w:val="15"/>
              </w:rPr>
            </w:pPr>
            <w:r>
              <w:rPr>
                <w:rFonts w:ascii="Arial" w:hAnsi="Arial" w:cs="Arial"/>
                <w:sz w:val="15"/>
                <w:szCs w:val="15"/>
              </w:rPr>
              <w:t>esercizio: [</w:t>
            </w:r>
            <w:r w:rsidR="000412F1">
              <w:rPr>
                <w:rFonts w:ascii="Arial" w:hAnsi="Arial" w:cs="Arial"/>
                <w:sz w:val="15"/>
                <w:szCs w:val="15"/>
              </w:rPr>
              <w:t>……] fatturato: [……] […] valuta</w:t>
            </w:r>
            <w:r w:rsidR="000412F1">
              <w:rPr>
                <w:rFonts w:ascii="Arial" w:hAnsi="Arial" w:cs="Arial"/>
                <w:sz w:val="15"/>
                <w:szCs w:val="15"/>
              </w:rPr>
              <w:br/>
              <w:t>esercizio:  [……] fatturato: [……] […] valuta</w:t>
            </w:r>
            <w:r w:rsidR="000412F1">
              <w:rPr>
                <w:rFonts w:ascii="Arial" w:hAnsi="Arial" w:cs="Arial"/>
                <w:sz w:val="15"/>
                <w:szCs w:val="15"/>
              </w:rPr>
              <w:br/>
              <w:t>esercizio:  [……] fatturato: [……] […] valuta</w:t>
            </w:r>
            <w:r w:rsidR="000412F1">
              <w:rPr>
                <w:rFonts w:ascii="Arial" w:hAnsi="Arial" w:cs="Arial"/>
                <w:sz w:val="15"/>
                <w:szCs w:val="15"/>
              </w:rPr>
              <w:br/>
            </w:r>
            <w:r w:rsidR="000412F1">
              <w:rPr>
                <w:rFonts w:ascii="Arial" w:hAnsi="Arial" w:cs="Arial"/>
                <w:sz w:val="15"/>
                <w:szCs w:val="15"/>
              </w:rPr>
              <w:br/>
            </w:r>
            <w:r w:rsidR="000412F1">
              <w:rPr>
                <w:rFonts w:ascii="Arial" w:hAnsi="Arial" w:cs="Arial"/>
                <w:sz w:val="15"/>
                <w:szCs w:val="15"/>
              </w:rPr>
              <w:br/>
              <w:t>(numero di esercizi, fatturato medio)</w:t>
            </w:r>
            <w:r w:rsidR="000412F1">
              <w:rPr>
                <w:rFonts w:ascii="Arial" w:hAnsi="Arial" w:cs="Arial"/>
                <w:b/>
                <w:sz w:val="15"/>
                <w:szCs w:val="15"/>
              </w:rPr>
              <w:t>:</w:t>
            </w:r>
            <w:r w:rsidR="000412F1">
              <w:rPr>
                <w:rFonts w:ascii="Arial" w:hAnsi="Arial" w:cs="Arial"/>
                <w:sz w:val="15"/>
                <w:szCs w:val="15"/>
              </w:rPr>
              <w:t xml:space="preserve">  </w:t>
            </w:r>
          </w:p>
          <w:p w14:paraId="72F8CD9C" w14:textId="77777777" w:rsidR="000412F1" w:rsidRDefault="000412F1">
            <w:pPr>
              <w:rPr>
                <w:rFonts w:ascii="Arial" w:hAnsi="Arial" w:cs="Arial"/>
                <w:sz w:val="15"/>
                <w:szCs w:val="15"/>
              </w:rPr>
            </w:pPr>
            <w:r>
              <w:rPr>
                <w:rFonts w:ascii="Arial" w:hAnsi="Arial" w:cs="Arial"/>
                <w:sz w:val="15"/>
                <w:szCs w:val="15"/>
              </w:rPr>
              <w:t>[……], [……] […] valuta</w:t>
            </w:r>
          </w:p>
          <w:p w14:paraId="4DF4BD40" w14:textId="77777777" w:rsidR="000412F1" w:rsidRDefault="000412F1">
            <w:pPr>
              <w:rPr>
                <w:rFonts w:ascii="Arial" w:hAnsi="Arial" w:cs="Arial"/>
                <w:sz w:val="15"/>
                <w:szCs w:val="15"/>
              </w:rPr>
            </w:pPr>
          </w:p>
          <w:p w14:paraId="410D2986" w14:textId="77777777" w:rsidR="000412F1" w:rsidRDefault="000412F1">
            <w:pPr>
              <w:rPr>
                <w:rFonts w:ascii="Arial" w:hAnsi="Arial" w:cs="Arial"/>
                <w:sz w:val="15"/>
                <w:szCs w:val="15"/>
              </w:rPr>
            </w:pPr>
          </w:p>
          <w:p w14:paraId="30FEDB63" w14:textId="77777777" w:rsidR="000412F1" w:rsidRDefault="000412F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C333969" w14:textId="77777777" w:rsidR="000412F1" w:rsidRDefault="000412F1">
            <w:r>
              <w:rPr>
                <w:rFonts w:ascii="Arial" w:hAnsi="Arial" w:cs="Arial"/>
                <w:sz w:val="15"/>
                <w:szCs w:val="15"/>
              </w:rPr>
              <w:t>[…….…][……..…][……..…]</w:t>
            </w:r>
          </w:p>
        </w:tc>
      </w:tr>
      <w:tr w:rsidR="000412F1" w14:paraId="38248F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32A7D" w14:textId="77777777" w:rsidR="000412F1" w:rsidRDefault="000412F1"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A91D707" w14:textId="77777777" w:rsidR="000412F1" w:rsidRDefault="000412F1">
            <w:pPr>
              <w:rPr>
                <w:rFonts w:ascii="Arial" w:hAnsi="Arial" w:cs="Arial"/>
                <w:sz w:val="15"/>
                <w:szCs w:val="15"/>
              </w:rPr>
            </w:pPr>
            <w:r>
              <w:rPr>
                <w:rFonts w:ascii="Arial" w:hAnsi="Arial" w:cs="Arial"/>
                <w:b/>
                <w:sz w:val="15"/>
                <w:szCs w:val="15"/>
              </w:rPr>
              <w:t>e/o,</w:t>
            </w:r>
          </w:p>
          <w:p w14:paraId="17F2E450" w14:textId="77777777" w:rsidR="000412F1" w:rsidRDefault="000412F1"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C2D9073" w14:textId="77777777" w:rsidR="000412F1" w:rsidRDefault="000412F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B7F3E" w14:textId="77777777" w:rsidR="000412F1" w:rsidRDefault="000412F1">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31D43D7" w14:textId="77777777" w:rsidR="000412F1" w:rsidRDefault="000412F1">
            <w:pPr>
              <w:rPr>
                <w:rFonts w:ascii="Arial" w:hAnsi="Arial" w:cs="Arial"/>
                <w:sz w:val="15"/>
                <w:szCs w:val="15"/>
              </w:rPr>
            </w:pPr>
            <w:r>
              <w:rPr>
                <w:rFonts w:ascii="Arial" w:hAnsi="Arial" w:cs="Arial"/>
                <w:sz w:val="15"/>
                <w:szCs w:val="15"/>
              </w:rPr>
              <w:t>[……], [……] […] valuta</w:t>
            </w:r>
          </w:p>
          <w:p w14:paraId="74C07288" w14:textId="77777777" w:rsidR="000412F1" w:rsidRDefault="000412F1">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5F6CD09" w14:textId="77777777" w:rsidR="000412F1" w:rsidRDefault="000412F1">
            <w:r>
              <w:rPr>
                <w:rFonts w:ascii="Arial" w:hAnsi="Arial" w:cs="Arial"/>
                <w:sz w:val="15"/>
                <w:szCs w:val="15"/>
              </w:rPr>
              <w:t>[……….…][…………][…………]</w:t>
            </w:r>
          </w:p>
        </w:tc>
      </w:tr>
      <w:tr w:rsidR="000412F1" w14:paraId="40C4E9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03205" w14:textId="77777777" w:rsidR="000412F1" w:rsidRDefault="000412F1"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BDD48" w14:textId="77777777" w:rsidR="000412F1" w:rsidRDefault="000412F1">
            <w:r>
              <w:rPr>
                <w:rFonts w:ascii="Arial" w:hAnsi="Arial" w:cs="Arial"/>
                <w:sz w:val="15"/>
                <w:szCs w:val="15"/>
              </w:rPr>
              <w:t>[……]</w:t>
            </w:r>
          </w:p>
        </w:tc>
      </w:tr>
      <w:tr w:rsidR="000412F1" w14:paraId="43A89B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08A42" w14:textId="77777777" w:rsidR="000412F1" w:rsidRPr="000953DC" w:rsidRDefault="000412F1"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004DD1F" w14:textId="77777777" w:rsidR="000412F1" w:rsidRPr="000953DC" w:rsidRDefault="000412F1">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3AB41" w14:textId="77777777" w:rsidR="000412F1" w:rsidRDefault="000412F1">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2EDB0E9" w14:textId="77777777" w:rsidR="000412F1" w:rsidRDefault="000412F1">
            <w:r>
              <w:rPr>
                <w:rFonts w:ascii="Arial" w:hAnsi="Arial" w:cs="Arial"/>
                <w:sz w:val="15"/>
                <w:szCs w:val="15"/>
              </w:rPr>
              <w:t>[………..…][…………][……….…]</w:t>
            </w:r>
          </w:p>
        </w:tc>
      </w:tr>
      <w:tr w:rsidR="000412F1" w14:paraId="5E35F4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DD60B" w14:textId="77777777" w:rsidR="000412F1" w:rsidRPr="000953DC" w:rsidRDefault="000412F1" w:rsidP="00F351F0">
            <w:pPr>
              <w:pStyle w:val="Paragrafoelenco1"/>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8E93CDC" w14:textId="77777777" w:rsidR="000412F1" w:rsidRPr="000953DC" w:rsidRDefault="000412F1">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0AE19" w14:textId="77777777" w:rsidR="000412F1" w:rsidRDefault="000412F1">
            <w:pPr>
              <w:rPr>
                <w:rFonts w:ascii="Arial" w:hAnsi="Arial" w:cs="Arial"/>
                <w:sz w:val="15"/>
                <w:szCs w:val="15"/>
              </w:rPr>
            </w:pPr>
            <w:r>
              <w:rPr>
                <w:rFonts w:ascii="Arial" w:hAnsi="Arial" w:cs="Arial"/>
                <w:sz w:val="15"/>
                <w:szCs w:val="15"/>
              </w:rPr>
              <w:t>[……] […] valuta</w:t>
            </w:r>
          </w:p>
          <w:p w14:paraId="7EB3B751" w14:textId="77777777" w:rsidR="000412F1" w:rsidRDefault="000412F1">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F8C8E25" w14:textId="77777777" w:rsidR="000412F1" w:rsidRDefault="000412F1">
            <w:pPr>
              <w:spacing w:before="0" w:after="0"/>
            </w:pPr>
            <w:r>
              <w:rPr>
                <w:rFonts w:ascii="Arial" w:hAnsi="Arial" w:cs="Arial"/>
                <w:i/>
                <w:sz w:val="15"/>
                <w:szCs w:val="15"/>
              </w:rPr>
              <w:t xml:space="preserve"> </w:t>
            </w:r>
            <w:r>
              <w:rPr>
                <w:rFonts w:ascii="Arial" w:hAnsi="Arial" w:cs="Arial"/>
                <w:sz w:val="15"/>
                <w:szCs w:val="15"/>
              </w:rPr>
              <w:t>[……….…][…………][………..…]</w:t>
            </w:r>
          </w:p>
        </w:tc>
      </w:tr>
      <w:tr w:rsidR="000412F1" w14:paraId="588904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8D635" w14:textId="77777777" w:rsidR="000412F1" w:rsidRPr="008F12E6" w:rsidRDefault="000412F1"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33E9A07" w14:textId="77777777" w:rsidR="000412F1" w:rsidRDefault="000412F1">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7D22A" w14:textId="77777777" w:rsidR="000412F1" w:rsidRDefault="000412F1">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8366402" w14:textId="77777777" w:rsidR="000412F1" w:rsidRDefault="000412F1">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9A776E4" w14:textId="77777777" w:rsidR="000412F1" w:rsidRDefault="000412F1">
            <w:r>
              <w:rPr>
                <w:rFonts w:ascii="Arial" w:hAnsi="Arial" w:cs="Arial"/>
                <w:sz w:val="15"/>
                <w:szCs w:val="15"/>
              </w:rPr>
              <w:t>[…………..][……….…][………..…]</w:t>
            </w:r>
          </w:p>
        </w:tc>
      </w:tr>
    </w:tbl>
    <w:p w14:paraId="1B859115" w14:textId="77777777" w:rsidR="000412F1" w:rsidRDefault="000412F1">
      <w:pPr>
        <w:pStyle w:val="SectionTitle"/>
        <w:spacing w:before="0" w:after="0"/>
        <w:jc w:val="both"/>
        <w:rPr>
          <w:rFonts w:ascii="Arial" w:hAnsi="Arial" w:cs="Arial"/>
          <w:caps/>
          <w:sz w:val="15"/>
          <w:szCs w:val="15"/>
        </w:rPr>
      </w:pPr>
    </w:p>
    <w:p w14:paraId="6E1B8E7E" w14:textId="77777777" w:rsidR="000412F1" w:rsidRDefault="000412F1">
      <w:pPr>
        <w:pStyle w:val="Titolo1"/>
        <w:spacing w:before="0" w:after="0"/>
        <w:ind w:left="850"/>
        <w:rPr>
          <w:sz w:val="16"/>
          <w:szCs w:val="16"/>
        </w:rPr>
      </w:pPr>
    </w:p>
    <w:p w14:paraId="32367CFF" w14:textId="77777777" w:rsidR="000412F1" w:rsidRPr="003A443E" w:rsidRDefault="000412F1">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F661AF9" w14:textId="77777777" w:rsidR="000412F1" w:rsidRPr="003A443E" w:rsidRDefault="000412F1">
      <w:pPr>
        <w:pStyle w:val="Titolo1"/>
        <w:spacing w:before="0" w:after="0"/>
        <w:ind w:left="850"/>
        <w:rPr>
          <w:color w:val="000000"/>
          <w:sz w:val="16"/>
          <w:szCs w:val="16"/>
        </w:rPr>
      </w:pPr>
    </w:p>
    <w:p w14:paraId="3B25C894" w14:textId="77777777" w:rsidR="000412F1" w:rsidRPr="003A443E" w:rsidRDefault="000412F1"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412F1" w14:paraId="3C62A4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CB500" w14:textId="77777777" w:rsidR="000412F1" w:rsidRDefault="000412F1">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895AB" w14:textId="77777777" w:rsidR="000412F1" w:rsidRDefault="000412F1">
            <w:r>
              <w:rPr>
                <w:rFonts w:ascii="Arial" w:hAnsi="Arial" w:cs="Arial"/>
                <w:b/>
                <w:sz w:val="15"/>
                <w:szCs w:val="15"/>
              </w:rPr>
              <w:t>Risposta</w:t>
            </w:r>
            <w:r>
              <w:rPr>
                <w:rFonts w:ascii="Arial" w:hAnsi="Arial" w:cs="Arial"/>
                <w:b/>
                <w:i/>
                <w:sz w:val="15"/>
                <w:szCs w:val="15"/>
              </w:rPr>
              <w:t>:</w:t>
            </w:r>
          </w:p>
        </w:tc>
      </w:tr>
      <w:tr w:rsidR="000412F1" w14:paraId="3B99C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5503A" w14:textId="77777777" w:rsidR="000412F1" w:rsidRDefault="000412F1">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6F39BCE" w14:textId="77777777" w:rsidR="000412F1" w:rsidRDefault="000412F1">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D2CC3" w14:textId="77777777" w:rsidR="000412F1" w:rsidRDefault="000412F1">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09B29A7" w14:textId="77777777" w:rsidR="000412F1" w:rsidRDefault="000412F1">
            <w:r>
              <w:rPr>
                <w:rFonts w:ascii="Arial" w:hAnsi="Arial" w:cs="Arial"/>
                <w:sz w:val="15"/>
                <w:szCs w:val="15"/>
              </w:rPr>
              <w:t>[…………][………..…][……….…]</w:t>
            </w:r>
          </w:p>
        </w:tc>
      </w:tr>
      <w:tr w:rsidR="000412F1" w14:paraId="6354E6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35201" w14:textId="77777777" w:rsidR="000412F1" w:rsidRDefault="000412F1">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FADA7E3" w14:textId="77777777" w:rsidR="000412F1" w:rsidRDefault="000412F1">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E79CB" w14:textId="77777777" w:rsidR="000412F1" w:rsidRDefault="000412F1">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A6341C8" w14:textId="77777777" w:rsidR="000412F1" w:rsidRDefault="000412F1">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412F1" w14:paraId="088C70E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CDF51C0" w14:textId="77777777" w:rsidR="000412F1" w:rsidRDefault="000412F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E500026" w14:textId="77777777" w:rsidR="000412F1" w:rsidRDefault="000412F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E22A3FF" w14:textId="77777777" w:rsidR="000412F1" w:rsidRDefault="000412F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1FA4095" w14:textId="77777777" w:rsidR="000412F1" w:rsidRDefault="000412F1">
                  <w:r>
                    <w:rPr>
                      <w:rFonts w:ascii="Arial" w:hAnsi="Arial" w:cs="Arial"/>
                      <w:sz w:val="15"/>
                      <w:szCs w:val="15"/>
                    </w:rPr>
                    <w:t>destinatari</w:t>
                  </w:r>
                </w:p>
              </w:tc>
            </w:tr>
            <w:tr w:rsidR="000412F1" w14:paraId="2644151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ED3AFBA" w14:textId="77777777" w:rsidR="000412F1" w:rsidRDefault="000412F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091E54" w14:textId="77777777" w:rsidR="000412F1" w:rsidRDefault="000412F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ADD5959" w14:textId="77777777" w:rsidR="000412F1" w:rsidRDefault="000412F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8B9AD8F" w14:textId="77777777" w:rsidR="000412F1" w:rsidRDefault="000412F1">
                  <w:pPr>
                    <w:rPr>
                      <w:rFonts w:ascii="Arial" w:hAnsi="Arial" w:cs="Arial"/>
                      <w:sz w:val="15"/>
                      <w:szCs w:val="15"/>
                    </w:rPr>
                  </w:pPr>
                </w:p>
              </w:tc>
            </w:tr>
          </w:tbl>
          <w:p w14:paraId="1CEA4B3B" w14:textId="77777777" w:rsidR="000412F1" w:rsidRDefault="000412F1">
            <w:pPr>
              <w:rPr>
                <w:rFonts w:ascii="Arial" w:hAnsi="Arial" w:cs="Arial"/>
                <w:sz w:val="15"/>
                <w:szCs w:val="15"/>
              </w:rPr>
            </w:pPr>
          </w:p>
        </w:tc>
      </w:tr>
      <w:tr w:rsidR="000412F1" w14:paraId="436B43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CCFEA" w14:textId="77777777" w:rsidR="000412F1" w:rsidRDefault="000412F1">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B611C0D" w14:textId="77777777" w:rsidR="000412F1" w:rsidRDefault="000412F1">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DE29C" w14:textId="77777777" w:rsidR="000412F1" w:rsidRDefault="000412F1">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412F1" w14:paraId="7117AD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7D3FA" w14:textId="77777777" w:rsidR="000412F1" w:rsidRDefault="000412F1">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BCB00" w14:textId="77777777" w:rsidR="000412F1" w:rsidRDefault="000412F1">
            <w:r>
              <w:rPr>
                <w:rFonts w:ascii="Arial" w:hAnsi="Arial" w:cs="Arial"/>
                <w:sz w:val="15"/>
                <w:szCs w:val="15"/>
              </w:rPr>
              <w:t>[……….…]</w:t>
            </w:r>
          </w:p>
        </w:tc>
      </w:tr>
      <w:tr w:rsidR="000412F1" w14:paraId="6298C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A3EE2" w14:textId="77777777" w:rsidR="000412F1" w:rsidRDefault="000412F1">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B20DF" w14:textId="77777777" w:rsidR="000412F1" w:rsidRDefault="000412F1">
            <w:r>
              <w:rPr>
                <w:rFonts w:ascii="Arial" w:hAnsi="Arial" w:cs="Arial"/>
                <w:sz w:val="15"/>
                <w:szCs w:val="15"/>
              </w:rPr>
              <w:t>[……….…]</w:t>
            </w:r>
          </w:p>
        </w:tc>
      </w:tr>
      <w:tr w:rsidR="000412F1" w14:paraId="773A53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99E86" w14:textId="77777777" w:rsidR="000412F1" w:rsidRDefault="000412F1">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2632AA3" w14:textId="77777777" w:rsidR="000412F1" w:rsidRDefault="000412F1">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76C49" w14:textId="77777777" w:rsidR="000412F1" w:rsidRDefault="000412F1">
            <w:pPr>
              <w:rPr>
                <w:rFonts w:ascii="Arial" w:hAnsi="Arial" w:cs="Arial"/>
                <w:sz w:val="15"/>
                <w:szCs w:val="15"/>
              </w:rPr>
            </w:pPr>
            <w:r>
              <w:rPr>
                <w:rFonts w:ascii="Arial" w:hAnsi="Arial" w:cs="Arial"/>
                <w:sz w:val="15"/>
                <w:szCs w:val="15"/>
              </w:rPr>
              <w:br/>
            </w:r>
            <w:r>
              <w:rPr>
                <w:rFonts w:ascii="Arial" w:hAnsi="Arial" w:cs="Arial"/>
                <w:sz w:val="15"/>
                <w:szCs w:val="15"/>
              </w:rPr>
              <w:br/>
            </w:r>
          </w:p>
          <w:p w14:paraId="77B1E16A" w14:textId="77777777" w:rsidR="000412F1" w:rsidRDefault="000412F1">
            <w:pPr>
              <w:rPr>
                <w:rFonts w:ascii="Arial" w:hAnsi="Arial" w:cs="Arial"/>
                <w:sz w:val="15"/>
                <w:szCs w:val="15"/>
              </w:rPr>
            </w:pPr>
            <w:r>
              <w:rPr>
                <w:rFonts w:ascii="Arial" w:hAnsi="Arial" w:cs="Arial"/>
                <w:sz w:val="15"/>
                <w:szCs w:val="15"/>
              </w:rPr>
              <w:br/>
              <w:t>[ ] Sì [ ] No</w:t>
            </w:r>
          </w:p>
          <w:p w14:paraId="7E21A8D9" w14:textId="77777777" w:rsidR="000412F1" w:rsidRDefault="000412F1">
            <w:pPr>
              <w:rPr>
                <w:rFonts w:ascii="Arial" w:hAnsi="Arial" w:cs="Arial"/>
                <w:sz w:val="15"/>
                <w:szCs w:val="15"/>
              </w:rPr>
            </w:pPr>
          </w:p>
          <w:p w14:paraId="6C57969F" w14:textId="77777777" w:rsidR="000412F1" w:rsidRDefault="000412F1"/>
        </w:tc>
      </w:tr>
      <w:tr w:rsidR="000412F1" w14:paraId="342619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0BFE5" w14:textId="77777777" w:rsidR="000412F1" w:rsidRDefault="000412F1">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8EE6892" w14:textId="77777777" w:rsidR="000412F1" w:rsidRDefault="000412F1">
            <w:pPr>
              <w:rPr>
                <w:rFonts w:ascii="Arial" w:hAnsi="Arial" w:cs="Arial"/>
                <w:b/>
                <w:i/>
                <w:sz w:val="15"/>
                <w:szCs w:val="15"/>
              </w:rPr>
            </w:pPr>
            <w:r>
              <w:rPr>
                <w:rFonts w:ascii="Arial" w:hAnsi="Arial" w:cs="Arial"/>
                <w:sz w:val="15"/>
                <w:szCs w:val="15"/>
              </w:rPr>
              <w:lastRenderedPageBreak/>
              <w:t>a)       lo stesso prestatore di servizi o imprenditore,</w:t>
            </w:r>
          </w:p>
          <w:p w14:paraId="0D2E5B3F" w14:textId="77777777" w:rsidR="000412F1" w:rsidRDefault="000412F1">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66F27D3" w14:textId="77777777" w:rsidR="000412F1" w:rsidRDefault="000412F1">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79C60" w14:textId="77777777" w:rsidR="000412F1" w:rsidRDefault="000412F1">
            <w:pPr>
              <w:rPr>
                <w:rFonts w:ascii="Arial" w:hAnsi="Arial" w:cs="Arial"/>
                <w:sz w:val="15"/>
                <w:szCs w:val="15"/>
              </w:rPr>
            </w:pPr>
            <w:r>
              <w:rPr>
                <w:rFonts w:ascii="Arial" w:hAnsi="Arial" w:cs="Arial"/>
                <w:sz w:val="15"/>
                <w:szCs w:val="15"/>
              </w:rPr>
              <w:lastRenderedPageBreak/>
              <w:br/>
            </w:r>
          </w:p>
          <w:p w14:paraId="0916D6BC" w14:textId="77777777" w:rsidR="000412F1" w:rsidRDefault="000412F1">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C38A531" w14:textId="77777777" w:rsidR="000412F1" w:rsidRDefault="000412F1">
            <w:r>
              <w:rPr>
                <w:rFonts w:ascii="Arial" w:hAnsi="Arial" w:cs="Arial"/>
                <w:sz w:val="15"/>
                <w:szCs w:val="15"/>
              </w:rPr>
              <w:br/>
              <w:t>b) [………..…]</w:t>
            </w:r>
          </w:p>
        </w:tc>
      </w:tr>
      <w:tr w:rsidR="000412F1" w14:paraId="5DFB1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88E83" w14:textId="77777777" w:rsidR="000412F1" w:rsidRDefault="000412F1">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0048B" w14:textId="77777777" w:rsidR="000412F1" w:rsidRDefault="000412F1">
            <w:r>
              <w:rPr>
                <w:rFonts w:ascii="Arial" w:hAnsi="Arial" w:cs="Arial"/>
                <w:sz w:val="15"/>
                <w:szCs w:val="15"/>
              </w:rPr>
              <w:t>[…………..…]</w:t>
            </w:r>
          </w:p>
        </w:tc>
      </w:tr>
      <w:tr w:rsidR="000412F1" w14:paraId="74A4BF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34D0D" w14:textId="77777777" w:rsidR="000412F1" w:rsidRDefault="000412F1">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9FDF" w14:textId="77777777" w:rsidR="000412F1" w:rsidRDefault="000412F1">
            <w:pPr>
              <w:spacing w:before="0" w:after="0"/>
              <w:rPr>
                <w:rFonts w:ascii="Arial" w:hAnsi="Arial" w:cs="Arial"/>
                <w:sz w:val="15"/>
                <w:szCs w:val="15"/>
              </w:rPr>
            </w:pPr>
            <w:r>
              <w:rPr>
                <w:rFonts w:ascii="Arial" w:hAnsi="Arial" w:cs="Arial"/>
                <w:sz w:val="15"/>
                <w:szCs w:val="15"/>
              </w:rPr>
              <w:t>Anno, organico medio annuo:</w:t>
            </w:r>
          </w:p>
          <w:p w14:paraId="33551809" w14:textId="77777777" w:rsidR="000412F1" w:rsidRDefault="000412F1">
            <w:pPr>
              <w:spacing w:before="0" w:after="0"/>
              <w:rPr>
                <w:rFonts w:ascii="Arial" w:hAnsi="Arial" w:cs="Arial"/>
                <w:sz w:val="15"/>
                <w:szCs w:val="15"/>
              </w:rPr>
            </w:pPr>
            <w:r>
              <w:rPr>
                <w:rFonts w:ascii="Arial" w:hAnsi="Arial" w:cs="Arial"/>
                <w:sz w:val="15"/>
                <w:szCs w:val="15"/>
              </w:rPr>
              <w:t>[…………],[……..…],</w:t>
            </w:r>
          </w:p>
          <w:p w14:paraId="6287EC02" w14:textId="77777777" w:rsidR="000412F1" w:rsidRDefault="000412F1">
            <w:pPr>
              <w:spacing w:before="0" w:after="0"/>
              <w:rPr>
                <w:rFonts w:ascii="Arial" w:hAnsi="Arial" w:cs="Arial"/>
                <w:sz w:val="15"/>
                <w:szCs w:val="15"/>
              </w:rPr>
            </w:pPr>
            <w:r>
              <w:rPr>
                <w:rFonts w:ascii="Arial" w:hAnsi="Arial" w:cs="Arial"/>
                <w:sz w:val="15"/>
                <w:szCs w:val="15"/>
              </w:rPr>
              <w:t>[…………],[……..…],</w:t>
            </w:r>
          </w:p>
          <w:p w14:paraId="1375E14B" w14:textId="77777777" w:rsidR="000412F1" w:rsidRDefault="000412F1">
            <w:pPr>
              <w:spacing w:before="0" w:after="0"/>
              <w:rPr>
                <w:rFonts w:ascii="Arial" w:hAnsi="Arial" w:cs="Arial"/>
                <w:sz w:val="15"/>
                <w:szCs w:val="15"/>
              </w:rPr>
            </w:pPr>
            <w:r>
              <w:rPr>
                <w:rFonts w:ascii="Arial" w:hAnsi="Arial" w:cs="Arial"/>
                <w:sz w:val="15"/>
                <w:szCs w:val="15"/>
              </w:rPr>
              <w:t>[…………],[……..…],</w:t>
            </w:r>
          </w:p>
          <w:p w14:paraId="2C50C88C" w14:textId="77777777" w:rsidR="000412F1" w:rsidRDefault="000412F1">
            <w:pPr>
              <w:spacing w:before="0" w:after="0"/>
              <w:rPr>
                <w:rFonts w:ascii="Arial" w:hAnsi="Arial" w:cs="Arial"/>
                <w:sz w:val="15"/>
                <w:szCs w:val="15"/>
              </w:rPr>
            </w:pPr>
            <w:r>
              <w:rPr>
                <w:rFonts w:ascii="Arial" w:hAnsi="Arial" w:cs="Arial"/>
                <w:sz w:val="15"/>
                <w:szCs w:val="15"/>
              </w:rPr>
              <w:t>Anno, numero di dirigenti</w:t>
            </w:r>
          </w:p>
          <w:p w14:paraId="322A7595" w14:textId="77777777" w:rsidR="000412F1" w:rsidRDefault="000412F1">
            <w:pPr>
              <w:spacing w:before="0" w:after="0"/>
              <w:rPr>
                <w:rFonts w:ascii="Arial" w:hAnsi="Arial" w:cs="Arial"/>
                <w:sz w:val="15"/>
                <w:szCs w:val="15"/>
              </w:rPr>
            </w:pPr>
            <w:r>
              <w:rPr>
                <w:rFonts w:ascii="Arial" w:hAnsi="Arial" w:cs="Arial"/>
                <w:sz w:val="15"/>
                <w:szCs w:val="15"/>
              </w:rPr>
              <w:t>[…………],[……..…],</w:t>
            </w:r>
          </w:p>
          <w:p w14:paraId="21ED9CFD" w14:textId="77777777" w:rsidR="000412F1" w:rsidRDefault="000412F1">
            <w:pPr>
              <w:spacing w:before="0" w:after="0"/>
              <w:rPr>
                <w:rFonts w:ascii="Arial" w:hAnsi="Arial" w:cs="Arial"/>
                <w:sz w:val="15"/>
                <w:szCs w:val="15"/>
              </w:rPr>
            </w:pPr>
            <w:r>
              <w:rPr>
                <w:rFonts w:ascii="Arial" w:hAnsi="Arial" w:cs="Arial"/>
                <w:sz w:val="15"/>
                <w:szCs w:val="15"/>
              </w:rPr>
              <w:t>[…………],[……..…],</w:t>
            </w:r>
          </w:p>
          <w:p w14:paraId="33AC50CE" w14:textId="77777777" w:rsidR="000412F1" w:rsidRDefault="000412F1">
            <w:pPr>
              <w:spacing w:before="0" w:after="0"/>
            </w:pPr>
            <w:r>
              <w:rPr>
                <w:rFonts w:ascii="Arial" w:hAnsi="Arial" w:cs="Arial"/>
                <w:sz w:val="15"/>
                <w:szCs w:val="15"/>
              </w:rPr>
              <w:t>[…………],[……..…]</w:t>
            </w:r>
          </w:p>
        </w:tc>
      </w:tr>
      <w:tr w:rsidR="000412F1" w14:paraId="579657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035C7" w14:textId="77777777" w:rsidR="000412F1" w:rsidRDefault="000412F1">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C069B" w14:textId="77777777" w:rsidR="000412F1" w:rsidRDefault="000412F1">
            <w:r>
              <w:rPr>
                <w:rFonts w:ascii="Arial" w:hAnsi="Arial" w:cs="Arial"/>
                <w:sz w:val="15"/>
                <w:szCs w:val="15"/>
              </w:rPr>
              <w:t>[…………]</w:t>
            </w:r>
          </w:p>
        </w:tc>
      </w:tr>
      <w:tr w:rsidR="000412F1" w14:paraId="5893EF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95944" w14:textId="77777777" w:rsidR="000412F1" w:rsidRDefault="000412F1">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25C19" w14:textId="77777777" w:rsidR="000412F1" w:rsidRDefault="000412F1">
            <w:r>
              <w:rPr>
                <w:rFonts w:ascii="Arial" w:hAnsi="Arial" w:cs="Arial"/>
                <w:sz w:val="15"/>
                <w:szCs w:val="15"/>
              </w:rPr>
              <w:t>[…………]</w:t>
            </w:r>
          </w:p>
        </w:tc>
      </w:tr>
      <w:tr w:rsidR="000412F1" w14:paraId="4F9C29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9290A" w14:textId="77777777" w:rsidR="000412F1" w:rsidRDefault="000412F1">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7B847FE" w14:textId="77777777" w:rsidR="000412F1" w:rsidRDefault="000412F1">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3AE8935" w14:textId="77777777" w:rsidR="000412F1" w:rsidRDefault="000412F1">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9D276FE" w14:textId="77777777" w:rsidR="000412F1" w:rsidRDefault="000412F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BC5B8" w14:textId="77777777" w:rsidR="000412F1" w:rsidRDefault="000412F1">
            <w:pPr>
              <w:rPr>
                <w:rFonts w:ascii="Arial" w:hAnsi="Arial" w:cs="Arial"/>
                <w:sz w:val="15"/>
                <w:szCs w:val="15"/>
              </w:rPr>
            </w:pPr>
          </w:p>
          <w:p w14:paraId="4C4CD658" w14:textId="77777777" w:rsidR="000412F1" w:rsidRDefault="000412F1">
            <w:pPr>
              <w:rPr>
                <w:rFonts w:ascii="Arial" w:hAnsi="Arial" w:cs="Arial"/>
                <w:sz w:val="15"/>
                <w:szCs w:val="15"/>
              </w:rPr>
            </w:pPr>
          </w:p>
          <w:p w14:paraId="3AC7D825" w14:textId="77777777" w:rsidR="000412F1" w:rsidRDefault="000412F1">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FBBC5AE" w14:textId="77777777" w:rsidR="000412F1" w:rsidRDefault="000412F1">
            <w:pPr>
              <w:rPr>
                <w:rFonts w:ascii="Arial" w:hAnsi="Arial" w:cs="Arial"/>
                <w:sz w:val="15"/>
                <w:szCs w:val="15"/>
              </w:rPr>
            </w:pPr>
          </w:p>
          <w:p w14:paraId="019B6D92" w14:textId="77777777" w:rsidR="000412F1" w:rsidRDefault="000412F1">
            <w:pPr>
              <w:rPr>
                <w:rFonts w:ascii="Arial" w:hAnsi="Arial" w:cs="Arial"/>
                <w:sz w:val="15"/>
                <w:szCs w:val="15"/>
              </w:rPr>
            </w:pPr>
          </w:p>
          <w:p w14:paraId="42C726D9" w14:textId="77777777" w:rsidR="000412F1" w:rsidRDefault="000412F1">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D2A1E22" w14:textId="77777777" w:rsidR="000412F1" w:rsidRDefault="000412F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D2F8B7" w14:textId="77777777" w:rsidR="000412F1" w:rsidRDefault="000412F1">
            <w:r>
              <w:rPr>
                <w:rFonts w:ascii="Arial" w:hAnsi="Arial" w:cs="Arial"/>
                <w:sz w:val="15"/>
                <w:szCs w:val="15"/>
              </w:rPr>
              <w:t>[……….…][……….…][…………]</w:t>
            </w:r>
          </w:p>
        </w:tc>
      </w:tr>
      <w:tr w:rsidR="000412F1" w14:paraId="2EDF82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DDCC4" w14:textId="77777777" w:rsidR="000412F1" w:rsidRDefault="000412F1">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3B1E73" w14:textId="77777777" w:rsidR="000412F1" w:rsidRDefault="000412F1">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B0BF40D" w14:textId="77777777" w:rsidR="000412F1" w:rsidRDefault="000412F1">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49E5B21" w14:textId="77777777" w:rsidR="000412F1" w:rsidRDefault="000412F1">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AFAF9" w14:textId="77777777" w:rsidR="000412F1" w:rsidRDefault="000412F1">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81AF134" w14:textId="77777777" w:rsidR="000412F1" w:rsidRDefault="000412F1">
            <w:pPr>
              <w:spacing w:before="0" w:after="0"/>
              <w:rPr>
                <w:rFonts w:ascii="Arial" w:hAnsi="Arial" w:cs="Arial"/>
                <w:sz w:val="15"/>
                <w:szCs w:val="15"/>
              </w:rPr>
            </w:pPr>
          </w:p>
          <w:p w14:paraId="6CA4546B" w14:textId="77777777" w:rsidR="000412F1" w:rsidRDefault="000412F1">
            <w:pPr>
              <w:spacing w:before="0" w:after="0"/>
              <w:rPr>
                <w:rFonts w:ascii="Arial" w:hAnsi="Arial" w:cs="Arial"/>
                <w:sz w:val="15"/>
                <w:szCs w:val="15"/>
              </w:rPr>
            </w:pPr>
          </w:p>
          <w:p w14:paraId="774788B9" w14:textId="77777777" w:rsidR="000412F1" w:rsidRDefault="000412F1">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E552B27" w14:textId="77777777" w:rsidR="000412F1" w:rsidRDefault="000412F1">
            <w:pPr>
              <w:spacing w:before="0" w:after="0"/>
              <w:rPr>
                <w:rFonts w:ascii="Arial" w:hAnsi="Arial" w:cs="Arial"/>
                <w:sz w:val="15"/>
                <w:szCs w:val="15"/>
              </w:rPr>
            </w:pPr>
          </w:p>
          <w:p w14:paraId="74653A13" w14:textId="77777777" w:rsidR="000412F1" w:rsidRDefault="000412F1">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71F2F8" w14:textId="77777777" w:rsidR="000412F1" w:rsidRDefault="000412F1">
            <w:pPr>
              <w:spacing w:before="0" w:after="0"/>
              <w:rPr>
                <w:rFonts w:ascii="Arial" w:hAnsi="Arial" w:cs="Arial"/>
                <w:sz w:val="15"/>
                <w:szCs w:val="15"/>
              </w:rPr>
            </w:pPr>
            <w:r>
              <w:rPr>
                <w:rFonts w:ascii="Arial" w:hAnsi="Arial" w:cs="Arial"/>
                <w:sz w:val="15"/>
                <w:szCs w:val="15"/>
              </w:rPr>
              <w:t>[………..…][………….…][………….…]</w:t>
            </w:r>
          </w:p>
          <w:p w14:paraId="30830EE7" w14:textId="77777777" w:rsidR="000412F1" w:rsidRDefault="000412F1">
            <w:pPr>
              <w:spacing w:before="0" w:after="0"/>
            </w:pPr>
          </w:p>
        </w:tc>
      </w:tr>
      <w:tr w:rsidR="000412F1" w:rsidRPr="003A443E" w14:paraId="66C3B8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1D06B" w14:textId="77777777" w:rsidR="000412F1" w:rsidRPr="003A443E" w:rsidRDefault="000412F1"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DC5727D" w14:textId="77777777" w:rsidR="000412F1" w:rsidRPr="003A443E" w:rsidRDefault="000412F1">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5E22D" w14:textId="77777777" w:rsidR="000412F1" w:rsidRPr="003A443E" w:rsidRDefault="000412F1">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4482BE1A" w14:textId="77777777" w:rsidR="000412F1" w:rsidRPr="003A443E" w:rsidRDefault="000412F1">
            <w:pPr>
              <w:rPr>
                <w:color w:val="000000"/>
              </w:rPr>
            </w:pPr>
            <w:r w:rsidRPr="003A443E">
              <w:rPr>
                <w:rFonts w:ascii="Arial" w:hAnsi="Arial" w:cs="Arial"/>
                <w:color w:val="000000"/>
                <w:sz w:val="15"/>
                <w:szCs w:val="15"/>
              </w:rPr>
              <w:t>[…………..][……….…][………..…]</w:t>
            </w:r>
          </w:p>
        </w:tc>
      </w:tr>
    </w:tbl>
    <w:p w14:paraId="7D9168EA" w14:textId="77777777" w:rsidR="000412F1" w:rsidRPr="003A443E" w:rsidRDefault="000412F1">
      <w:pPr>
        <w:jc w:val="both"/>
        <w:rPr>
          <w:rFonts w:ascii="Arial" w:hAnsi="Arial" w:cs="Arial"/>
          <w:color w:val="000000"/>
          <w:sz w:val="15"/>
          <w:szCs w:val="15"/>
        </w:rPr>
      </w:pPr>
    </w:p>
    <w:p w14:paraId="4E72DA8F" w14:textId="77777777" w:rsidR="000412F1" w:rsidRPr="003A443E" w:rsidRDefault="000412F1"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7377C0A" w14:textId="77777777" w:rsidR="000412F1" w:rsidRDefault="000412F1"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412F1" w14:paraId="2DD7D2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E482D" w14:textId="77777777" w:rsidR="000412F1" w:rsidRDefault="000412F1">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3B732" w14:textId="77777777" w:rsidR="000412F1" w:rsidRDefault="000412F1">
            <w:r>
              <w:rPr>
                <w:rFonts w:ascii="Arial" w:hAnsi="Arial" w:cs="Arial"/>
                <w:b/>
                <w:w w:val="0"/>
                <w:sz w:val="15"/>
                <w:szCs w:val="15"/>
              </w:rPr>
              <w:t>Risposta:</w:t>
            </w:r>
          </w:p>
        </w:tc>
      </w:tr>
      <w:tr w:rsidR="000412F1" w14:paraId="73BB1C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83FAE" w14:textId="77777777" w:rsidR="000412F1" w:rsidRDefault="000412F1">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66FE434" w14:textId="77777777" w:rsidR="000412F1" w:rsidRDefault="000412F1">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D92919B" w14:textId="77777777" w:rsidR="000412F1" w:rsidRDefault="000412F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8C4BF" w14:textId="77777777" w:rsidR="000412F1" w:rsidRDefault="000412F1">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ED09A46" w14:textId="77777777" w:rsidR="000412F1" w:rsidRDefault="000412F1">
            <w:r>
              <w:rPr>
                <w:rFonts w:ascii="Arial" w:hAnsi="Arial" w:cs="Arial"/>
                <w:sz w:val="15"/>
                <w:szCs w:val="15"/>
              </w:rPr>
              <w:t>[……..…][…………][…………]</w:t>
            </w:r>
          </w:p>
        </w:tc>
      </w:tr>
      <w:tr w:rsidR="000412F1" w14:paraId="3251B3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FBB13" w14:textId="77777777" w:rsidR="000412F1" w:rsidRDefault="000412F1">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3F8AA6E" w14:textId="77777777" w:rsidR="000412F1" w:rsidRDefault="000412F1">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5AF38C4" w14:textId="77777777" w:rsidR="000412F1" w:rsidRDefault="000412F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1AC3E" w14:textId="77777777" w:rsidR="000412F1" w:rsidRDefault="000412F1">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D995B9" w14:textId="77777777" w:rsidR="000412F1" w:rsidRDefault="000412F1">
            <w:r>
              <w:rPr>
                <w:rFonts w:ascii="Arial" w:hAnsi="Arial" w:cs="Arial"/>
                <w:sz w:val="15"/>
                <w:szCs w:val="15"/>
              </w:rPr>
              <w:t xml:space="preserve"> […………][……..…][……..…]</w:t>
            </w:r>
          </w:p>
        </w:tc>
      </w:tr>
    </w:tbl>
    <w:p w14:paraId="036C626C" w14:textId="77777777" w:rsidR="000412F1" w:rsidRDefault="000412F1">
      <w:pPr>
        <w:rPr>
          <w:rFonts w:ascii="Arial" w:hAnsi="Arial" w:cs="Arial"/>
          <w:sz w:val="15"/>
          <w:szCs w:val="15"/>
        </w:rPr>
      </w:pPr>
    </w:p>
    <w:p w14:paraId="7008889F" w14:textId="77777777" w:rsidR="000412F1" w:rsidRPr="00D92A41" w:rsidRDefault="000412F1"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26E2F3B" w14:textId="77777777" w:rsidR="000412F1" w:rsidRDefault="000412F1"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8169A77" w14:textId="77777777" w:rsidR="000412F1" w:rsidRDefault="000412F1"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6308B45" w14:textId="77777777" w:rsidR="000412F1" w:rsidRDefault="000412F1">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412F1" w14:paraId="4D0D45F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B86D9" w14:textId="77777777" w:rsidR="000412F1" w:rsidRDefault="000412F1">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50EFD3" w14:textId="77777777" w:rsidR="000412F1" w:rsidRDefault="000412F1">
            <w:r>
              <w:rPr>
                <w:rFonts w:ascii="Arial" w:hAnsi="Arial" w:cs="Arial"/>
                <w:b/>
                <w:w w:val="0"/>
                <w:sz w:val="15"/>
                <w:szCs w:val="15"/>
              </w:rPr>
              <w:t>Risposta:</w:t>
            </w:r>
          </w:p>
        </w:tc>
      </w:tr>
      <w:tr w:rsidR="000412F1" w14:paraId="00CB44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13C05" w14:textId="77777777" w:rsidR="000412F1" w:rsidRDefault="000412F1">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EA83CE6" w14:textId="77777777" w:rsidR="000412F1" w:rsidRDefault="000412F1">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734F60E" w14:textId="77777777" w:rsidR="000412F1" w:rsidRDefault="000412F1">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5D06142" w14:textId="77777777" w:rsidR="000412F1" w:rsidRDefault="000412F1">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6300993" w14:textId="77777777" w:rsidR="000412F1" w:rsidRDefault="000412F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BEC3C20" w14:textId="77777777" w:rsidR="000412F1" w:rsidRDefault="000412F1">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10D21A1" w14:textId="77777777" w:rsidR="000412F1" w:rsidRDefault="000412F1">
      <w:pPr>
        <w:pStyle w:val="ChapterTitle"/>
        <w:jc w:val="both"/>
        <w:rPr>
          <w:rFonts w:ascii="Arial" w:hAnsi="Arial" w:cs="Arial"/>
          <w:sz w:val="15"/>
          <w:szCs w:val="15"/>
        </w:rPr>
      </w:pPr>
    </w:p>
    <w:p w14:paraId="3FCFE605" w14:textId="77777777" w:rsidR="000412F1" w:rsidRDefault="000412F1" w:rsidP="00BF74E1">
      <w:pPr>
        <w:pStyle w:val="ChapterTitle"/>
        <w:rPr>
          <w:rFonts w:ascii="Arial" w:hAnsi="Arial" w:cs="Arial"/>
          <w:i/>
          <w:sz w:val="15"/>
          <w:szCs w:val="15"/>
        </w:rPr>
      </w:pPr>
      <w:r>
        <w:rPr>
          <w:sz w:val="19"/>
          <w:szCs w:val="19"/>
        </w:rPr>
        <w:t>Parte VI: Dichiarazioni finali</w:t>
      </w:r>
    </w:p>
    <w:p w14:paraId="25B82C91" w14:textId="77777777" w:rsidR="000412F1" w:rsidRPr="003A443E" w:rsidRDefault="000412F1"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5927146" w14:textId="719284DC" w:rsidR="000412F1" w:rsidRPr="000953DC" w:rsidRDefault="000412F1"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r w:rsidR="002320DE" w:rsidRPr="003A443E">
        <w:rPr>
          <w:rFonts w:ascii="Arial" w:hAnsi="Arial" w:cs="Arial"/>
          <w:i/>
          <w:color w:val="000000"/>
          <w:sz w:val="15"/>
          <w:szCs w:val="15"/>
        </w:rPr>
        <w:t>articoli 40</w:t>
      </w:r>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E103F8D" w14:textId="77777777" w:rsidR="000412F1" w:rsidRPr="000953DC" w:rsidRDefault="000412F1"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062FC1B" w14:textId="77777777" w:rsidR="000412F1" w:rsidRPr="000953DC" w:rsidRDefault="000412F1"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06E89A1" w14:textId="77777777" w:rsidR="000412F1" w:rsidRDefault="000412F1"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BA29598" w14:textId="77777777" w:rsidR="000412F1" w:rsidRDefault="000412F1">
      <w:pPr>
        <w:rPr>
          <w:rFonts w:ascii="Arial" w:hAnsi="Arial" w:cs="Arial"/>
          <w:i/>
          <w:sz w:val="15"/>
          <w:szCs w:val="15"/>
        </w:rPr>
      </w:pPr>
      <w:r>
        <w:rPr>
          <w:rFonts w:ascii="Arial" w:hAnsi="Arial" w:cs="Arial"/>
          <w:i/>
          <w:sz w:val="15"/>
          <w:szCs w:val="15"/>
        </w:rPr>
        <w:t xml:space="preserve"> </w:t>
      </w:r>
    </w:p>
    <w:p w14:paraId="1751B33A" w14:textId="77777777" w:rsidR="000412F1" w:rsidRPr="00BF74E1" w:rsidRDefault="000412F1">
      <w:pPr>
        <w:rPr>
          <w:rFonts w:ascii="Arial" w:hAnsi="Arial" w:cs="Arial"/>
          <w:i/>
          <w:sz w:val="14"/>
          <w:szCs w:val="14"/>
        </w:rPr>
      </w:pPr>
    </w:p>
    <w:p w14:paraId="3455703B" w14:textId="77777777" w:rsidR="000412F1" w:rsidRDefault="000412F1">
      <w:pPr>
        <w:rPr>
          <w:rFonts w:ascii="Arial" w:hAnsi="Arial" w:cs="Arial"/>
          <w:sz w:val="14"/>
          <w:szCs w:val="14"/>
        </w:rPr>
      </w:pPr>
      <w:r w:rsidRPr="00BF74E1">
        <w:rPr>
          <w:rFonts w:ascii="Arial" w:hAnsi="Arial" w:cs="Arial"/>
          <w:sz w:val="14"/>
          <w:szCs w:val="14"/>
        </w:rPr>
        <w:t>Data, luogo e, se richiesto o necessario, firma/firme: [……………….……]</w:t>
      </w:r>
    </w:p>
    <w:p w14:paraId="4CBF5373" w14:textId="77777777" w:rsidR="000F4E2C" w:rsidRDefault="000F4E2C">
      <w:pPr>
        <w:rPr>
          <w:rFonts w:ascii="Arial" w:hAnsi="Arial" w:cs="Arial"/>
          <w:sz w:val="14"/>
          <w:szCs w:val="14"/>
        </w:rPr>
      </w:pPr>
    </w:p>
    <w:p w14:paraId="62F133F6" w14:textId="77777777" w:rsidR="000F4E2C" w:rsidRDefault="000F4E2C">
      <w:pPr>
        <w:rPr>
          <w:rFonts w:ascii="Arial" w:hAnsi="Arial" w:cs="Arial"/>
          <w:sz w:val="14"/>
          <w:szCs w:val="14"/>
        </w:rPr>
      </w:pPr>
    </w:p>
    <w:p w14:paraId="5A6349F8" w14:textId="77777777" w:rsidR="000F4E2C" w:rsidRDefault="000F4E2C">
      <w:pPr>
        <w:rPr>
          <w:rFonts w:ascii="Arial" w:hAnsi="Arial" w:cs="Arial"/>
          <w:sz w:val="14"/>
          <w:szCs w:val="14"/>
        </w:rPr>
      </w:pPr>
    </w:p>
    <w:p w14:paraId="2E19949F" w14:textId="77777777" w:rsidR="000F4E2C" w:rsidRDefault="000F4E2C">
      <w:pPr>
        <w:rPr>
          <w:rFonts w:ascii="Arial" w:hAnsi="Arial" w:cs="Arial"/>
          <w:sz w:val="14"/>
          <w:szCs w:val="14"/>
        </w:rPr>
      </w:pPr>
    </w:p>
    <w:p w14:paraId="26677653" w14:textId="77777777" w:rsidR="000F4E2C" w:rsidRDefault="000F4E2C">
      <w:pPr>
        <w:rPr>
          <w:rFonts w:ascii="Arial" w:hAnsi="Arial" w:cs="Arial"/>
          <w:sz w:val="14"/>
          <w:szCs w:val="14"/>
        </w:rPr>
      </w:pPr>
    </w:p>
    <w:p w14:paraId="6A330A78" w14:textId="77777777" w:rsidR="000F4E2C" w:rsidRDefault="000F4E2C">
      <w:pPr>
        <w:rPr>
          <w:rFonts w:ascii="Arial" w:hAnsi="Arial" w:cs="Arial"/>
          <w:sz w:val="14"/>
          <w:szCs w:val="14"/>
        </w:rPr>
      </w:pPr>
    </w:p>
    <w:p w14:paraId="43257FE6" w14:textId="77777777" w:rsidR="000F4E2C" w:rsidRPr="00CF0789" w:rsidRDefault="000F4E2C" w:rsidP="000F4E2C">
      <w:pPr>
        <w:spacing w:line="360" w:lineRule="auto"/>
        <w:jc w:val="center"/>
        <w:rPr>
          <w:rFonts w:ascii="Arial" w:hAnsi="Arial" w:cs="Arial"/>
          <w:b/>
          <w:sz w:val="16"/>
          <w:szCs w:val="16"/>
        </w:rPr>
      </w:pPr>
      <w:r w:rsidRPr="00CF0789">
        <w:rPr>
          <w:rFonts w:ascii="Arial" w:hAnsi="Arial" w:cs="Arial"/>
          <w:b/>
          <w:sz w:val="16"/>
          <w:szCs w:val="16"/>
        </w:rPr>
        <w:lastRenderedPageBreak/>
        <w:t>DICHIARA INFINE</w:t>
      </w:r>
    </w:p>
    <w:p w14:paraId="10A88063" w14:textId="77777777" w:rsidR="000F4E2C" w:rsidRPr="00CF0789" w:rsidRDefault="000F4E2C" w:rsidP="000F4E2C">
      <w:pPr>
        <w:spacing w:after="0"/>
        <w:jc w:val="both"/>
        <w:rPr>
          <w:rFonts w:ascii="Arial" w:hAnsi="Arial" w:cs="Arial"/>
          <w:color w:val="000000"/>
          <w:sz w:val="16"/>
          <w:szCs w:val="16"/>
        </w:rPr>
      </w:pPr>
      <w:r w:rsidRPr="00CF0789">
        <w:rPr>
          <w:rFonts w:ascii="Arial" w:hAnsi="Arial" w:cs="Arial"/>
          <w:color w:val="000000"/>
          <w:sz w:val="16"/>
          <w:szCs w:val="16"/>
        </w:rPr>
        <w:t>ai sensi dell’articolo 13 del Regolamento UE 2016/679 - Regolamento Generale per la Protezione dei Dati (“GDPR”):</w:t>
      </w:r>
    </w:p>
    <w:p w14:paraId="2B5203AC" w14:textId="77777777" w:rsidR="000F4E2C" w:rsidRPr="00CF0789" w:rsidRDefault="000F4E2C" w:rsidP="000F4E2C">
      <w:pPr>
        <w:spacing w:after="0"/>
        <w:jc w:val="both"/>
        <w:rPr>
          <w:rFonts w:ascii="Arial" w:hAnsi="Arial" w:cs="Arial"/>
          <w:color w:val="000000"/>
          <w:sz w:val="16"/>
          <w:szCs w:val="16"/>
        </w:rPr>
      </w:pPr>
    </w:p>
    <w:p w14:paraId="0463AFAF" w14:textId="77777777" w:rsidR="000F4E2C" w:rsidRPr="00CF0789"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w:t>
      </w:r>
      <w:r>
        <w:rPr>
          <w:rFonts w:ascii="Arial" w:hAnsi="Arial" w:cs="Arial"/>
          <w:color w:val="000000"/>
          <w:sz w:val="16"/>
          <w:szCs w:val="16"/>
        </w:rPr>
        <w:t xml:space="preserve"> e dell’eventuale successivo contratto,</w:t>
      </w:r>
      <w:r w:rsidRPr="00CF0789">
        <w:rPr>
          <w:rFonts w:ascii="Arial" w:hAnsi="Arial" w:cs="Arial"/>
          <w:color w:val="000000"/>
          <w:sz w:val="16"/>
          <w:szCs w:val="16"/>
        </w:rPr>
        <w:t xml:space="preserve"> oltre che per l’adempimento degli obblighi previsti dalle disposizioni normative e regolamentari vigenti in materia;</w:t>
      </w:r>
    </w:p>
    <w:p w14:paraId="7F578A03" w14:textId="77777777" w:rsidR="000F4E2C" w:rsidRPr="00CF0789"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5C569331" w14:textId="77777777" w:rsidR="000F4E2C" w:rsidRPr="00CF0789"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il conferimento dei dati richiesti ha natura facoltativa tuttavia un eventuale rifiuto a rendere le dichiarazioni previste comporterà l’esclusione dalla procedura di gara e l’impossibilità per INDIRE, in quanto stazione appaltante, di affidare il servizio;</w:t>
      </w:r>
    </w:p>
    <w:p w14:paraId="0059B39E" w14:textId="77777777" w:rsidR="000F4E2C" w:rsidRPr="00CF0789"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i dati raccolti potranno essere comunicati alle seguenti categorie di soggetti:</w:t>
      </w:r>
    </w:p>
    <w:p w14:paraId="0C4C6EB2" w14:textId="77777777" w:rsidR="000F4E2C" w:rsidRPr="00CF0789" w:rsidRDefault="000F4E2C" w:rsidP="000F4E2C">
      <w:pPr>
        <w:suppressAutoHyphens w:val="0"/>
        <w:spacing w:before="0" w:after="0"/>
        <w:ind w:left="360"/>
        <w:jc w:val="both"/>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ab/>
      </w:r>
      <w:r w:rsidRPr="00CF0789">
        <w:rPr>
          <w:rFonts w:ascii="Arial" w:hAnsi="Arial" w:cs="Arial"/>
          <w:color w:val="000000"/>
          <w:sz w:val="16"/>
          <w:szCs w:val="16"/>
        </w:rPr>
        <w:t>al personale dipendente del Titolare del trattamento o comunque coinvolto per ragioni di servizio;</w:t>
      </w:r>
    </w:p>
    <w:p w14:paraId="6B3F6247" w14:textId="77777777" w:rsidR="000F4E2C" w:rsidRPr="00CF0789" w:rsidRDefault="000F4E2C" w:rsidP="000F4E2C">
      <w:pPr>
        <w:numPr>
          <w:ilvl w:val="0"/>
          <w:numId w:val="18"/>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agli eventuali soggetti esterni dell’ente comunque coinvolti nel procedimento;</w:t>
      </w:r>
    </w:p>
    <w:p w14:paraId="79AA2E2C" w14:textId="77777777" w:rsidR="000F4E2C" w:rsidRPr="00CF0789" w:rsidRDefault="000F4E2C" w:rsidP="000F4E2C">
      <w:pPr>
        <w:numPr>
          <w:ilvl w:val="0"/>
          <w:numId w:val="18"/>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ai concorrenti di gara;</w:t>
      </w:r>
    </w:p>
    <w:p w14:paraId="10BA50BD" w14:textId="77777777" w:rsidR="000F4E2C" w:rsidRPr="00CF0789" w:rsidRDefault="000F4E2C" w:rsidP="000F4E2C">
      <w:pPr>
        <w:numPr>
          <w:ilvl w:val="0"/>
          <w:numId w:val="18"/>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ai competenti uffici pubblici in esecuzione delle vigenti disposizioni di legge;</w:t>
      </w:r>
    </w:p>
    <w:p w14:paraId="56B814C9" w14:textId="77777777" w:rsidR="000F4E2C" w:rsidRPr="00CF0789" w:rsidRDefault="000F4E2C" w:rsidP="000F4E2C">
      <w:pPr>
        <w:numPr>
          <w:ilvl w:val="0"/>
          <w:numId w:val="18"/>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agli altri soggetti aventi titolo ai sensi della legge n. 241/1990 e successive modificazioni.</w:t>
      </w:r>
    </w:p>
    <w:p w14:paraId="6F0250B6" w14:textId="1AA14EA8" w:rsidR="000F4E2C"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 xml:space="preserve">Il titolare del trattamento è: INDIRE, Istituto Nazionale per la Documentazione e la Ricerca Educativa – Via Michelangelo Buonarroti, 10 – 50122 Firenze, Italia, fax 055-2380395, PEC </w:t>
      </w:r>
      <w:hyperlink r:id="rId20" w:history="1">
        <w:r w:rsidRPr="008363D2">
          <w:rPr>
            <w:rStyle w:val="Collegamentoipertestuale"/>
            <w:rFonts w:ascii="Arial" w:hAnsi="Arial" w:cs="Arial"/>
            <w:sz w:val="16"/>
            <w:szCs w:val="16"/>
          </w:rPr>
          <w:t>indire@pec.it</w:t>
        </w:r>
      </w:hyperlink>
      <w:r w:rsidRPr="00CF0789">
        <w:rPr>
          <w:rFonts w:ascii="Arial" w:hAnsi="Arial" w:cs="Arial"/>
          <w:color w:val="000000"/>
          <w:sz w:val="16"/>
          <w:szCs w:val="16"/>
        </w:rPr>
        <w:t>.</w:t>
      </w:r>
      <w:r>
        <w:rPr>
          <w:rFonts w:ascii="Arial" w:hAnsi="Arial" w:cs="Arial"/>
          <w:color w:val="000000"/>
          <w:sz w:val="16"/>
          <w:szCs w:val="16"/>
        </w:rPr>
        <w:t xml:space="preserve"> </w:t>
      </w:r>
    </w:p>
    <w:p w14:paraId="39533024" w14:textId="7C563F73" w:rsidR="00875E08" w:rsidRPr="00CF0789" w:rsidRDefault="00875E08" w:rsidP="000F4E2C">
      <w:pPr>
        <w:numPr>
          <w:ilvl w:val="0"/>
          <w:numId w:val="17"/>
        </w:numPr>
        <w:suppressAutoHyphens w:val="0"/>
        <w:spacing w:before="0" w:after="0"/>
        <w:jc w:val="both"/>
        <w:rPr>
          <w:rFonts w:ascii="Arial" w:hAnsi="Arial" w:cs="Arial"/>
          <w:color w:val="000000"/>
          <w:sz w:val="16"/>
          <w:szCs w:val="16"/>
        </w:rPr>
      </w:pPr>
      <w:r w:rsidRPr="00875E08">
        <w:rPr>
          <w:rFonts w:ascii="Arial" w:hAnsi="Arial" w:cs="Arial"/>
          <w:color w:val="000000"/>
          <w:sz w:val="16"/>
          <w:szCs w:val="16"/>
        </w:rPr>
        <w:t>Il Titolare ha nominato un Responsabile della Protezione dei Dati (“RPD” o “</w:t>
      </w:r>
      <w:r w:rsidR="002320DE" w:rsidRPr="00875E08">
        <w:rPr>
          <w:rFonts w:ascii="Arial" w:hAnsi="Arial" w:cs="Arial"/>
          <w:color w:val="000000"/>
          <w:sz w:val="16"/>
          <w:szCs w:val="16"/>
        </w:rPr>
        <w:t>DPO” secondo</w:t>
      </w:r>
      <w:r w:rsidRPr="00875E08">
        <w:rPr>
          <w:rFonts w:ascii="Arial" w:hAnsi="Arial" w:cs="Arial"/>
          <w:color w:val="000000"/>
          <w:sz w:val="16"/>
          <w:szCs w:val="16"/>
        </w:rPr>
        <w:t xml:space="preserve"> l’acronimo inglese di Data </w:t>
      </w:r>
      <w:proofErr w:type="spellStart"/>
      <w:r w:rsidRPr="00875E08">
        <w:rPr>
          <w:rFonts w:ascii="Arial" w:hAnsi="Arial" w:cs="Arial"/>
          <w:color w:val="000000"/>
          <w:sz w:val="16"/>
          <w:szCs w:val="16"/>
        </w:rPr>
        <w:t>Protection</w:t>
      </w:r>
      <w:proofErr w:type="spellEnd"/>
      <w:r w:rsidRPr="00875E08">
        <w:rPr>
          <w:rFonts w:ascii="Arial" w:hAnsi="Arial" w:cs="Arial"/>
          <w:color w:val="000000"/>
          <w:sz w:val="16"/>
          <w:szCs w:val="16"/>
        </w:rPr>
        <w:t xml:space="preserve"> </w:t>
      </w:r>
      <w:proofErr w:type="spellStart"/>
      <w:r w:rsidRPr="00875E08">
        <w:rPr>
          <w:rFonts w:ascii="Arial" w:hAnsi="Arial" w:cs="Arial"/>
          <w:color w:val="000000"/>
          <w:sz w:val="16"/>
          <w:szCs w:val="16"/>
        </w:rPr>
        <w:t>Officer</w:t>
      </w:r>
      <w:proofErr w:type="spellEnd"/>
      <w:r w:rsidRPr="00875E08">
        <w:rPr>
          <w:rFonts w:ascii="Arial" w:hAnsi="Arial" w:cs="Arial"/>
          <w:color w:val="000000"/>
          <w:sz w:val="16"/>
          <w:szCs w:val="16"/>
        </w:rPr>
        <w:t>) che può essere contattato al seguente indirizzo email: dpo@indire.it.</w:t>
      </w:r>
    </w:p>
    <w:p w14:paraId="46DF5353" w14:textId="62D3DADB" w:rsidR="000F4E2C" w:rsidRPr="00875E08" w:rsidRDefault="000F4E2C" w:rsidP="599DE4E2">
      <w:pPr>
        <w:numPr>
          <w:ilvl w:val="0"/>
          <w:numId w:val="17"/>
        </w:numPr>
        <w:suppressAutoHyphens w:val="0"/>
        <w:spacing w:before="0" w:after="0"/>
        <w:jc w:val="both"/>
        <w:rPr>
          <w:rFonts w:ascii="Arial" w:hAnsi="Arial" w:cs="Arial"/>
          <w:color w:val="000000"/>
          <w:sz w:val="16"/>
          <w:szCs w:val="16"/>
        </w:rPr>
      </w:pPr>
      <w:r w:rsidRPr="00875E08">
        <w:rPr>
          <w:rFonts w:ascii="Arial" w:hAnsi="Arial" w:cs="Arial"/>
          <w:color w:val="000000" w:themeColor="text1"/>
          <w:sz w:val="16"/>
          <w:szCs w:val="16"/>
        </w:rPr>
        <w:t>Per l’esercizio dei suoi diritti di seguito elencati può contattare direttamente il titolare del trattamento (</w:t>
      </w:r>
      <w:hyperlink r:id="rId21">
        <w:r w:rsidRPr="00875E08">
          <w:rPr>
            <w:rStyle w:val="Collegamentoipertestuale"/>
            <w:rFonts w:ascii="Arial" w:hAnsi="Arial" w:cs="Arial"/>
            <w:sz w:val="16"/>
            <w:szCs w:val="16"/>
          </w:rPr>
          <w:t>segreteriapresidente@indire.it</w:t>
        </w:r>
      </w:hyperlink>
      <w:r w:rsidRPr="00875E08">
        <w:rPr>
          <w:rFonts w:ascii="Arial" w:hAnsi="Arial" w:cs="Arial"/>
          <w:color w:val="000000" w:themeColor="text1"/>
          <w:sz w:val="16"/>
          <w:szCs w:val="16"/>
        </w:rPr>
        <w:t>).</w:t>
      </w:r>
    </w:p>
    <w:p w14:paraId="008C5EB7" w14:textId="77777777" w:rsidR="000F4E2C" w:rsidRPr="00CF0789"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241A3181" w14:textId="77777777" w:rsidR="000F4E2C" w:rsidRPr="00CF0789"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 xml:space="preserve">I dati personali non saranno trasferiti ad un Paese terzo extra UE o ad organizzazioni internazionali. </w:t>
      </w:r>
    </w:p>
    <w:p w14:paraId="1BE9DCFC" w14:textId="77777777" w:rsidR="000F4E2C" w:rsidRPr="00CF0789"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I dati personali non saranno oggetto di un processo decisionale automatizzato né di profilazione.</w:t>
      </w:r>
    </w:p>
    <w:p w14:paraId="75CF7A96" w14:textId="77777777" w:rsidR="000F4E2C" w:rsidRPr="00CF0789"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339EB62E" w14:textId="77777777" w:rsidR="000F4E2C" w:rsidRPr="00CF0789" w:rsidRDefault="000F4E2C" w:rsidP="000F4E2C">
      <w:pPr>
        <w:spacing w:after="0"/>
        <w:ind w:left="360"/>
        <w:jc w:val="both"/>
        <w:rPr>
          <w:rFonts w:ascii="Arial" w:hAnsi="Arial" w:cs="Arial"/>
          <w:color w:val="000000"/>
          <w:sz w:val="16"/>
          <w:szCs w:val="16"/>
        </w:rPr>
      </w:pPr>
      <w:r w:rsidRPr="00CF0789">
        <w:rPr>
          <w:rFonts w:ascii="Arial" w:hAnsi="Arial" w:cs="Arial"/>
          <w:color w:val="000000"/>
          <w:sz w:val="16"/>
          <w:szCs w:val="16"/>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6ABFD14F" w14:textId="77777777" w:rsidR="000F4E2C" w:rsidRPr="00CF0789" w:rsidRDefault="000F4E2C" w:rsidP="000F4E2C">
      <w:pPr>
        <w:spacing w:after="0"/>
        <w:ind w:left="360"/>
        <w:jc w:val="both"/>
        <w:rPr>
          <w:rFonts w:ascii="Arial" w:hAnsi="Arial" w:cs="Arial"/>
          <w:color w:val="000000"/>
          <w:sz w:val="16"/>
          <w:szCs w:val="16"/>
        </w:rPr>
      </w:pPr>
      <w:r w:rsidRPr="00CF0789">
        <w:rPr>
          <w:rFonts w:ascii="Arial" w:hAnsi="Arial" w:cs="Arial"/>
          <w:color w:val="000000"/>
          <w:sz w:val="16"/>
          <w:szCs w:val="16"/>
        </w:rPr>
        <w:t xml:space="preserve">In qualità di interessato, ha infine specifico diritto di proporre un reclamo all’Autorità Garante per la protezione dei dati personali, con sede in Roma, </w:t>
      </w:r>
      <w:r>
        <w:rPr>
          <w:rFonts w:ascii="Arial" w:hAnsi="Arial" w:cs="Arial"/>
          <w:color w:val="000000"/>
          <w:sz w:val="16"/>
          <w:szCs w:val="16"/>
        </w:rPr>
        <w:t>Piazza Venezia 11</w:t>
      </w:r>
      <w:r w:rsidRPr="00CF0789">
        <w:rPr>
          <w:rFonts w:ascii="Arial" w:hAnsi="Arial" w:cs="Arial"/>
          <w:color w:val="000000"/>
          <w:sz w:val="16"/>
          <w:szCs w:val="16"/>
        </w:rPr>
        <w:t>.</w:t>
      </w:r>
    </w:p>
    <w:p w14:paraId="5BCDB24B" w14:textId="77777777" w:rsidR="000F4E2C" w:rsidRPr="00CF0789" w:rsidRDefault="000F4E2C" w:rsidP="000F4E2C">
      <w:pPr>
        <w:numPr>
          <w:ilvl w:val="0"/>
          <w:numId w:val="17"/>
        </w:numPr>
        <w:suppressAutoHyphens w:val="0"/>
        <w:spacing w:before="0" w:after="0"/>
        <w:jc w:val="both"/>
        <w:rPr>
          <w:rFonts w:ascii="Arial" w:hAnsi="Arial" w:cs="Arial"/>
          <w:color w:val="000000"/>
          <w:sz w:val="16"/>
          <w:szCs w:val="16"/>
        </w:rPr>
      </w:pPr>
      <w:r w:rsidRPr="00CF0789">
        <w:rPr>
          <w:rFonts w:ascii="Arial" w:hAnsi="Arial" w:cs="Arial"/>
          <w:color w:val="000000"/>
          <w:sz w:val="16"/>
          <w:szCs w:val="16"/>
        </w:rPr>
        <w:t>Per complete ed esaustive informazioni sul trattamento dei dati personali è possibile consultare la sezione privacy del sito istituzionale di INDIRE.</w:t>
      </w:r>
    </w:p>
    <w:p w14:paraId="7D3DC4FA" w14:textId="77777777" w:rsidR="000F4E2C" w:rsidRPr="00CF0789" w:rsidRDefault="000F4E2C" w:rsidP="000F4E2C">
      <w:pPr>
        <w:jc w:val="both"/>
        <w:rPr>
          <w:rFonts w:ascii="Arial" w:hAnsi="Arial" w:cs="Arial"/>
          <w:color w:val="000000"/>
          <w:sz w:val="16"/>
          <w:szCs w:val="16"/>
        </w:rPr>
      </w:pPr>
    </w:p>
    <w:p w14:paraId="45BAB3F0" w14:textId="77777777" w:rsidR="000F4E2C" w:rsidRPr="00CF0789" w:rsidRDefault="000F4E2C" w:rsidP="000F4E2C">
      <w:pPr>
        <w:autoSpaceDE w:val="0"/>
        <w:autoSpaceDN w:val="0"/>
        <w:adjustRightInd w:val="0"/>
        <w:spacing w:line="276" w:lineRule="auto"/>
        <w:rPr>
          <w:rFonts w:ascii="Arial" w:hAnsi="Arial" w:cs="Arial"/>
          <w:sz w:val="16"/>
          <w:szCs w:val="16"/>
        </w:rPr>
      </w:pPr>
      <w:r w:rsidRPr="00CF0789">
        <w:rPr>
          <w:rFonts w:ascii="Arial" w:hAnsi="Arial" w:cs="Arial"/>
          <w:sz w:val="16"/>
          <w:szCs w:val="16"/>
        </w:rPr>
        <w:t>Luogo e data, ___________________</w:t>
      </w:r>
    </w:p>
    <w:p w14:paraId="2695E79D" w14:textId="77777777" w:rsidR="000F4E2C" w:rsidRPr="00CF0789" w:rsidRDefault="000F4E2C" w:rsidP="000F4E2C">
      <w:pPr>
        <w:autoSpaceDE w:val="0"/>
        <w:autoSpaceDN w:val="0"/>
        <w:adjustRightInd w:val="0"/>
        <w:spacing w:line="360" w:lineRule="auto"/>
        <w:rPr>
          <w:rFonts w:ascii="Arial" w:hAnsi="Arial" w:cs="Arial"/>
          <w:sz w:val="16"/>
          <w:szCs w:val="16"/>
        </w:rPr>
      </w:pPr>
    </w:p>
    <w:p w14:paraId="5FE33B50" w14:textId="40C56283" w:rsidR="000F4E2C" w:rsidRPr="00CF0789" w:rsidRDefault="000F4E2C" w:rsidP="000F4E2C">
      <w:pPr>
        <w:autoSpaceDE w:val="0"/>
        <w:autoSpaceDN w:val="0"/>
        <w:adjustRightInd w:val="0"/>
        <w:spacing w:line="360" w:lineRule="auto"/>
        <w:rPr>
          <w:rFonts w:ascii="Arial" w:hAnsi="Arial" w:cs="Arial"/>
          <w:sz w:val="16"/>
          <w:szCs w:val="16"/>
        </w:rPr>
      </w:pPr>
      <w:r>
        <w:rPr>
          <w:rFonts w:ascii="Arial" w:hAnsi="Arial" w:cs="Arial"/>
          <w:sz w:val="16"/>
          <w:szCs w:val="16"/>
        </w:rPr>
        <w:t>Timbro e firma</w:t>
      </w:r>
      <w:r w:rsidR="002320DE">
        <w:rPr>
          <w:rFonts w:ascii="Arial" w:hAnsi="Arial" w:cs="Arial"/>
          <w:sz w:val="16"/>
          <w:szCs w:val="16"/>
        </w:rPr>
        <w:t>* (</w:t>
      </w:r>
      <w:r>
        <w:rPr>
          <w:rFonts w:ascii="Arial" w:hAnsi="Arial" w:cs="Arial"/>
          <w:sz w:val="16"/>
          <w:szCs w:val="16"/>
        </w:rPr>
        <w:t xml:space="preserve">leggibile) </w:t>
      </w:r>
      <w:r w:rsidRPr="00CF0789">
        <w:rPr>
          <w:rFonts w:ascii="Arial" w:hAnsi="Arial" w:cs="Arial"/>
          <w:sz w:val="16"/>
          <w:szCs w:val="16"/>
        </w:rPr>
        <w:t>________________________________</w:t>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r w:rsidRPr="00CF0789">
        <w:rPr>
          <w:rFonts w:ascii="Arial" w:hAnsi="Arial" w:cs="Arial"/>
          <w:sz w:val="16"/>
          <w:szCs w:val="16"/>
        </w:rPr>
        <w:softHyphen/>
      </w:r>
    </w:p>
    <w:p w14:paraId="2B675EA1" w14:textId="77777777" w:rsidR="000F4E2C" w:rsidRPr="00CF0789" w:rsidRDefault="000F4E2C" w:rsidP="000F4E2C">
      <w:pPr>
        <w:pStyle w:val="Rientrocorpodeltesto"/>
        <w:spacing w:after="0"/>
        <w:ind w:left="0"/>
        <w:jc w:val="both"/>
        <w:rPr>
          <w:rFonts w:ascii="Arial" w:hAnsi="Arial" w:cs="Arial"/>
          <w:b/>
          <w:sz w:val="16"/>
          <w:szCs w:val="16"/>
        </w:rPr>
      </w:pPr>
      <w:r w:rsidRPr="00CF0789">
        <w:rPr>
          <w:rFonts w:ascii="Arial" w:hAnsi="Arial" w:cs="Arial"/>
          <w:b/>
          <w:sz w:val="16"/>
          <w:szCs w:val="16"/>
        </w:rPr>
        <w:t xml:space="preserve">la dichiarazione deve essere sottoscritta digitalmente, ai sensi del T.U. 445/2000 e del </w:t>
      </w:r>
      <w:proofErr w:type="spellStart"/>
      <w:r w:rsidRPr="00CF0789">
        <w:rPr>
          <w:rFonts w:ascii="Arial" w:hAnsi="Arial" w:cs="Arial"/>
          <w:b/>
          <w:sz w:val="16"/>
          <w:szCs w:val="16"/>
        </w:rPr>
        <w:t>D.Lgs</w:t>
      </w:r>
      <w:proofErr w:type="spellEnd"/>
      <w:r w:rsidRPr="00CF0789">
        <w:rPr>
          <w:rFonts w:ascii="Arial" w:hAnsi="Arial" w:cs="Arial"/>
          <w:b/>
          <w:sz w:val="16"/>
          <w:szCs w:val="16"/>
        </w:rPr>
        <w:t xml:space="preserve"> 82/2005 e rispettive norme collegate.</w:t>
      </w:r>
    </w:p>
    <w:p w14:paraId="37A615EA" w14:textId="77777777" w:rsidR="000F4E2C" w:rsidRPr="00BF74E1" w:rsidRDefault="000F4E2C">
      <w:pPr>
        <w:rPr>
          <w:rFonts w:ascii="Arial" w:hAnsi="Arial" w:cs="Arial"/>
          <w:sz w:val="14"/>
          <w:szCs w:val="14"/>
        </w:rPr>
      </w:pPr>
    </w:p>
    <w:p w14:paraId="79A37A29" w14:textId="77777777" w:rsidR="000412F1" w:rsidRDefault="000412F1">
      <w:pPr>
        <w:pStyle w:val="Titrearticle"/>
        <w:jc w:val="both"/>
        <w:rPr>
          <w:rFonts w:ascii="Arial" w:hAnsi="Arial" w:cs="Arial"/>
          <w:sz w:val="15"/>
          <w:szCs w:val="15"/>
        </w:rPr>
      </w:pPr>
    </w:p>
    <w:p w14:paraId="0F927407" w14:textId="77777777" w:rsidR="000412F1" w:rsidRDefault="000412F1">
      <w:bookmarkStart w:id="3" w:name="_DV_C939"/>
      <w:bookmarkEnd w:id="3"/>
    </w:p>
    <w:sectPr w:rsidR="000412F1" w:rsidSect="005309A4">
      <w:footerReference w:type="default" r:id="rId22"/>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8ABB" w14:textId="77777777" w:rsidR="00931B88" w:rsidRDefault="00931B88">
      <w:pPr>
        <w:spacing w:before="0" w:after="0"/>
      </w:pPr>
      <w:r>
        <w:separator/>
      </w:r>
    </w:p>
  </w:endnote>
  <w:endnote w:type="continuationSeparator" w:id="0">
    <w:p w14:paraId="21056FC2" w14:textId="77777777" w:rsidR="00931B88" w:rsidRDefault="00931B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591B" w14:textId="77777777" w:rsidR="000412F1" w:rsidRPr="00D509A5" w:rsidRDefault="000412F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3E7F">
      <w:rPr>
        <w:rFonts w:ascii="Calibri" w:hAnsi="Calibri"/>
        <w:noProof/>
        <w:sz w:val="20"/>
        <w:szCs w:val="20"/>
      </w:rPr>
      <w:t>15</w:t>
    </w:r>
    <w:r w:rsidRPr="00D509A5">
      <w:rPr>
        <w:rFonts w:ascii="Calibri" w:hAnsi="Calibri"/>
        <w:sz w:val="20"/>
        <w:szCs w:val="20"/>
      </w:rPr>
      <w:fldChar w:fldCharType="end"/>
    </w:r>
  </w:p>
  <w:p w14:paraId="61043CAB" w14:textId="77777777" w:rsidR="000412F1" w:rsidRDefault="000412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8EB0" w14:textId="77777777" w:rsidR="00931B88" w:rsidRDefault="00931B88">
      <w:pPr>
        <w:spacing w:before="0" w:after="0"/>
      </w:pPr>
      <w:r>
        <w:separator/>
      </w:r>
    </w:p>
  </w:footnote>
  <w:footnote w:type="continuationSeparator" w:id="0">
    <w:p w14:paraId="1F086A47" w14:textId="77777777" w:rsidR="00931B88" w:rsidRDefault="00931B88">
      <w:pPr>
        <w:spacing w:before="0" w:after="0"/>
      </w:pPr>
      <w:r>
        <w:continuationSeparator/>
      </w:r>
    </w:p>
  </w:footnote>
  <w:footnote w:id="1">
    <w:p w14:paraId="00F28652" w14:textId="77777777" w:rsidR="000412F1" w:rsidRDefault="000412F1"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317B12E" w14:textId="77777777" w:rsidR="000412F1" w:rsidRDefault="000412F1" w:rsidP="005309A4">
      <w:pPr>
        <w:pStyle w:val="Testonotaapidipagina1"/>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EF53728" w14:textId="77777777" w:rsidR="000412F1" w:rsidRDefault="000412F1"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051F23D" w14:textId="77777777" w:rsidR="000412F1" w:rsidRDefault="000412F1" w:rsidP="005309A4">
      <w:pPr>
        <w:tabs>
          <w:tab w:val="left" w:pos="284"/>
        </w:tabs>
        <w:spacing w:before="0" w:after="0"/>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p w14:paraId="72C6FFF9" w14:textId="77777777" w:rsidR="000412F1" w:rsidRDefault="000412F1"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14:paraId="5756F049" w14:textId="77777777" w:rsidR="000412F1" w:rsidRDefault="000412F1" w:rsidP="005309A4">
      <w:pPr>
        <w:tabs>
          <w:tab w:val="left" w:pos="284"/>
        </w:tabs>
        <w:spacing w:before="0" w:after="0"/>
        <w:jc w:val="both"/>
      </w:pPr>
    </w:p>
  </w:footnote>
  <w:footnote w:id="6">
    <w:p w14:paraId="3D4D1209" w14:textId="77777777" w:rsidR="000412F1" w:rsidRDefault="000412F1"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0B9C43A" w14:textId="77777777" w:rsidR="000412F1" w:rsidRPr="001F35A9" w:rsidRDefault="000412F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1A9C090" w14:textId="77777777" w:rsidR="000412F1" w:rsidRPr="001F35A9" w:rsidRDefault="000412F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4CFF78" w14:textId="77777777" w:rsidR="000412F1" w:rsidRPr="001F35A9" w:rsidRDefault="000412F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CF19069" w14:textId="77777777" w:rsidR="000412F1" w:rsidRDefault="000412F1" w:rsidP="005309A4">
      <w:pPr>
        <w:pStyle w:val="Testonotaapidipagina1"/>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A3DEE14" w14:textId="77777777" w:rsidR="000412F1" w:rsidRDefault="000412F1"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4E33855" w14:textId="77777777" w:rsidR="000412F1" w:rsidRDefault="000412F1"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BF4B7CC" w14:textId="77777777" w:rsidR="000412F1" w:rsidRDefault="000412F1"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63BD950" w14:textId="77777777" w:rsidR="000412F1" w:rsidRDefault="000412F1"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10CA17D" w14:textId="77777777" w:rsidR="000412F1" w:rsidRDefault="000412F1"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C9C0091" w14:textId="77777777" w:rsidR="000412F1" w:rsidRDefault="000412F1"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7CE9171" w14:textId="77777777" w:rsidR="000412F1" w:rsidRDefault="000412F1"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AAE82ED" w14:textId="77777777" w:rsidR="000412F1" w:rsidRDefault="000412F1"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3E1A713" w14:textId="77777777" w:rsidR="000412F1" w:rsidRDefault="000412F1"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2D349BD" w14:textId="77777777" w:rsidR="000412F1" w:rsidRDefault="000412F1"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EC0963A" w14:textId="77777777" w:rsidR="000412F1" w:rsidRDefault="000412F1"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D4FFC3F" w14:textId="77777777" w:rsidR="000412F1" w:rsidRDefault="000412F1"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08CDA2C" w14:textId="77777777" w:rsidR="000412F1" w:rsidRDefault="000412F1"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69AA94C" w14:textId="77777777" w:rsidR="000412F1" w:rsidRDefault="000412F1"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65D7DE2" w14:textId="77777777" w:rsidR="000412F1" w:rsidRDefault="000412F1"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BB32690" w14:textId="77777777" w:rsidR="000412F1" w:rsidRDefault="000412F1"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2DB2585" w14:textId="77777777" w:rsidR="000412F1" w:rsidRDefault="000412F1"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C3B5CE5" w14:textId="77777777" w:rsidR="000412F1" w:rsidRDefault="000412F1"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C67A783" w14:textId="77777777" w:rsidR="000412F1" w:rsidRDefault="000412F1"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F924320" w14:textId="77777777" w:rsidR="000412F1" w:rsidRDefault="000412F1"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9260A41" w14:textId="77777777" w:rsidR="000412F1" w:rsidRDefault="000412F1"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3641B1C" w14:textId="77777777" w:rsidR="000412F1" w:rsidRDefault="000412F1"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270BD32" w14:textId="77777777" w:rsidR="000412F1" w:rsidRDefault="000412F1"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A16C73C" w14:textId="77777777" w:rsidR="000412F1" w:rsidRDefault="000412F1"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6E618C0" w14:textId="77777777" w:rsidR="000412F1" w:rsidRDefault="000412F1"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45040F7" w14:textId="77777777" w:rsidR="000412F1" w:rsidRDefault="000412F1"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5D8F495" w14:textId="77777777" w:rsidR="000412F1" w:rsidRDefault="000412F1"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F2BE274" w14:textId="77777777" w:rsidR="000412F1" w:rsidRDefault="000412F1"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19B4C50" w14:textId="77777777" w:rsidR="000412F1" w:rsidRDefault="000412F1"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DCB808A" w14:textId="77777777" w:rsidR="000412F1" w:rsidRDefault="000412F1"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30F020E" w14:textId="77777777" w:rsidR="000412F1" w:rsidRDefault="000412F1"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1CE9759" w14:textId="77777777" w:rsidR="000412F1" w:rsidRDefault="000412F1"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3D90F704" w14:textId="77777777" w:rsidR="000412F1" w:rsidRDefault="000412F1"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612B71" w14:textId="77777777" w:rsidR="000412F1" w:rsidRDefault="000412F1"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3CC89D6" w14:textId="77777777" w:rsidR="000412F1" w:rsidRDefault="000412F1"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7FA363C"/>
    <w:multiLevelType w:val="hybridMultilevel"/>
    <w:tmpl w:val="E1D6893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16cid:durableId="135609999">
    <w:abstractNumId w:val="0"/>
  </w:num>
  <w:num w:numId="2" w16cid:durableId="461265229">
    <w:abstractNumId w:val="1"/>
  </w:num>
  <w:num w:numId="3" w16cid:durableId="2111311598">
    <w:abstractNumId w:val="2"/>
  </w:num>
  <w:num w:numId="4" w16cid:durableId="1127119931">
    <w:abstractNumId w:val="3"/>
  </w:num>
  <w:num w:numId="5" w16cid:durableId="960066769">
    <w:abstractNumId w:val="4"/>
  </w:num>
  <w:num w:numId="6" w16cid:durableId="1487432051">
    <w:abstractNumId w:val="5"/>
  </w:num>
  <w:num w:numId="7" w16cid:durableId="1725903924">
    <w:abstractNumId w:val="6"/>
  </w:num>
  <w:num w:numId="8" w16cid:durableId="1171994763">
    <w:abstractNumId w:val="7"/>
  </w:num>
  <w:num w:numId="9" w16cid:durableId="693073169">
    <w:abstractNumId w:val="8"/>
  </w:num>
  <w:num w:numId="10" w16cid:durableId="600189607">
    <w:abstractNumId w:val="9"/>
  </w:num>
  <w:num w:numId="11" w16cid:durableId="1717240414">
    <w:abstractNumId w:val="10"/>
  </w:num>
  <w:num w:numId="12" w16cid:durableId="1994794599">
    <w:abstractNumId w:val="11"/>
  </w:num>
  <w:num w:numId="13" w16cid:durableId="1482305044">
    <w:abstractNumId w:val="12"/>
  </w:num>
  <w:num w:numId="14" w16cid:durableId="623968808">
    <w:abstractNumId w:val="13"/>
  </w:num>
  <w:num w:numId="15" w16cid:durableId="1663193296">
    <w:abstractNumId w:val="14"/>
  </w:num>
  <w:num w:numId="16" w16cid:durableId="205487207">
    <w:abstractNumId w:val="16"/>
  </w:num>
  <w:num w:numId="17" w16cid:durableId="435490791">
    <w:abstractNumId w:val="17"/>
  </w:num>
  <w:num w:numId="18" w16cid:durableId="17964104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412F1"/>
    <w:rsid w:val="000576F3"/>
    <w:rsid w:val="000636BD"/>
    <w:rsid w:val="00076DCA"/>
    <w:rsid w:val="000953DC"/>
    <w:rsid w:val="000A7B33"/>
    <w:rsid w:val="000B5314"/>
    <w:rsid w:val="000E1AD2"/>
    <w:rsid w:val="000E5698"/>
    <w:rsid w:val="000E5FBC"/>
    <w:rsid w:val="000F4E2C"/>
    <w:rsid w:val="00121BF6"/>
    <w:rsid w:val="00172185"/>
    <w:rsid w:val="00175256"/>
    <w:rsid w:val="001752F0"/>
    <w:rsid w:val="001D3A2B"/>
    <w:rsid w:val="001D56C2"/>
    <w:rsid w:val="001F35A9"/>
    <w:rsid w:val="00226F9A"/>
    <w:rsid w:val="002320DE"/>
    <w:rsid w:val="0023630A"/>
    <w:rsid w:val="002410BF"/>
    <w:rsid w:val="00262815"/>
    <w:rsid w:val="00270DA2"/>
    <w:rsid w:val="00271843"/>
    <w:rsid w:val="002A21BC"/>
    <w:rsid w:val="002C169E"/>
    <w:rsid w:val="002D50E9"/>
    <w:rsid w:val="002E43BE"/>
    <w:rsid w:val="00316FAD"/>
    <w:rsid w:val="00317A67"/>
    <w:rsid w:val="0032368D"/>
    <w:rsid w:val="0033392A"/>
    <w:rsid w:val="00350D7E"/>
    <w:rsid w:val="0036728A"/>
    <w:rsid w:val="00384132"/>
    <w:rsid w:val="003A443E"/>
    <w:rsid w:val="003B3636"/>
    <w:rsid w:val="003E60D1"/>
    <w:rsid w:val="003E7810"/>
    <w:rsid w:val="003F477E"/>
    <w:rsid w:val="003F494A"/>
    <w:rsid w:val="004234D1"/>
    <w:rsid w:val="004D5D1E"/>
    <w:rsid w:val="00516CEA"/>
    <w:rsid w:val="00524147"/>
    <w:rsid w:val="005309A4"/>
    <w:rsid w:val="0058406C"/>
    <w:rsid w:val="005B0B05"/>
    <w:rsid w:val="005B3B08"/>
    <w:rsid w:val="005C49E6"/>
    <w:rsid w:val="005E1510"/>
    <w:rsid w:val="005E2955"/>
    <w:rsid w:val="00625142"/>
    <w:rsid w:val="00635C8F"/>
    <w:rsid w:val="0064014A"/>
    <w:rsid w:val="006879D2"/>
    <w:rsid w:val="006A5E21"/>
    <w:rsid w:val="006B430C"/>
    <w:rsid w:val="006B4D39"/>
    <w:rsid w:val="006F3D34"/>
    <w:rsid w:val="007316D0"/>
    <w:rsid w:val="00740205"/>
    <w:rsid w:val="00766402"/>
    <w:rsid w:val="007925D1"/>
    <w:rsid w:val="007B50B2"/>
    <w:rsid w:val="007E6887"/>
    <w:rsid w:val="0080174E"/>
    <w:rsid w:val="00812030"/>
    <w:rsid w:val="00814DC5"/>
    <w:rsid w:val="008154AA"/>
    <w:rsid w:val="008503C9"/>
    <w:rsid w:val="00875E08"/>
    <w:rsid w:val="0089654F"/>
    <w:rsid w:val="008C734C"/>
    <w:rsid w:val="008D1F2D"/>
    <w:rsid w:val="008E3A62"/>
    <w:rsid w:val="008F12E6"/>
    <w:rsid w:val="00900583"/>
    <w:rsid w:val="00931B88"/>
    <w:rsid w:val="00934658"/>
    <w:rsid w:val="009607A9"/>
    <w:rsid w:val="009644B4"/>
    <w:rsid w:val="009C6A26"/>
    <w:rsid w:val="009E204E"/>
    <w:rsid w:val="00A23B3E"/>
    <w:rsid w:val="00A30CBB"/>
    <w:rsid w:val="00A46950"/>
    <w:rsid w:val="00A96DC1"/>
    <w:rsid w:val="00AA2252"/>
    <w:rsid w:val="00AA5F93"/>
    <w:rsid w:val="00AE5CFF"/>
    <w:rsid w:val="00AF46C2"/>
    <w:rsid w:val="00B32C28"/>
    <w:rsid w:val="00B64AE6"/>
    <w:rsid w:val="00B80BA0"/>
    <w:rsid w:val="00B907E4"/>
    <w:rsid w:val="00B91406"/>
    <w:rsid w:val="00BA4F12"/>
    <w:rsid w:val="00BB116C"/>
    <w:rsid w:val="00BB639E"/>
    <w:rsid w:val="00BC09F5"/>
    <w:rsid w:val="00BE145B"/>
    <w:rsid w:val="00BF74E1"/>
    <w:rsid w:val="00C03658"/>
    <w:rsid w:val="00C427DB"/>
    <w:rsid w:val="00C47D53"/>
    <w:rsid w:val="00C51B60"/>
    <w:rsid w:val="00C60A33"/>
    <w:rsid w:val="00C64D4B"/>
    <w:rsid w:val="00C92169"/>
    <w:rsid w:val="00CA04F3"/>
    <w:rsid w:val="00CC764A"/>
    <w:rsid w:val="00CD2288"/>
    <w:rsid w:val="00CD3E4F"/>
    <w:rsid w:val="00CF3514"/>
    <w:rsid w:val="00CF449A"/>
    <w:rsid w:val="00D06ACB"/>
    <w:rsid w:val="00D13E7F"/>
    <w:rsid w:val="00D22D6F"/>
    <w:rsid w:val="00D27DB2"/>
    <w:rsid w:val="00D509A5"/>
    <w:rsid w:val="00D64744"/>
    <w:rsid w:val="00D92A41"/>
    <w:rsid w:val="00D93877"/>
    <w:rsid w:val="00DA7329"/>
    <w:rsid w:val="00DC235A"/>
    <w:rsid w:val="00DE4996"/>
    <w:rsid w:val="00E0264E"/>
    <w:rsid w:val="00E32D55"/>
    <w:rsid w:val="00E5127E"/>
    <w:rsid w:val="00EA08B4"/>
    <w:rsid w:val="00EB216B"/>
    <w:rsid w:val="00EB45DC"/>
    <w:rsid w:val="00F25C04"/>
    <w:rsid w:val="00F26DE7"/>
    <w:rsid w:val="00F351F0"/>
    <w:rsid w:val="00F51F37"/>
    <w:rsid w:val="00F575CF"/>
    <w:rsid w:val="00F62D30"/>
    <w:rsid w:val="00F62F53"/>
    <w:rsid w:val="00F672A2"/>
    <w:rsid w:val="00F9449A"/>
    <w:rsid w:val="00F95118"/>
    <w:rsid w:val="00F95202"/>
    <w:rsid w:val="00FB3543"/>
    <w:rsid w:val="00FB59AB"/>
    <w:rsid w:val="00FD32EC"/>
    <w:rsid w:val="00FD4D2B"/>
    <w:rsid w:val="00FF3148"/>
    <w:rsid w:val="599DE4E2"/>
    <w:rsid w:val="5E771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B4EE9"/>
  <w15:docId w15:val="{6C75C6DE-1707-4396-B206-8601E61A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rPr>
  </w:style>
  <w:style w:type="paragraph" w:styleId="Titolo1">
    <w:name w:val="heading 1"/>
    <w:basedOn w:val="Normale"/>
    <w:link w:val="Titolo1Carattere1"/>
    <w:uiPriority w:val="99"/>
    <w:qFormat/>
    <w:rsid w:val="00DC235A"/>
    <w:pPr>
      <w:keepNext/>
      <w:spacing w:before="360"/>
      <w:outlineLvl w:val="0"/>
    </w:pPr>
    <w:rPr>
      <w:b/>
      <w:bCs/>
      <w:smallCaps/>
      <w:szCs w:val="28"/>
    </w:rPr>
  </w:style>
  <w:style w:type="paragraph" w:styleId="Titolo2">
    <w:name w:val="heading 2"/>
    <w:basedOn w:val="Normale"/>
    <w:link w:val="Titolo2Carattere1"/>
    <w:uiPriority w:val="99"/>
    <w:qFormat/>
    <w:rsid w:val="00DC235A"/>
    <w:pPr>
      <w:keepNext/>
      <w:outlineLvl w:val="1"/>
    </w:pPr>
    <w:rPr>
      <w:b/>
      <w:bCs/>
      <w:szCs w:val="26"/>
    </w:rPr>
  </w:style>
  <w:style w:type="paragraph" w:styleId="Titolo3">
    <w:name w:val="heading 3"/>
    <w:basedOn w:val="Normale"/>
    <w:link w:val="Titolo3Carattere1"/>
    <w:uiPriority w:val="99"/>
    <w:qFormat/>
    <w:rsid w:val="00DC235A"/>
    <w:pPr>
      <w:keepNext/>
      <w:outlineLvl w:val="2"/>
    </w:pPr>
    <w:rPr>
      <w:bCs/>
      <w:i/>
    </w:rPr>
  </w:style>
  <w:style w:type="paragraph" w:styleId="Titolo4">
    <w:name w:val="heading 4"/>
    <w:basedOn w:val="Normale"/>
    <w:link w:val="Titolo4Carattere1"/>
    <w:uiPriority w:val="99"/>
    <w:qFormat/>
    <w:rsid w:val="00DC235A"/>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F7306D"/>
    <w:rPr>
      <w:rFonts w:asciiTheme="majorHAnsi" w:eastAsiaTheme="majorEastAsia" w:hAnsiTheme="majorHAnsi" w:cstheme="majorBidi"/>
      <w:b/>
      <w:bCs/>
      <w:color w:val="00000A"/>
      <w:kern w:val="32"/>
      <w:sz w:val="32"/>
      <w:szCs w:val="32"/>
    </w:rPr>
  </w:style>
  <w:style w:type="character" w:customStyle="1" w:styleId="Titolo2Carattere1">
    <w:name w:val="Titolo 2 Carattere1"/>
    <w:basedOn w:val="Carpredefinitoparagrafo"/>
    <w:link w:val="Titolo2"/>
    <w:uiPriority w:val="9"/>
    <w:semiHidden/>
    <w:rsid w:val="00F7306D"/>
    <w:rPr>
      <w:rFonts w:asciiTheme="majorHAnsi" w:eastAsiaTheme="majorEastAsia" w:hAnsiTheme="majorHAnsi" w:cstheme="majorBidi"/>
      <w:b/>
      <w:bCs/>
      <w:i/>
      <w:iCs/>
      <w:color w:val="00000A"/>
      <w:kern w:val="1"/>
      <w:sz w:val="28"/>
      <w:szCs w:val="28"/>
    </w:rPr>
  </w:style>
  <w:style w:type="character" w:customStyle="1" w:styleId="Titolo3Carattere1">
    <w:name w:val="Titolo 3 Carattere1"/>
    <w:basedOn w:val="Carpredefinitoparagrafo"/>
    <w:link w:val="Titolo3"/>
    <w:uiPriority w:val="9"/>
    <w:semiHidden/>
    <w:rsid w:val="00F7306D"/>
    <w:rPr>
      <w:rFonts w:asciiTheme="majorHAnsi" w:eastAsiaTheme="majorEastAsia" w:hAnsiTheme="majorHAnsi" w:cstheme="majorBidi"/>
      <w:b/>
      <w:bCs/>
      <w:color w:val="00000A"/>
      <w:kern w:val="1"/>
      <w:sz w:val="26"/>
      <w:szCs w:val="26"/>
    </w:rPr>
  </w:style>
  <w:style w:type="character" w:customStyle="1" w:styleId="Titolo4Carattere1">
    <w:name w:val="Titolo 4 Carattere1"/>
    <w:basedOn w:val="Carpredefinitoparagrafo"/>
    <w:link w:val="Titolo4"/>
    <w:uiPriority w:val="9"/>
    <w:semiHidden/>
    <w:rsid w:val="00F7306D"/>
    <w:rPr>
      <w:rFonts w:asciiTheme="minorHAnsi" w:eastAsiaTheme="minorEastAsia" w:hAnsiTheme="minorHAnsi" w:cstheme="minorBidi"/>
      <w:b/>
      <w:bCs/>
      <w:color w:val="00000A"/>
      <w:kern w:val="1"/>
      <w:sz w:val="28"/>
      <w:szCs w:val="28"/>
    </w:rPr>
  </w:style>
  <w:style w:type="character" w:customStyle="1" w:styleId="Carpredefinitoparagrafo1">
    <w:name w:val="Car. predefinito paragrafo1"/>
    <w:uiPriority w:val="99"/>
    <w:rsid w:val="00DC235A"/>
  </w:style>
  <w:style w:type="character" w:customStyle="1" w:styleId="Titolo1Carattere">
    <w:name w:val="Titolo 1 Carattere"/>
    <w:uiPriority w:val="99"/>
    <w:rsid w:val="00DC235A"/>
    <w:rPr>
      <w:rFonts w:ascii="Times New Roman" w:eastAsia="Times New Roman" w:hAnsi="Times New Roman"/>
      <w:b/>
      <w:smallCaps/>
      <w:sz w:val="28"/>
      <w:lang w:eastAsia="it-IT"/>
    </w:rPr>
  </w:style>
  <w:style w:type="character" w:customStyle="1" w:styleId="Titolo2Carattere">
    <w:name w:val="Titolo 2 Carattere"/>
    <w:uiPriority w:val="99"/>
    <w:rsid w:val="00DC235A"/>
    <w:rPr>
      <w:rFonts w:ascii="Times New Roman" w:eastAsia="Times New Roman" w:hAnsi="Times New Roman"/>
      <w:b/>
      <w:sz w:val="26"/>
      <w:lang w:eastAsia="it-IT"/>
    </w:rPr>
  </w:style>
  <w:style w:type="character" w:customStyle="1" w:styleId="Titolo3Carattere">
    <w:name w:val="Titolo 3 Carattere"/>
    <w:uiPriority w:val="99"/>
    <w:rsid w:val="00DC235A"/>
    <w:rPr>
      <w:rFonts w:ascii="Times New Roman" w:eastAsia="Times New Roman" w:hAnsi="Times New Roman"/>
      <w:i/>
      <w:sz w:val="24"/>
      <w:lang w:eastAsia="it-IT"/>
    </w:rPr>
  </w:style>
  <w:style w:type="character" w:customStyle="1" w:styleId="Titolo4Carattere">
    <w:name w:val="Titolo 4 Carattere"/>
    <w:uiPriority w:val="99"/>
    <w:rsid w:val="00DC235A"/>
    <w:rPr>
      <w:rFonts w:ascii="Times New Roman" w:eastAsia="Times New Roman" w:hAnsi="Times New Roman"/>
      <w:sz w:val="24"/>
      <w:lang w:eastAsia="it-IT"/>
    </w:rPr>
  </w:style>
  <w:style w:type="character" w:customStyle="1" w:styleId="NormalBoldChar">
    <w:name w:val="NormalBold Char"/>
    <w:uiPriority w:val="99"/>
    <w:rsid w:val="00DC235A"/>
    <w:rPr>
      <w:rFonts w:ascii="Times New Roman" w:hAnsi="Times New Roman"/>
      <w:b/>
      <w:sz w:val="24"/>
      <w:lang w:eastAsia="it-IT"/>
    </w:rPr>
  </w:style>
  <w:style w:type="character" w:customStyle="1" w:styleId="DeltaViewInsertion">
    <w:name w:val="DeltaView Insertion"/>
    <w:uiPriority w:val="99"/>
    <w:rsid w:val="00DC235A"/>
    <w:rPr>
      <w:b/>
      <w:i/>
      <w:spacing w:val="0"/>
    </w:rPr>
  </w:style>
  <w:style w:type="character" w:customStyle="1" w:styleId="PidipaginaCarattere">
    <w:name w:val="Piè di pagina Carattere"/>
    <w:uiPriority w:val="99"/>
    <w:rsid w:val="00DC235A"/>
    <w:rPr>
      <w:rFonts w:ascii="Times New Roman" w:eastAsia="Times New Roman" w:hAnsi="Times New Roman"/>
      <w:sz w:val="24"/>
      <w:lang w:eastAsia="it-IT"/>
    </w:rPr>
  </w:style>
  <w:style w:type="character" w:customStyle="1" w:styleId="TestonotaapidipaginaCarattere">
    <w:name w:val="Testo nota a piè di pagina Carattere"/>
    <w:uiPriority w:val="99"/>
    <w:rsid w:val="00DC235A"/>
    <w:rPr>
      <w:rFonts w:ascii="Times New Roman" w:eastAsia="Times New Roman" w:hAnsi="Times New Roman"/>
      <w:sz w:val="20"/>
      <w:lang w:eastAsia="it-IT"/>
    </w:rPr>
  </w:style>
  <w:style w:type="character" w:customStyle="1" w:styleId="Rimandonotaapidipagina1">
    <w:name w:val="Rimando nota a piè di pagina1"/>
    <w:uiPriority w:val="99"/>
    <w:rsid w:val="00DC235A"/>
    <w:rPr>
      <w:shd w:val="clear" w:color="auto" w:fill="FFFFFF"/>
      <w:vertAlign w:val="superscript"/>
    </w:rPr>
  </w:style>
  <w:style w:type="character" w:customStyle="1" w:styleId="IntestazioneCarattere">
    <w:name w:val="Intestazione Carattere"/>
    <w:uiPriority w:val="99"/>
    <w:rsid w:val="00DC235A"/>
    <w:rPr>
      <w:rFonts w:ascii="Times New Roman" w:eastAsia="Times New Roman" w:hAnsi="Times New Roman"/>
      <w:sz w:val="24"/>
      <w:lang w:eastAsia="it-IT"/>
    </w:rPr>
  </w:style>
  <w:style w:type="character" w:customStyle="1" w:styleId="TestofumettoCarattere">
    <w:name w:val="Testo fumetto Carattere"/>
    <w:uiPriority w:val="99"/>
    <w:rsid w:val="00DC235A"/>
    <w:rPr>
      <w:rFonts w:ascii="Tahoma" w:eastAsia="Times New Roman" w:hAnsi="Tahoma"/>
      <w:sz w:val="16"/>
      <w:lang w:eastAsia="it-IT"/>
    </w:rPr>
  </w:style>
  <w:style w:type="character" w:styleId="Collegamentoipertestuale">
    <w:name w:val="Hyperlink"/>
    <w:basedOn w:val="Carpredefinitoparagrafo"/>
    <w:uiPriority w:val="99"/>
    <w:rsid w:val="00DC235A"/>
    <w:rPr>
      <w:rFonts w:cs="Times New Roman"/>
      <w:color w:val="0000FF"/>
      <w:u w:val="single"/>
    </w:rPr>
  </w:style>
  <w:style w:type="character" w:customStyle="1" w:styleId="ListLabel1">
    <w:name w:val="ListLabel 1"/>
    <w:uiPriority w:val="99"/>
    <w:rsid w:val="00DC235A"/>
    <w:rPr>
      <w:color w:val="000000"/>
    </w:rPr>
  </w:style>
  <w:style w:type="character" w:customStyle="1" w:styleId="ListLabel2">
    <w:name w:val="ListLabel 2"/>
    <w:uiPriority w:val="99"/>
    <w:rsid w:val="00DC235A"/>
    <w:rPr>
      <w:sz w:val="16"/>
    </w:rPr>
  </w:style>
  <w:style w:type="character" w:customStyle="1" w:styleId="ListLabel3">
    <w:name w:val="ListLabel 3"/>
    <w:uiPriority w:val="99"/>
    <w:rsid w:val="00DC235A"/>
    <w:rPr>
      <w:rFonts w:ascii="Arial" w:hAnsi="Arial"/>
      <w:b/>
      <w:sz w:val="15"/>
    </w:rPr>
  </w:style>
  <w:style w:type="character" w:customStyle="1" w:styleId="ListLabel4">
    <w:name w:val="ListLabel 4"/>
    <w:uiPriority w:val="99"/>
    <w:rsid w:val="00DC235A"/>
  </w:style>
  <w:style w:type="character" w:customStyle="1" w:styleId="ListLabel5">
    <w:name w:val="ListLabel 5"/>
    <w:uiPriority w:val="99"/>
    <w:rsid w:val="00DC235A"/>
    <w:rPr>
      <w:rFonts w:ascii="Arial" w:hAnsi="Arial"/>
      <w:sz w:val="15"/>
    </w:rPr>
  </w:style>
  <w:style w:type="character" w:customStyle="1" w:styleId="ListLabel6">
    <w:name w:val="ListLabel 6"/>
    <w:uiPriority w:val="99"/>
    <w:rsid w:val="00DC235A"/>
    <w:rPr>
      <w:color w:val="000000"/>
    </w:rPr>
  </w:style>
  <w:style w:type="character" w:customStyle="1" w:styleId="ListLabel7">
    <w:name w:val="ListLabel 7"/>
    <w:uiPriority w:val="99"/>
    <w:rsid w:val="00DC235A"/>
    <w:rPr>
      <w:rFonts w:eastAsia="Times New Roman"/>
      <w:color w:val="00000A"/>
    </w:rPr>
  </w:style>
  <w:style w:type="character" w:customStyle="1" w:styleId="ListLabel8">
    <w:name w:val="ListLabel 8"/>
    <w:uiPriority w:val="99"/>
    <w:rsid w:val="00DC235A"/>
  </w:style>
  <w:style w:type="character" w:customStyle="1" w:styleId="ListLabel9">
    <w:name w:val="ListLabel 9"/>
    <w:uiPriority w:val="99"/>
    <w:rsid w:val="00DC235A"/>
  </w:style>
  <w:style w:type="character" w:customStyle="1" w:styleId="ListLabel10">
    <w:name w:val="ListLabel 10"/>
    <w:uiPriority w:val="99"/>
    <w:rsid w:val="00DC235A"/>
  </w:style>
  <w:style w:type="character" w:customStyle="1" w:styleId="ListLabel11">
    <w:name w:val="ListLabel 11"/>
    <w:uiPriority w:val="99"/>
    <w:rsid w:val="00DC235A"/>
    <w:rPr>
      <w:rFonts w:eastAsia="Times New Roman"/>
    </w:rPr>
  </w:style>
  <w:style w:type="character" w:customStyle="1" w:styleId="ListLabel12">
    <w:name w:val="ListLabel 12"/>
    <w:uiPriority w:val="99"/>
    <w:rsid w:val="00DC235A"/>
  </w:style>
  <w:style w:type="character" w:customStyle="1" w:styleId="ListLabel13">
    <w:name w:val="ListLabel 13"/>
    <w:uiPriority w:val="99"/>
    <w:rsid w:val="00DC235A"/>
  </w:style>
  <w:style w:type="character" w:customStyle="1" w:styleId="ListLabel14">
    <w:name w:val="ListLabel 14"/>
    <w:uiPriority w:val="99"/>
    <w:rsid w:val="00DC235A"/>
  </w:style>
  <w:style w:type="character" w:customStyle="1" w:styleId="ListLabel15">
    <w:name w:val="ListLabel 15"/>
    <w:uiPriority w:val="99"/>
    <w:rsid w:val="00DC235A"/>
    <w:rPr>
      <w:rFonts w:eastAsia="Times New Roman"/>
      <w:color w:val="FF0000"/>
    </w:rPr>
  </w:style>
  <w:style w:type="character" w:customStyle="1" w:styleId="ListLabel16">
    <w:name w:val="ListLabel 16"/>
    <w:uiPriority w:val="99"/>
    <w:rsid w:val="00DC235A"/>
  </w:style>
  <w:style w:type="character" w:customStyle="1" w:styleId="ListLabel17">
    <w:name w:val="ListLabel 17"/>
    <w:uiPriority w:val="99"/>
    <w:rsid w:val="00DC235A"/>
  </w:style>
  <w:style w:type="character" w:customStyle="1" w:styleId="ListLabel18">
    <w:name w:val="ListLabel 18"/>
    <w:uiPriority w:val="99"/>
    <w:rsid w:val="00DC235A"/>
  </w:style>
  <w:style w:type="character" w:customStyle="1" w:styleId="ListLabel19">
    <w:name w:val="ListLabel 19"/>
    <w:uiPriority w:val="99"/>
    <w:rsid w:val="00DC235A"/>
  </w:style>
  <w:style w:type="character" w:customStyle="1" w:styleId="ListLabel20">
    <w:name w:val="ListLabel 20"/>
    <w:uiPriority w:val="99"/>
    <w:rsid w:val="00DC235A"/>
  </w:style>
  <w:style w:type="character" w:customStyle="1" w:styleId="ListLabel21">
    <w:name w:val="ListLabel 21"/>
    <w:uiPriority w:val="99"/>
    <w:rsid w:val="00DC235A"/>
  </w:style>
  <w:style w:type="character" w:customStyle="1" w:styleId="Caratterenotaapidipagina">
    <w:name w:val="Carattere nota a piè di pagina"/>
    <w:uiPriority w:val="99"/>
    <w:rsid w:val="00DC235A"/>
  </w:style>
  <w:style w:type="character" w:styleId="Rimandonotaapidipagina">
    <w:name w:val="footnote reference"/>
    <w:basedOn w:val="Carpredefinitoparagrafo"/>
    <w:uiPriority w:val="99"/>
    <w:rsid w:val="00DC235A"/>
    <w:rPr>
      <w:rFonts w:cs="Times New Roman"/>
      <w:vertAlign w:val="superscript"/>
    </w:rPr>
  </w:style>
  <w:style w:type="character" w:styleId="Rimandonotadichiusura">
    <w:name w:val="endnote reference"/>
    <w:basedOn w:val="Carpredefinitoparagrafo"/>
    <w:uiPriority w:val="99"/>
    <w:rsid w:val="00DC235A"/>
    <w:rPr>
      <w:rFonts w:cs="Times New Roman"/>
      <w:vertAlign w:val="superscript"/>
    </w:rPr>
  </w:style>
  <w:style w:type="character" w:customStyle="1" w:styleId="Caratterenotadichiusura">
    <w:name w:val="Carattere nota di chiusura"/>
    <w:uiPriority w:val="99"/>
    <w:rsid w:val="00DC235A"/>
  </w:style>
  <w:style w:type="character" w:customStyle="1" w:styleId="ListLabel22">
    <w:name w:val="ListLabel 22"/>
    <w:uiPriority w:val="99"/>
    <w:rsid w:val="00DC235A"/>
    <w:rPr>
      <w:sz w:val="16"/>
    </w:rPr>
  </w:style>
  <w:style w:type="character" w:customStyle="1" w:styleId="ListLabel23">
    <w:name w:val="ListLabel 23"/>
    <w:uiPriority w:val="99"/>
    <w:rsid w:val="00DC235A"/>
    <w:rPr>
      <w:rFonts w:ascii="Arial" w:hAnsi="Arial"/>
      <w:sz w:val="15"/>
    </w:rPr>
  </w:style>
  <w:style w:type="character" w:customStyle="1" w:styleId="ListLabel24">
    <w:name w:val="ListLabel 24"/>
    <w:uiPriority w:val="99"/>
    <w:rsid w:val="00DC235A"/>
    <w:rPr>
      <w:rFonts w:ascii="Arial" w:hAnsi="Arial"/>
      <w:b/>
      <w:sz w:val="15"/>
    </w:rPr>
  </w:style>
  <w:style w:type="character" w:customStyle="1" w:styleId="ListLabel25">
    <w:name w:val="ListLabel 25"/>
    <w:uiPriority w:val="99"/>
    <w:rsid w:val="00DC235A"/>
    <w:rPr>
      <w:rFonts w:ascii="Arial" w:hAnsi="Arial"/>
      <w:sz w:val="15"/>
    </w:rPr>
  </w:style>
  <w:style w:type="character" w:customStyle="1" w:styleId="ListLabel26">
    <w:name w:val="ListLabel 26"/>
    <w:uiPriority w:val="99"/>
    <w:rsid w:val="00DC235A"/>
    <w:rPr>
      <w:rFonts w:ascii="Arial" w:hAnsi="Arial"/>
      <w:sz w:val="15"/>
    </w:rPr>
  </w:style>
  <w:style w:type="character" w:customStyle="1" w:styleId="ListLabel27">
    <w:name w:val="ListLabel 27"/>
    <w:uiPriority w:val="99"/>
    <w:rsid w:val="00DC235A"/>
    <w:rPr>
      <w:rFonts w:ascii="Arial" w:hAnsi="Arial"/>
      <w:sz w:val="14"/>
    </w:rPr>
  </w:style>
  <w:style w:type="character" w:customStyle="1" w:styleId="ListLabel28">
    <w:name w:val="ListLabel 28"/>
    <w:uiPriority w:val="99"/>
    <w:rsid w:val="00DC235A"/>
  </w:style>
  <w:style w:type="character" w:customStyle="1" w:styleId="ListLabel29">
    <w:name w:val="ListLabel 29"/>
    <w:uiPriority w:val="99"/>
    <w:rsid w:val="00DC235A"/>
  </w:style>
  <w:style w:type="character" w:customStyle="1" w:styleId="ListLabel30">
    <w:name w:val="ListLabel 30"/>
    <w:uiPriority w:val="99"/>
    <w:rsid w:val="00DC235A"/>
  </w:style>
  <w:style w:type="character" w:customStyle="1" w:styleId="ListLabel31">
    <w:name w:val="ListLabel 31"/>
    <w:uiPriority w:val="99"/>
    <w:rsid w:val="00DC235A"/>
  </w:style>
  <w:style w:type="character" w:customStyle="1" w:styleId="ListLabel32">
    <w:name w:val="ListLabel 32"/>
    <w:uiPriority w:val="99"/>
    <w:rsid w:val="00DC235A"/>
  </w:style>
  <w:style w:type="character" w:customStyle="1" w:styleId="ListLabel33">
    <w:name w:val="ListLabel 33"/>
    <w:uiPriority w:val="99"/>
    <w:rsid w:val="00DC235A"/>
  </w:style>
  <w:style w:type="character" w:customStyle="1" w:styleId="ListLabel34">
    <w:name w:val="ListLabel 34"/>
    <w:uiPriority w:val="99"/>
    <w:rsid w:val="00DC235A"/>
  </w:style>
  <w:style w:type="character" w:customStyle="1" w:styleId="ListLabel35">
    <w:name w:val="ListLabel 35"/>
    <w:uiPriority w:val="99"/>
    <w:rsid w:val="00DC235A"/>
  </w:style>
  <w:style w:type="character" w:customStyle="1" w:styleId="ListLabel36">
    <w:name w:val="ListLabel 36"/>
    <w:uiPriority w:val="99"/>
    <w:rsid w:val="00DC235A"/>
    <w:rPr>
      <w:rFonts w:ascii="Arial" w:hAnsi="Arial"/>
      <w:sz w:val="15"/>
    </w:rPr>
  </w:style>
  <w:style w:type="character" w:customStyle="1" w:styleId="ListLabel37">
    <w:name w:val="ListLabel 37"/>
    <w:uiPriority w:val="99"/>
    <w:rsid w:val="00DC235A"/>
    <w:rPr>
      <w:rFonts w:ascii="Arial" w:hAnsi="Arial"/>
      <w:b/>
      <w:sz w:val="15"/>
    </w:rPr>
  </w:style>
  <w:style w:type="character" w:customStyle="1" w:styleId="ListLabel38">
    <w:name w:val="ListLabel 38"/>
    <w:uiPriority w:val="99"/>
    <w:rsid w:val="00DC235A"/>
    <w:rPr>
      <w:rFonts w:ascii="Arial" w:hAnsi="Arial"/>
      <w:sz w:val="15"/>
    </w:rPr>
  </w:style>
  <w:style w:type="character" w:customStyle="1" w:styleId="ListLabel39">
    <w:name w:val="ListLabel 39"/>
    <w:uiPriority w:val="99"/>
    <w:rsid w:val="00DC235A"/>
    <w:rPr>
      <w:rFonts w:ascii="Arial" w:hAnsi="Arial"/>
      <w:sz w:val="15"/>
    </w:rPr>
  </w:style>
  <w:style w:type="character" w:customStyle="1" w:styleId="ListLabel40">
    <w:name w:val="ListLabel 40"/>
    <w:uiPriority w:val="99"/>
    <w:rsid w:val="00DC235A"/>
    <w:rPr>
      <w:sz w:val="14"/>
    </w:rPr>
  </w:style>
  <w:style w:type="character" w:customStyle="1" w:styleId="ListLabel41">
    <w:name w:val="ListLabel 41"/>
    <w:uiPriority w:val="99"/>
    <w:rsid w:val="00DC235A"/>
  </w:style>
  <w:style w:type="character" w:customStyle="1" w:styleId="ListLabel42">
    <w:name w:val="ListLabel 42"/>
    <w:uiPriority w:val="99"/>
    <w:rsid w:val="00DC235A"/>
  </w:style>
  <w:style w:type="character" w:customStyle="1" w:styleId="ListLabel43">
    <w:name w:val="ListLabel 43"/>
    <w:uiPriority w:val="99"/>
    <w:rsid w:val="00DC235A"/>
  </w:style>
  <w:style w:type="character" w:customStyle="1" w:styleId="ListLabel44">
    <w:name w:val="ListLabel 44"/>
    <w:uiPriority w:val="99"/>
    <w:rsid w:val="00DC235A"/>
  </w:style>
  <w:style w:type="character" w:customStyle="1" w:styleId="ListLabel45">
    <w:name w:val="ListLabel 45"/>
    <w:uiPriority w:val="99"/>
    <w:rsid w:val="00DC235A"/>
  </w:style>
  <w:style w:type="character" w:customStyle="1" w:styleId="ListLabel46">
    <w:name w:val="ListLabel 46"/>
    <w:uiPriority w:val="99"/>
    <w:rsid w:val="00DC235A"/>
  </w:style>
  <w:style w:type="character" w:customStyle="1" w:styleId="ListLabel47">
    <w:name w:val="ListLabel 47"/>
    <w:uiPriority w:val="99"/>
    <w:rsid w:val="00DC235A"/>
  </w:style>
  <w:style w:type="character" w:customStyle="1" w:styleId="ListLabel48">
    <w:name w:val="ListLabel 48"/>
    <w:uiPriority w:val="99"/>
    <w:rsid w:val="00DC235A"/>
  </w:style>
  <w:style w:type="character" w:customStyle="1" w:styleId="ListLabel49">
    <w:name w:val="ListLabel 49"/>
    <w:uiPriority w:val="99"/>
    <w:rsid w:val="00DC235A"/>
    <w:rPr>
      <w:rFonts w:ascii="Arial" w:hAnsi="Arial"/>
      <w:sz w:val="15"/>
    </w:rPr>
  </w:style>
  <w:style w:type="character" w:customStyle="1" w:styleId="ListLabel50">
    <w:name w:val="ListLabel 50"/>
    <w:uiPriority w:val="99"/>
    <w:rsid w:val="00DC235A"/>
    <w:rPr>
      <w:rFonts w:ascii="Arial" w:hAnsi="Arial"/>
      <w:b/>
      <w:sz w:val="15"/>
    </w:rPr>
  </w:style>
  <w:style w:type="character" w:customStyle="1" w:styleId="ListLabel51">
    <w:name w:val="ListLabel 51"/>
    <w:uiPriority w:val="99"/>
    <w:rsid w:val="00DC235A"/>
    <w:rPr>
      <w:rFonts w:ascii="Arial" w:hAnsi="Arial"/>
      <w:sz w:val="15"/>
    </w:rPr>
  </w:style>
  <w:style w:type="character" w:customStyle="1" w:styleId="ListLabel52">
    <w:name w:val="ListLabel 52"/>
    <w:uiPriority w:val="99"/>
    <w:rsid w:val="00DC235A"/>
    <w:rPr>
      <w:rFonts w:ascii="Arial" w:hAnsi="Arial"/>
      <w:sz w:val="15"/>
    </w:rPr>
  </w:style>
  <w:style w:type="character" w:customStyle="1" w:styleId="ListLabel53">
    <w:name w:val="ListLabel 53"/>
    <w:uiPriority w:val="99"/>
    <w:rsid w:val="00DC235A"/>
    <w:rPr>
      <w:sz w:val="14"/>
    </w:rPr>
  </w:style>
  <w:style w:type="character" w:customStyle="1" w:styleId="ListLabel54">
    <w:name w:val="ListLabel 54"/>
    <w:uiPriority w:val="99"/>
    <w:rsid w:val="00DC235A"/>
  </w:style>
  <w:style w:type="character" w:customStyle="1" w:styleId="ListLabel55">
    <w:name w:val="ListLabel 55"/>
    <w:uiPriority w:val="99"/>
    <w:rsid w:val="00DC235A"/>
  </w:style>
  <w:style w:type="character" w:customStyle="1" w:styleId="ListLabel56">
    <w:name w:val="ListLabel 56"/>
    <w:uiPriority w:val="99"/>
    <w:rsid w:val="00DC235A"/>
  </w:style>
  <w:style w:type="character" w:customStyle="1" w:styleId="ListLabel57">
    <w:name w:val="ListLabel 57"/>
    <w:uiPriority w:val="99"/>
    <w:rsid w:val="00DC235A"/>
  </w:style>
  <w:style w:type="character" w:customStyle="1" w:styleId="ListLabel58">
    <w:name w:val="ListLabel 58"/>
    <w:uiPriority w:val="99"/>
    <w:rsid w:val="00DC235A"/>
  </w:style>
  <w:style w:type="character" w:customStyle="1" w:styleId="ListLabel59">
    <w:name w:val="ListLabel 59"/>
    <w:uiPriority w:val="99"/>
    <w:rsid w:val="00DC235A"/>
  </w:style>
  <w:style w:type="character" w:customStyle="1" w:styleId="ListLabel60">
    <w:name w:val="ListLabel 60"/>
    <w:uiPriority w:val="99"/>
    <w:rsid w:val="00DC235A"/>
  </w:style>
  <w:style w:type="character" w:customStyle="1" w:styleId="ListLabel61">
    <w:name w:val="ListLabel 61"/>
    <w:uiPriority w:val="99"/>
    <w:rsid w:val="00DC235A"/>
  </w:style>
  <w:style w:type="character" w:customStyle="1" w:styleId="ListLabel62">
    <w:name w:val="ListLabel 62"/>
    <w:uiPriority w:val="99"/>
    <w:rsid w:val="00DC235A"/>
    <w:rPr>
      <w:rFonts w:ascii="Arial" w:hAnsi="Arial"/>
      <w:sz w:val="15"/>
    </w:rPr>
  </w:style>
  <w:style w:type="character" w:customStyle="1" w:styleId="ListLabel63">
    <w:name w:val="ListLabel 63"/>
    <w:uiPriority w:val="99"/>
    <w:rsid w:val="00DC235A"/>
    <w:rPr>
      <w:rFonts w:ascii="Arial" w:hAnsi="Arial"/>
      <w:b/>
      <w:sz w:val="15"/>
    </w:rPr>
  </w:style>
  <w:style w:type="character" w:customStyle="1" w:styleId="ListLabel64">
    <w:name w:val="ListLabel 64"/>
    <w:uiPriority w:val="99"/>
    <w:rsid w:val="00DC235A"/>
    <w:rPr>
      <w:rFonts w:ascii="Arial" w:hAnsi="Arial"/>
      <w:sz w:val="15"/>
    </w:rPr>
  </w:style>
  <w:style w:type="character" w:customStyle="1" w:styleId="ListLabel65">
    <w:name w:val="ListLabel 65"/>
    <w:uiPriority w:val="99"/>
    <w:rsid w:val="00DC235A"/>
    <w:rPr>
      <w:rFonts w:ascii="Arial" w:hAnsi="Arial"/>
      <w:sz w:val="15"/>
    </w:rPr>
  </w:style>
  <w:style w:type="character" w:customStyle="1" w:styleId="ListLabel66">
    <w:name w:val="ListLabel 66"/>
    <w:uiPriority w:val="99"/>
    <w:rsid w:val="00DC235A"/>
    <w:rPr>
      <w:sz w:val="14"/>
    </w:rPr>
  </w:style>
  <w:style w:type="character" w:customStyle="1" w:styleId="ListLabel67">
    <w:name w:val="ListLabel 67"/>
    <w:uiPriority w:val="99"/>
    <w:rsid w:val="00DC235A"/>
  </w:style>
  <w:style w:type="character" w:customStyle="1" w:styleId="ListLabel68">
    <w:name w:val="ListLabel 68"/>
    <w:uiPriority w:val="99"/>
    <w:rsid w:val="00DC235A"/>
  </w:style>
  <w:style w:type="character" w:customStyle="1" w:styleId="ListLabel69">
    <w:name w:val="ListLabel 69"/>
    <w:uiPriority w:val="99"/>
    <w:rsid w:val="00DC235A"/>
  </w:style>
  <w:style w:type="character" w:customStyle="1" w:styleId="ListLabel70">
    <w:name w:val="ListLabel 70"/>
    <w:uiPriority w:val="99"/>
    <w:rsid w:val="00DC235A"/>
  </w:style>
  <w:style w:type="character" w:customStyle="1" w:styleId="ListLabel71">
    <w:name w:val="ListLabel 71"/>
    <w:uiPriority w:val="99"/>
    <w:rsid w:val="00DC235A"/>
  </w:style>
  <w:style w:type="character" w:customStyle="1" w:styleId="ListLabel72">
    <w:name w:val="ListLabel 72"/>
    <w:uiPriority w:val="99"/>
    <w:rsid w:val="00DC235A"/>
  </w:style>
  <w:style w:type="character" w:customStyle="1" w:styleId="ListLabel73">
    <w:name w:val="ListLabel 73"/>
    <w:uiPriority w:val="99"/>
    <w:rsid w:val="00DC235A"/>
  </w:style>
  <w:style w:type="character" w:customStyle="1" w:styleId="ListLabel74">
    <w:name w:val="ListLabel 74"/>
    <w:uiPriority w:val="99"/>
    <w:rsid w:val="00DC235A"/>
  </w:style>
  <w:style w:type="paragraph" w:customStyle="1" w:styleId="Titolo10">
    <w:name w:val="Titolo1"/>
    <w:basedOn w:val="Normale"/>
    <w:next w:val="Corpotesto"/>
    <w:uiPriority w:val="99"/>
    <w:rsid w:val="00DC235A"/>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DC235A"/>
    <w:pPr>
      <w:spacing w:before="0" w:after="140" w:line="288" w:lineRule="auto"/>
    </w:pPr>
  </w:style>
  <w:style w:type="character" w:customStyle="1" w:styleId="CorpotestoCarattere">
    <w:name w:val="Corpo testo Carattere"/>
    <w:basedOn w:val="Carpredefinitoparagrafo"/>
    <w:link w:val="Corpotesto"/>
    <w:uiPriority w:val="99"/>
    <w:semiHidden/>
    <w:rsid w:val="00F7306D"/>
    <w:rPr>
      <w:color w:val="00000A"/>
      <w:kern w:val="1"/>
      <w:sz w:val="24"/>
    </w:rPr>
  </w:style>
  <w:style w:type="paragraph" w:styleId="Elenco">
    <w:name w:val="List"/>
    <w:basedOn w:val="Corpotesto"/>
    <w:uiPriority w:val="99"/>
    <w:rsid w:val="00DC235A"/>
    <w:rPr>
      <w:rFonts w:cs="Mangal"/>
    </w:rPr>
  </w:style>
  <w:style w:type="paragraph" w:styleId="Didascalia">
    <w:name w:val="caption"/>
    <w:basedOn w:val="Normale"/>
    <w:uiPriority w:val="99"/>
    <w:qFormat/>
    <w:rsid w:val="00DC235A"/>
    <w:pPr>
      <w:suppressLineNumbers/>
    </w:pPr>
    <w:rPr>
      <w:rFonts w:cs="Mangal"/>
      <w:i/>
      <w:iCs/>
      <w:szCs w:val="24"/>
    </w:rPr>
  </w:style>
  <w:style w:type="paragraph" w:customStyle="1" w:styleId="Indice">
    <w:name w:val="Indice"/>
    <w:basedOn w:val="Normale"/>
    <w:uiPriority w:val="99"/>
    <w:rsid w:val="00DC235A"/>
    <w:pPr>
      <w:suppressLineNumbers/>
    </w:pPr>
    <w:rPr>
      <w:rFonts w:cs="Mangal"/>
    </w:rPr>
  </w:style>
  <w:style w:type="paragraph" w:customStyle="1" w:styleId="NormalBold">
    <w:name w:val="NormalBold"/>
    <w:basedOn w:val="Normale"/>
    <w:uiPriority w:val="99"/>
    <w:rsid w:val="00DC235A"/>
    <w:pPr>
      <w:widowControl w:val="0"/>
      <w:spacing w:before="0" w:after="0"/>
    </w:pPr>
    <w:rPr>
      <w:b/>
    </w:rPr>
  </w:style>
  <w:style w:type="paragraph" w:styleId="Pidipagina">
    <w:name w:val="footer"/>
    <w:basedOn w:val="Normale"/>
    <w:link w:val="PidipaginaCarattere1"/>
    <w:uiPriority w:val="99"/>
    <w:rsid w:val="00DC235A"/>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sid w:val="00F7306D"/>
    <w:rPr>
      <w:color w:val="00000A"/>
      <w:kern w:val="1"/>
      <w:sz w:val="24"/>
    </w:rPr>
  </w:style>
  <w:style w:type="paragraph" w:customStyle="1" w:styleId="Testonotaapidipagina1">
    <w:name w:val="Testo nota a piè di pagina1"/>
    <w:basedOn w:val="Normale"/>
    <w:uiPriority w:val="99"/>
    <w:rsid w:val="00DC235A"/>
    <w:pPr>
      <w:spacing w:before="0" w:after="0"/>
      <w:ind w:left="720" w:hanging="720"/>
    </w:pPr>
    <w:rPr>
      <w:sz w:val="20"/>
      <w:szCs w:val="20"/>
    </w:rPr>
  </w:style>
  <w:style w:type="paragraph" w:customStyle="1" w:styleId="Text1">
    <w:name w:val="Text 1"/>
    <w:basedOn w:val="Normale"/>
    <w:uiPriority w:val="99"/>
    <w:rsid w:val="00DC235A"/>
    <w:pPr>
      <w:ind w:left="850"/>
    </w:pPr>
  </w:style>
  <w:style w:type="paragraph" w:customStyle="1" w:styleId="NormalLeft">
    <w:name w:val="Normal Left"/>
    <w:basedOn w:val="Normale"/>
    <w:uiPriority w:val="99"/>
    <w:rsid w:val="00DC235A"/>
  </w:style>
  <w:style w:type="paragraph" w:customStyle="1" w:styleId="Tiret0">
    <w:name w:val="Tiret 0"/>
    <w:basedOn w:val="Normale"/>
    <w:uiPriority w:val="99"/>
    <w:rsid w:val="00DC235A"/>
  </w:style>
  <w:style w:type="paragraph" w:customStyle="1" w:styleId="Tiret1">
    <w:name w:val="Tiret 1"/>
    <w:basedOn w:val="Normale"/>
    <w:uiPriority w:val="99"/>
    <w:rsid w:val="00DC235A"/>
  </w:style>
  <w:style w:type="paragraph" w:customStyle="1" w:styleId="NumPar1">
    <w:name w:val="NumPar 1"/>
    <w:basedOn w:val="Normale"/>
    <w:uiPriority w:val="99"/>
    <w:rsid w:val="00DC235A"/>
  </w:style>
  <w:style w:type="paragraph" w:customStyle="1" w:styleId="NumPar2">
    <w:name w:val="NumPar 2"/>
    <w:basedOn w:val="Normale"/>
    <w:uiPriority w:val="99"/>
    <w:rsid w:val="00DC235A"/>
  </w:style>
  <w:style w:type="paragraph" w:customStyle="1" w:styleId="NumPar3">
    <w:name w:val="NumPar 3"/>
    <w:basedOn w:val="Normale"/>
    <w:uiPriority w:val="99"/>
    <w:rsid w:val="00DC235A"/>
  </w:style>
  <w:style w:type="paragraph" w:customStyle="1" w:styleId="NumPar4">
    <w:name w:val="NumPar 4"/>
    <w:basedOn w:val="Normale"/>
    <w:uiPriority w:val="99"/>
    <w:rsid w:val="00DC235A"/>
  </w:style>
  <w:style w:type="paragraph" w:customStyle="1" w:styleId="ChapterTitle">
    <w:name w:val="ChapterTitle"/>
    <w:basedOn w:val="Normale"/>
    <w:uiPriority w:val="99"/>
    <w:rsid w:val="00DC235A"/>
    <w:pPr>
      <w:keepNext/>
      <w:spacing w:after="360"/>
      <w:jc w:val="center"/>
    </w:pPr>
    <w:rPr>
      <w:b/>
      <w:sz w:val="32"/>
    </w:rPr>
  </w:style>
  <w:style w:type="paragraph" w:customStyle="1" w:styleId="SectionTitle">
    <w:name w:val="SectionTitle"/>
    <w:basedOn w:val="Normale"/>
    <w:uiPriority w:val="99"/>
    <w:rsid w:val="00DC235A"/>
    <w:pPr>
      <w:keepNext/>
      <w:spacing w:after="360"/>
      <w:jc w:val="center"/>
    </w:pPr>
    <w:rPr>
      <w:b/>
      <w:smallCaps/>
      <w:sz w:val="28"/>
    </w:rPr>
  </w:style>
  <w:style w:type="paragraph" w:customStyle="1" w:styleId="Annexetitre">
    <w:name w:val="Annexe titre"/>
    <w:basedOn w:val="Normale"/>
    <w:uiPriority w:val="99"/>
    <w:rsid w:val="00DC235A"/>
    <w:pPr>
      <w:jc w:val="center"/>
    </w:pPr>
    <w:rPr>
      <w:b/>
      <w:u w:val="single"/>
    </w:rPr>
  </w:style>
  <w:style w:type="paragraph" w:customStyle="1" w:styleId="Titrearticle">
    <w:name w:val="Titre article"/>
    <w:basedOn w:val="Normale"/>
    <w:uiPriority w:val="99"/>
    <w:rsid w:val="00DC235A"/>
    <w:pPr>
      <w:keepNext/>
      <w:spacing w:before="360"/>
      <w:jc w:val="center"/>
    </w:pPr>
    <w:rPr>
      <w:i/>
    </w:rPr>
  </w:style>
  <w:style w:type="paragraph" w:styleId="Intestazione">
    <w:name w:val="header"/>
    <w:basedOn w:val="Normale"/>
    <w:link w:val="IntestazioneCarattere1"/>
    <w:uiPriority w:val="99"/>
    <w:rsid w:val="00DC235A"/>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sid w:val="00F7306D"/>
    <w:rPr>
      <w:color w:val="00000A"/>
      <w:kern w:val="1"/>
      <w:sz w:val="24"/>
    </w:rPr>
  </w:style>
  <w:style w:type="paragraph" w:customStyle="1" w:styleId="Paragrafoelenco1">
    <w:name w:val="Paragrafo elenco1"/>
    <w:basedOn w:val="Normale"/>
    <w:uiPriority w:val="99"/>
    <w:rsid w:val="00DC235A"/>
    <w:pPr>
      <w:ind w:left="720"/>
      <w:contextualSpacing/>
    </w:pPr>
  </w:style>
  <w:style w:type="paragraph" w:customStyle="1" w:styleId="Testofumetto1">
    <w:name w:val="Testo fumetto1"/>
    <w:basedOn w:val="Normale"/>
    <w:uiPriority w:val="99"/>
    <w:rsid w:val="00DC235A"/>
    <w:pPr>
      <w:spacing w:before="0" w:after="0"/>
    </w:pPr>
    <w:rPr>
      <w:rFonts w:ascii="Tahoma" w:hAnsi="Tahoma" w:cs="Tahoma"/>
      <w:sz w:val="16"/>
      <w:szCs w:val="16"/>
    </w:rPr>
  </w:style>
  <w:style w:type="paragraph" w:customStyle="1" w:styleId="NormaleWeb1">
    <w:name w:val="Normale (Web)1"/>
    <w:basedOn w:val="Normale"/>
    <w:uiPriority w:val="99"/>
    <w:rsid w:val="00DC235A"/>
    <w:pPr>
      <w:spacing w:before="280" w:after="280"/>
    </w:pPr>
    <w:rPr>
      <w:szCs w:val="24"/>
    </w:rPr>
  </w:style>
  <w:style w:type="paragraph" w:styleId="Testonotaapidipagina">
    <w:name w:val="footnote text"/>
    <w:basedOn w:val="Normale"/>
    <w:link w:val="TestonotaapidipaginaCarattere1"/>
    <w:uiPriority w:val="99"/>
    <w:rsid w:val="00DC235A"/>
  </w:style>
  <w:style w:type="character" w:customStyle="1" w:styleId="TestonotaapidipaginaCarattere1">
    <w:name w:val="Testo nota a piè di pagina Carattere1"/>
    <w:basedOn w:val="Carpredefinitoparagrafo"/>
    <w:link w:val="Testonotaapidipagina"/>
    <w:uiPriority w:val="99"/>
    <w:semiHidden/>
    <w:rsid w:val="00F7306D"/>
    <w:rPr>
      <w:color w:val="00000A"/>
      <w:kern w:val="1"/>
      <w:sz w:val="20"/>
      <w:szCs w:val="20"/>
    </w:rPr>
  </w:style>
  <w:style w:type="paragraph" w:customStyle="1" w:styleId="Contenutotabella">
    <w:name w:val="Contenuto tabella"/>
    <w:basedOn w:val="Normale"/>
    <w:uiPriority w:val="99"/>
    <w:rsid w:val="00DC235A"/>
  </w:style>
  <w:style w:type="paragraph" w:customStyle="1" w:styleId="Titolotabella">
    <w:name w:val="Titolo tabella"/>
    <w:basedOn w:val="Contenutotabella"/>
    <w:uiPriority w:val="99"/>
    <w:rsid w:val="00DC235A"/>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customStyle="1" w:styleId="Normale1">
    <w:name w:val="Normale1"/>
    <w:uiPriority w:val="99"/>
    <w:rsid w:val="000E1AD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u w:color="000000"/>
    </w:rPr>
  </w:style>
  <w:style w:type="paragraph" w:customStyle="1" w:styleId="Default">
    <w:name w:val="Default"/>
    <w:uiPriority w:val="99"/>
    <w:rsid w:val="00226F9A"/>
    <w:pPr>
      <w:autoSpaceDE w:val="0"/>
      <w:autoSpaceDN w:val="0"/>
      <w:adjustRightInd w:val="0"/>
    </w:pPr>
    <w:rPr>
      <w:rFonts w:ascii="Arial" w:hAnsi="Arial" w:cs="Arial"/>
      <w:color w:val="000000"/>
      <w:sz w:val="24"/>
      <w:szCs w:val="24"/>
    </w:rPr>
  </w:style>
  <w:style w:type="character" w:styleId="Rimandocommento">
    <w:name w:val="annotation reference"/>
    <w:basedOn w:val="Carpredefinitoparagrafo"/>
    <w:uiPriority w:val="99"/>
    <w:semiHidden/>
    <w:rsid w:val="00812030"/>
    <w:rPr>
      <w:rFonts w:cs="Times New Roman"/>
      <w:sz w:val="16"/>
      <w:szCs w:val="16"/>
    </w:rPr>
  </w:style>
  <w:style w:type="paragraph" w:styleId="Testocommento">
    <w:name w:val="annotation text"/>
    <w:basedOn w:val="Normale"/>
    <w:link w:val="TestocommentoCarattere"/>
    <w:uiPriority w:val="99"/>
    <w:semiHidden/>
    <w:rsid w:val="00812030"/>
    <w:rPr>
      <w:sz w:val="20"/>
      <w:szCs w:val="20"/>
    </w:rPr>
  </w:style>
  <w:style w:type="character" w:customStyle="1" w:styleId="TestocommentoCarattere">
    <w:name w:val="Testo commento Carattere"/>
    <w:basedOn w:val="Carpredefinitoparagrafo"/>
    <w:link w:val="Testocommento"/>
    <w:uiPriority w:val="99"/>
    <w:semiHidden/>
    <w:rsid w:val="00F7306D"/>
    <w:rPr>
      <w:color w:val="00000A"/>
      <w:kern w:val="1"/>
      <w:sz w:val="20"/>
      <w:szCs w:val="20"/>
    </w:rPr>
  </w:style>
  <w:style w:type="paragraph" w:styleId="Soggettocommento">
    <w:name w:val="annotation subject"/>
    <w:basedOn w:val="Testocommento"/>
    <w:next w:val="Testocommento"/>
    <w:link w:val="SoggettocommentoCarattere"/>
    <w:uiPriority w:val="99"/>
    <w:semiHidden/>
    <w:rsid w:val="00812030"/>
    <w:rPr>
      <w:b/>
      <w:bCs/>
    </w:rPr>
  </w:style>
  <w:style w:type="character" w:customStyle="1" w:styleId="SoggettocommentoCarattere">
    <w:name w:val="Soggetto commento Carattere"/>
    <w:basedOn w:val="TestocommentoCarattere"/>
    <w:link w:val="Soggettocommento"/>
    <w:uiPriority w:val="99"/>
    <w:semiHidden/>
    <w:rsid w:val="00F7306D"/>
    <w:rPr>
      <w:b/>
      <w:bCs/>
      <w:color w:val="00000A"/>
      <w:kern w:val="1"/>
      <w:sz w:val="20"/>
      <w:szCs w:val="20"/>
    </w:rPr>
  </w:style>
  <w:style w:type="paragraph" w:styleId="Rientrocorpodeltesto">
    <w:name w:val="Body Text Indent"/>
    <w:basedOn w:val="Normale"/>
    <w:link w:val="RientrocorpodeltestoCarattere"/>
    <w:uiPriority w:val="99"/>
    <w:semiHidden/>
    <w:unhideWhenUsed/>
    <w:rsid w:val="000F4E2C"/>
    <w:pPr>
      <w:ind w:left="283"/>
    </w:pPr>
  </w:style>
  <w:style w:type="character" w:customStyle="1" w:styleId="RientrocorpodeltestoCarattere">
    <w:name w:val="Rientro corpo del testo Carattere"/>
    <w:basedOn w:val="Carpredefinitoparagrafo"/>
    <w:link w:val="Rientrocorpodeltesto"/>
    <w:uiPriority w:val="99"/>
    <w:semiHidden/>
    <w:rsid w:val="000F4E2C"/>
    <w:rPr>
      <w:color w:val="00000A"/>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yperlink" Target="mailto:segreteriapresidente@indire.it" TargetMode="Externa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1999_0068.htm" TargetMode="External"/><Relationship Id="rId20" Type="http://schemas.openxmlformats.org/officeDocument/2006/relationships/hyperlink" Target="mailto:indire@pec.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osettiegatti.eu/info/norme/statali/2008_008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10095-CB8C-411F-8350-53C9CEBC0A7A}">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550AB9CF-3D84-40D7-B476-6962AAE9B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7F94C-446C-475B-9906-F8FCFEFA3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7068</Words>
  <Characters>40294</Characters>
  <Application>Microsoft Office Word</Application>
  <DocSecurity>0</DocSecurity>
  <Lines>335</Lines>
  <Paragraphs>94</Paragraphs>
  <ScaleCrop>false</ScaleCrop>
  <Company>MIT</Company>
  <LinksUpToDate>false</LinksUpToDate>
  <CharactersWithSpaces>47268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Marco Di Giacomo</cp:lastModifiedBy>
  <cp:revision>10</cp:revision>
  <cp:lastPrinted>2016-11-04T14:50:00Z</cp:lastPrinted>
  <dcterms:created xsi:type="dcterms:W3CDTF">2023-06-14T14:17:00Z</dcterms:created>
  <dcterms:modified xsi:type="dcterms:W3CDTF">2023-06-26T09:38:00Z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0x010100B0D1E0440ACFE54D9CE9AC3B1F8D6CE6</vt:lpwstr>
  </property>
  <property fmtid="{D5CDD505-2E9C-101B-9397-08002B2CF9AE}" pid="10" name="Order">
    <vt:r8>34966400</vt:r8>
  </property>
  <property fmtid="{D5CDD505-2E9C-101B-9397-08002B2CF9AE}" pid="11" name="MediaServiceImageTags">
    <vt:lpwstr/>
  </property>
</Properties>
</file>